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AE5A6" w14:textId="77777777" w:rsidR="00BB41DE" w:rsidRPr="00FE06ED" w:rsidRDefault="00BB41DE" w:rsidP="00944409">
      <w:pPr>
        <w:spacing w:after="240"/>
        <w:ind w:firstLine="0"/>
        <w:jc w:val="center"/>
        <w:rPr>
          <w:rFonts w:cs="Arial"/>
          <w:b/>
          <w:sz w:val="28"/>
          <w:szCs w:val="28"/>
        </w:rPr>
      </w:pPr>
      <w:bookmarkStart w:id="0" w:name="sub_2000"/>
      <w:r w:rsidRPr="00FE06ED">
        <w:rPr>
          <w:rFonts w:cs="Arial"/>
          <w:b/>
          <w:sz w:val="28"/>
          <w:szCs w:val="28"/>
        </w:rPr>
        <w:t>ПОЯСНИТЕЛЬНАЯ ЗАПИС</w:t>
      </w:r>
      <w:r w:rsidR="001B5EFE" w:rsidRPr="00FE06ED">
        <w:rPr>
          <w:rFonts w:cs="Arial"/>
          <w:b/>
          <w:sz w:val="28"/>
          <w:szCs w:val="28"/>
        </w:rPr>
        <w:t>КА К ДОКЛАДУ ГЛАВЫ РАЙОНА</w:t>
      </w:r>
    </w:p>
    <w:tbl>
      <w:tblPr>
        <w:tblW w:w="11359" w:type="dxa"/>
        <w:tblInd w:w="-852" w:type="dxa"/>
        <w:tblLayout w:type="fixed"/>
        <w:tblLook w:val="0000" w:firstRow="0" w:lastRow="0" w:firstColumn="0" w:lastColumn="0" w:noHBand="0" w:noVBand="0"/>
      </w:tblPr>
      <w:tblGrid>
        <w:gridCol w:w="11359"/>
      </w:tblGrid>
      <w:tr w:rsidR="00FE06ED" w:rsidRPr="00FE06ED" w14:paraId="49AD2B0B" w14:textId="77777777">
        <w:trPr>
          <w:trHeight w:val="376"/>
        </w:trPr>
        <w:tc>
          <w:tcPr>
            <w:tcW w:w="11359" w:type="dxa"/>
            <w:tcBorders>
              <w:bottom w:val="single" w:sz="4" w:space="0" w:color="auto"/>
            </w:tcBorders>
          </w:tcPr>
          <w:p w14:paraId="4308F509" w14:textId="77777777" w:rsidR="00BB41DE" w:rsidRPr="00FE06ED" w:rsidRDefault="00C76CF0" w:rsidP="00BB41DE">
            <w:pPr>
              <w:jc w:val="center"/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FE06ED">
              <w:rPr>
                <w:rFonts w:cs="Arial"/>
                <w:b/>
                <w:sz w:val="28"/>
                <w:szCs w:val="28"/>
              </w:rPr>
              <w:t>Буйнов</w:t>
            </w:r>
            <w:proofErr w:type="spellEnd"/>
            <w:r w:rsidRPr="00FE06ED">
              <w:rPr>
                <w:rFonts w:cs="Arial"/>
                <w:b/>
                <w:sz w:val="28"/>
                <w:szCs w:val="28"/>
              </w:rPr>
              <w:t xml:space="preserve"> Алексей Владимирович</w:t>
            </w:r>
          </w:p>
        </w:tc>
      </w:tr>
      <w:tr w:rsidR="00FE06ED" w:rsidRPr="00FE06ED" w14:paraId="5BE71616" w14:textId="77777777">
        <w:trPr>
          <w:trHeight w:val="486"/>
        </w:trPr>
        <w:tc>
          <w:tcPr>
            <w:tcW w:w="11359" w:type="dxa"/>
            <w:tcBorders>
              <w:top w:val="single" w:sz="4" w:space="0" w:color="auto"/>
            </w:tcBorders>
          </w:tcPr>
          <w:p w14:paraId="1359177F" w14:textId="77777777" w:rsidR="00BB41DE" w:rsidRPr="00FE06ED" w:rsidRDefault="00BB41DE" w:rsidP="00BB41DE">
            <w:pPr>
              <w:spacing w:after="120"/>
              <w:jc w:val="center"/>
              <w:rPr>
                <w:rFonts w:cs="Arial"/>
                <w:sz w:val="28"/>
                <w:szCs w:val="28"/>
              </w:rPr>
            </w:pPr>
            <w:r w:rsidRPr="00FE06ED">
              <w:rPr>
                <w:rFonts w:cs="Arial"/>
                <w:sz w:val="28"/>
                <w:szCs w:val="28"/>
              </w:rPr>
              <w:t>(Ф.И.О. главы городского округа  (муниципального района))</w:t>
            </w:r>
          </w:p>
        </w:tc>
      </w:tr>
      <w:tr w:rsidR="00FE06ED" w:rsidRPr="00FE06ED" w14:paraId="062D51EA" w14:textId="77777777">
        <w:trPr>
          <w:trHeight w:val="502"/>
        </w:trPr>
        <w:tc>
          <w:tcPr>
            <w:tcW w:w="11359" w:type="dxa"/>
            <w:tcBorders>
              <w:bottom w:val="single" w:sz="4" w:space="0" w:color="auto"/>
            </w:tcBorders>
          </w:tcPr>
          <w:p w14:paraId="4B47379D" w14:textId="77777777" w:rsidR="00BB41DE" w:rsidRPr="00FE06ED" w:rsidRDefault="00FF061A" w:rsidP="00BB41DE">
            <w:pPr>
              <w:spacing w:after="120"/>
              <w:jc w:val="center"/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FE06ED">
              <w:rPr>
                <w:rFonts w:cs="Arial"/>
                <w:b/>
                <w:sz w:val="28"/>
                <w:szCs w:val="28"/>
              </w:rPr>
              <w:t>Краснослободский</w:t>
            </w:r>
            <w:proofErr w:type="spellEnd"/>
            <w:r w:rsidRPr="00FE06ED">
              <w:rPr>
                <w:rFonts w:cs="Arial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FE06ED" w:rsidRPr="00FE06ED" w14:paraId="4DD10C4A" w14:textId="77777777">
        <w:trPr>
          <w:trHeight w:val="502"/>
        </w:trPr>
        <w:tc>
          <w:tcPr>
            <w:tcW w:w="11359" w:type="dxa"/>
            <w:tcBorders>
              <w:top w:val="single" w:sz="4" w:space="0" w:color="auto"/>
            </w:tcBorders>
          </w:tcPr>
          <w:p w14:paraId="13AC2340" w14:textId="77777777" w:rsidR="00BB41DE" w:rsidRPr="00FE06ED" w:rsidRDefault="00BB41DE" w:rsidP="00BB41DE">
            <w:pPr>
              <w:spacing w:after="120"/>
              <w:jc w:val="center"/>
              <w:rPr>
                <w:rFonts w:cs="Arial"/>
                <w:sz w:val="28"/>
                <w:szCs w:val="28"/>
              </w:rPr>
            </w:pPr>
            <w:r w:rsidRPr="00FE06ED">
              <w:rPr>
                <w:rFonts w:cs="Arial"/>
                <w:sz w:val="28"/>
                <w:szCs w:val="28"/>
              </w:rPr>
              <w:t>наименование городского округа (муниципального района)</w:t>
            </w:r>
          </w:p>
        </w:tc>
      </w:tr>
    </w:tbl>
    <w:p w14:paraId="67D15C01" w14:textId="77777777" w:rsidR="00BB41DE" w:rsidRPr="00FE06ED" w:rsidRDefault="00BB41DE" w:rsidP="00BB41DE">
      <w:pPr>
        <w:pStyle w:val="a3"/>
        <w:rPr>
          <w:rFonts w:ascii="Arial" w:hAnsi="Arial" w:cs="Arial"/>
          <w:b/>
          <w:sz w:val="28"/>
          <w:szCs w:val="28"/>
        </w:rPr>
      </w:pPr>
    </w:p>
    <w:p w14:paraId="65C38C7F" w14:textId="77777777" w:rsidR="00B5530A" w:rsidRPr="00FE06ED" w:rsidRDefault="00B5530A" w:rsidP="00BB41DE">
      <w:pPr>
        <w:pStyle w:val="a3"/>
        <w:rPr>
          <w:rFonts w:ascii="Arial" w:hAnsi="Arial" w:cs="Arial"/>
          <w:b/>
          <w:sz w:val="28"/>
          <w:szCs w:val="28"/>
        </w:rPr>
      </w:pPr>
    </w:p>
    <w:p w14:paraId="19F1C0D3" w14:textId="77777777" w:rsidR="00604352" w:rsidRPr="00FE06ED" w:rsidRDefault="00604352" w:rsidP="00BB41DE">
      <w:pPr>
        <w:pStyle w:val="a3"/>
        <w:rPr>
          <w:rFonts w:ascii="Arial" w:hAnsi="Arial" w:cs="Arial"/>
          <w:b/>
          <w:sz w:val="28"/>
          <w:szCs w:val="28"/>
        </w:rPr>
      </w:pPr>
    </w:p>
    <w:p w14:paraId="6A7F2C93" w14:textId="77777777" w:rsidR="00FF061A" w:rsidRPr="00FE06ED" w:rsidRDefault="00BB42E6" w:rsidP="008213EB">
      <w:pPr>
        <w:pStyle w:val="a3"/>
        <w:rPr>
          <w:rFonts w:ascii="Arial" w:hAnsi="Arial" w:cs="Arial"/>
          <w:b/>
          <w:sz w:val="28"/>
          <w:szCs w:val="28"/>
        </w:rPr>
      </w:pPr>
      <w:r w:rsidRPr="00FE06ED">
        <w:rPr>
          <w:rFonts w:ascii="Arial" w:hAnsi="Arial" w:cs="Arial"/>
          <w:b/>
          <w:sz w:val="28"/>
          <w:szCs w:val="28"/>
        </w:rPr>
        <w:t>«Основные результаты и</w:t>
      </w:r>
      <w:r w:rsidR="00EB4AB2" w:rsidRPr="00FE06ED">
        <w:rPr>
          <w:rFonts w:ascii="Arial" w:hAnsi="Arial" w:cs="Arial"/>
          <w:b/>
          <w:sz w:val="28"/>
          <w:szCs w:val="28"/>
        </w:rPr>
        <w:t xml:space="preserve"> перспективы деятельности органов</w:t>
      </w:r>
      <w:r w:rsidRPr="00FE06ED">
        <w:rPr>
          <w:rFonts w:ascii="Arial" w:hAnsi="Arial" w:cs="Arial"/>
          <w:b/>
          <w:sz w:val="28"/>
          <w:szCs w:val="28"/>
        </w:rPr>
        <w:t xml:space="preserve"> местного самоуправления Краснослободского муниципального района по решению вопросов местного значения и обеспечения социально-экономического развития Краснослободского муниципального района»</w:t>
      </w:r>
    </w:p>
    <w:p w14:paraId="2BDE0002" w14:textId="77777777" w:rsidR="00B5530A" w:rsidRPr="00FE06ED" w:rsidRDefault="00B5530A" w:rsidP="008213EB">
      <w:pPr>
        <w:ind w:firstLine="454"/>
        <w:rPr>
          <w:rFonts w:ascii="Times New Roman" w:hAnsi="Times New Roman"/>
          <w:bCs/>
          <w:color w:val="FF0000"/>
          <w:sz w:val="28"/>
          <w:szCs w:val="28"/>
          <w:lang w:eastAsia="ar-SA"/>
        </w:rPr>
      </w:pPr>
    </w:p>
    <w:p w14:paraId="7EB3292F" w14:textId="77777777" w:rsidR="00604352" w:rsidRPr="00FE06ED" w:rsidRDefault="00604352" w:rsidP="008213EB">
      <w:pPr>
        <w:ind w:firstLine="454"/>
        <w:rPr>
          <w:rFonts w:ascii="Times New Roman" w:hAnsi="Times New Roman"/>
          <w:bCs/>
          <w:color w:val="FF0000"/>
          <w:sz w:val="28"/>
          <w:szCs w:val="28"/>
          <w:lang w:eastAsia="ar-SA"/>
        </w:rPr>
      </w:pPr>
    </w:p>
    <w:p w14:paraId="3A3FF5D2" w14:textId="512C803A" w:rsidR="0056044D" w:rsidRPr="00FE06ED" w:rsidRDefault="00854EA7" w:rsidP="008213EB">
      <w:pPr>
        <w:ind w:firstLine="454"/>
        <w:rPr>
          <w:rFonts w:ascii="Times New Roman" w:hAnsi="Times New Roman"/>
          <w:bCs/>
          <w:sz w:val="28"/>
          <w:szCs w:val="28"/>
          <w:lang w:eastAsia="ar-SA"/>
        </w:rPr>
      </w:pPr>
      <w:proofErr w:type="spellStart"/>
      <w:r w:rsidRPr="00FE06ED">
        <w:rPr>
          <w:rFonts w:ascii="Times New Roman" w:hAnsi="Times New Roman"/>
          <w:bCs/>
          <w:sz w:val="28"/>
          <w:szCs w:val="28"/>
          <w:lang w:eastAsia="ar-SA"/>
        </w:rPr>
        <w:t>Краснослободский</w:t>
      </w:r>
      <w:proofErr w:type="spellEnd"/>
      <w:r w:rsidRPr="00FE06ED">
        <w:rPr>
          <w:rFonts w:ascii="Times New Roman" w:hAnsi="Times New Roman"/>
          <w:bCs/>
          <w:sz w:val="28"/>
          <w:szCs w:val="28"/>
          <w:lang w:eastAsia="ar-SA"/>
        </w:rPr>
        <w:t xml:space="preserve"> муниципальный район расположен в северо-западной части Республики Мордовия. Район граничит на севере с </w:t>
      </w:r>
      <w:proofErr w:type="spellStart"/>
      <w:r w:rsidRPr="00FE06ED">
        <w:rPr>
          <w:rFonts w:ascii="Times New Roman" w:hAnsi="Times New Roman"/>
          <w:bCs/>
          <w:sz w:val="28"/>
          <w:szCs w:val="28"/>
          <w:lang w:eastAsia="ar-SA"/>
        </w:rPr>
        <w:t>Ельниковским</w:t>
      </w:r>
      <w:proofErr w:type="spellEnd"/>
      <w:r w:rsidRPr="00FE06ED">
        <w:rPr>
          <w:rFonts w:ascii="Times New Roman" w:hAnsi="Times New Roman"/>
          <w:bCs/>
          <w:sz w:val="28"/>
          <w:szCs w:val="28"/>
          <w:lang w:eastAsia="ar-SA"/>
        </w:rPr>
        <w:t xml:space="preserve">, востоке — </w:t>
      </w:r>
      <w:proofErr w:type="spellStart"/>
      <w:r w:rsidRPr="00FE06ED">
        <w:rPr>
          <w:rFonts w:ascii="Times New Roman" w:hAnsi="Times New Roman"/>
          <w:bCs/>
          <w:sz w:val="28"/>
          <w:szCs w:val="28"/>
          <w:lang w:eastAsia="ar-SA"/>
        </w:rPr>
        <w:t>Старошайговским</w:t>
      </w:r>
      <w:proofErr w:type="spellEnd"/>
      <w:r w:rsidRPr="00FE06ED">
        <w:rPr>
          <w:rFonts w:ascii="Times New Roman" w:hAnsi="Times New Roman"/>
          <w:bCs/>
          <w:sz w:val="28"/>
          <w:szCs w:val="28"/>
          <w:lang w:eastAsia="ar-SA"/>
        </w:rPr>
        <w:t xml:space="preserve">, юге — </w:t>
      </w:r>
      <w:proofErr w:type="spellStart"/>
      <w:r w:rsidRPr="00FE06ED">
        <w:rPr>
          <w:rFonts w:ascii="Times New Roman" w:hAnsi="Times New Roman"/>
          <w:bCs/>
          <w:sz w:val="28"/>
          <w:szCs w:val="28"/>
          <w:lang w:eastAsia="ar-SA"/>
        </w:rPr>
        <w:t>Ковылкинским</w:t>
      </w:r>
      <w:proofErr w:type="spellEnd"/>
      <w:r w:rsidRPr="00FE06ED">
        <w:rPr>
          <w:rFonts w:ascii="Times New Roman" w:hAnsi="Times New Roman"/>
          <w:bCs/>
          <w:sz w:val="28"/>
          <w:szCs w:val="28"/>
          <w:lang w:eastAsia="ar-SA"/>
        </w:rPr>
        <w:t xml:space="preserve">, западе — </w:t>
      </w:r>
      <w:proofErr w:type="spellStart"/>
      <w:r w:rsidRPr="00FE06ED">
        <w:rPr>
          <w:rFonts w:ascii="Times New Roman" w:hAnsi="Times New Roman"/>
          <w:bCs/>
          <w:sz w:val="28"/>
          <w:szCs w:val="28"/>
          <w:lang w:eastAsia="ar-SA"/>
        </w:rPr>
        <w:t>Атюрьевским</w:t>
      </w:r>
      <w:proofErr w:type="spellEnd"/>
      <w:r w:rsidRPr="00FE06ED">
        <w:rPr>
          <w:rFonts w:ascii="Times New Roman" w:hAnsi="Times New Roman"/>
          <w:bCs/>
          <w:sz w:val="28"/>
          <w:szCs w:val="28"/>
          <w:lang w:eastAsia="ar-SA"/>
        </w:rPr>
        <w:t xml:space="preserve"> районами, занимает территорию площадью 1 379 км</w:t>
      </w:r>
      <w:r w:rsidRPr="00FE06ED">
        <w:rPr>
          <w:rFonts w:ascii="Times New Roman" w:hAnsi="Times New Roman"/>
          <w:bCs/>
          <w:sz w:val="28"/>
          <w:szCs w:val="28"/>
          <w:vertAlign w:val="superscript"/>
          <w:lang w:eastAsia="ar-SA"/>
        </w:rPr>
        <w:t>2</w:t>
      </w:r>
      <w:r w:rsidRPr="00FE06ED">
        <w:rPr>
          <w:rFonts w:ascii="Times New Roman" w:hAnsi="Times New Roman"/>
          <w:bCs/>
          <w:sz w:val="28"/>
          <w:szCs w:val="28"/>
          <w:lang w:eastAsia="ar-SA"/>
        </w:rPr>
        <w:t xml:space="preserve">. </w:t>
      </w:r>
      <w:r w:rsidR="0056044D" w:rsidRPr="00FE06ED">
        <w:rPr>
          <w:rFonts w:ascii="Times New Roman" w:hAnsi="Times New Roman"/>
          <w:bCs/>
          <w:sz w:val="28"/>
          <w:szCs w:val="28"/>
          <w:lang w:eastAsia="ar-SA"/>
        </w:rPr>
        <w:t>Численность населен</w:t>
      </w:r>
      <w:r w:rsidR="00831A9A" w:rsidRPr="00FE06ED">
        <w:rPr>
          <w:rFonts w:ascii="Times New Roman" w:hAnsi="Times New Roman"/>
          <w:bCs/>
          <w:sz w:val="28"/>
          <w:szCs w:val="28"/>
          <w:lang w:eastAsia="ar-SA"/>
        </w:rPr>
        <w:t xml:space="preserve">ия по состоянию на </w:t>
      </w:r>
      <w:r w:rsidR="00C16121" w:rsidRPr="00FE06ED">
        <w:rPr>
          <w:rFonts w:ascii="Times New Roman" w:hAnsi="Times New Roman"/>
          <w:bCs/>
          <w:sz w:val="28"/>
          <w:szCs w:val="28"/>
          <w:lang w:eastAsia="ar-SA"/>
        </w:rPr>
        <w:t>1 января 20</w:t>
      </w:r>
      <w:r w:rsidR="00CE6227" w:rsidRPr="00FE06ED">
        <w:rPr>
          <w:rFonts w:ascii="Times New Roman" w:hAnsi="Times New Roman"/>
          <w:bCs/>
          <w:sz w:val="28"/>
          <w:szCs w:val="28"/>
          <w:lang w:eastAsia="ar-SA"/>
        </w:rPr>
        <w:t>2</w:t>
      </w:r>
      <w:r w:rsidR="00FE06ED" w:rsidRPr="00FE06ED">
        <w:rPr>
          <w:rFonts w:ascii="Times New Roman" w:hAnsi="Times New Roman"/>
          <w:bCs/>
          <w:sz w:val="28"/>
          <w:szCs w:val="28"/>
          <w:lang w:eastAsia="ar-SA"/>
        </w:rPr>
        <w:t>4</w:t>
      </w:r>
      <w:r w:rsidR="0056044D" w:rsidRPr="00FE06ED">
        <w:rPr>
          <w:rFonts w:ascii="Times New Roman" w:hAnsi="Times New Roman"/>
          <w:bCs/>
          <w:sz w:val="28"/>
          <w:szCs w:val="28"/>
          <w:lang w:eastAsia="ar-SA"/>
        </w:rPr>
        <w:t xml:space="preserve"> года составляет </w:t>
      </w:r>
      <w:r w:rsidR="00CE6227" w:rsidRPr="00FE06ED">
        <w:rPr>
          <w:rFonts w:ascii="Times New Roman" w:hAnsi="Times New Roman"/>
          <w:bCs/>
          <w:sz w:val="28"/>
          <w:szCs w:val="28"/>
          <w:lang w:eastAsia="ar-SA"/>
        </w:rPr>
        <w:t>21</w:t>
      </w:r>
      <w:r w:rsidR="00FE06ED" w:rsidRPr="00FE06ED">
        <w:rPr>
          <w:rFonts w:ascii="Times New Roman" w:hAnsi="Times New Roman"/>
          <w:bCs/>
          <w:sz w:val="28"/>
          <w:szCs w:val="28"/>
          <w:lang w:eastAsia="ar-SA"/>
        </w:rPr>
        <w:t>456</w:t>
      </w:r>
      <w:r w:rsidR="0056044D" w:rsidRPr="00FE06ED">
        <w:rPr>
          <w:rFonts w:ascii="Times New Roman" w:hAnsi="Times New Roman"/>
          <w:bCs/>
          <w:sz w:val="28"/>
          <w:szCs w:val="28"/>
          <w:lang w:eastAsia="ar-SA"/>
        </w:rPr>
        <w:t xml:space="preserve"> чел.</w:t>
      </w:r>
      <w:r w:rsidR="00414EE2" w:rsidRPr="00FE06ED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14:paraId="42C65BF8" w14:textId="77777777" w:rsidR="00A012B7" w:rsidRPr="00FE06ED" w:rsidRDefault="00854EA7" w:rsidP="008213EB">
      <w:pPr>
        <w:ind w:firstLine="454"/>
        <w:rPr>
          <w:rFonts w:ascii="Times New Roman" w:hAnsi="Times New Roman"/>
          <w:bCs/>
          <w:sz w:val="28"/>
          <w:szCs w:val="28"/>
          <w:lang w:eastAsia="ar-SA"/>
        </w:rPr>
      </w:pPr>
      <w:r w:rsidRPr="00FE06ED">
        <w:rPr>
          <w:rFonts w:ascii="Times New Roman" w:hAnsi="Times New Roman"/>
          <w:bCs/>
          <w:sz w:val="28"/>
          <w:szCs w:val="28"/>
          <w:lang w:eastAsia="ar-SA"/>
        </w:rPr>
        <w:t>В состав Краснослободского</w:t>
      </w:r>
      <w:r w:rsidR="00A012B7" w:rsidRPr="00FE06ED">
        <w:rPr>
          <w:rFonts w:ascii="Times New Roman" w:hAnsi="Times New Roman"/>
          <w:bCs/>
          <w:sz w:val="28"/>
          <w:szCs w:val="28"/>
          <w:lang w:eastAsia="ar-SA"/>
        </w:rPr>
        <w:t xml:space="preserve"> муниципального района входят </w:t>
      </w:r>
      <w:r w:rsidR="00C76CF0" w:rsidRPr="00FE06ED">
        <w:rPr>
          <w:rFonts w:ascii="Times New Roman" w:hAnsi="Times New Roman"/>
          <w:bCs/>
          <w:sz w:val="28"/>
          <w:szCs w:val="28"/>
          <w:lang w:eastAsia="ar-SA"/>
        </w:rPr>
        <w:t xml:space="preserve">16 </w:t>
      </w:r>
      <w:r w:rsidRPr="00FE06ED">
        <w:rPr>
          <w:rFonts w:ascii="Times New Roman" w:hAnsi="Times New Roman"/>
          <w:bCs/>
          <w:sz w:val="28"/>
          <w:szCs w:val="28"/>
          <w:lang w:eastAsia="ar-SA"/>
        </w:rPr>
        <w:t>админ</w:t>
      </w:r>
      <w:r w:rsidR="00640F6F" w:rsidRPr="00FE06ED">
        <w:rPr>
          <w:rFonts w:ascii="Times New Roman" w:hAnsi="Times New Roman"/>
          <w:bCs/>
          <w:sz w:val="28"/>
          <w:szCs w:val="28"/>
          <w:lang w:eastAsia="ar-SA"/>
        </w:rPr>
        <w:t xml:space="preserve">истративных единиц. </w:t>
      </w:r>
    </w:p>
    <w:p w14:paraId="4EC31B66" w14:textId="33D4FD31" w:rsidR="00854EA7" w:rsidRPr="00271270" w:rsidRDefault="0056044D" w:rsidP="008213EB">
      <w:pPr>
        <w:pStyle w:val="13"/>
        <w:ind w:firstLine="540"/>
        <w:rPr>
          <w:sz w:val="28"/>
          <w:szCs w:val="28"/>
        </w:rPr>
      </w:pPr>
      <w:r w:rsidRPr="00271270">
        <w:rPr>
          <w:sz w:val="28"/>
          <w:szCs w:val="28"/>
          <w:lang w:eastAsia="ar-SA"/>
        </w:rPr>
        <w:t>Эк</w:t>
      </w:r>
      <w:r w:rsidR="001B5EFE" w:rsidRPr="00271270">
        <w:rPr>
          <w:sz w:val="28"/>
          <w:szCs w:val="28"/>
          <w:lang w:eastAsia="ar-SA"/>
        </w:rPr>
        <w:t xml:space="preserve">ономика района </w:t>
      </w:r>
      <w:r w:rsidR="00920BBE" w:rsidRPr="00271270">
        <w:rPr>
          <w:sz w:val="28"/>
          <w:szCs w:val="28"/>
          <w:lang w:eastAsia="ar-SA"/>
        </w:rPr>
        <w:t>сочетает агропромышленный</w:t>
      </w:r>
      <w:r w:rsidRPr="00271270">
        <w:rPr>
          <w:sz w:val="28"/>
          <w:szCs w:val="28"/>
          <w:lang w:eastAsia="ar-SA"/>
        </w:rPr>
        <w:t xml:space="preserve"> и промышленный секторы. В структуре материального производства роль агропромышленного комплекса значительно превышает значение промышленного сектора.</w:t>
      </w:r>
      <w:r w:rsidR="00854EA7" w:rsidRPr="00271270">
        <w:rPr>
          <w:sz w:val="28"/>
          <w:szCs w:val="28"/>
          <w:lang w:eastAsia="ar-SA"/>
        </w:rPr>
        <w:t xml:space="preserve"> </w:t>
      </w:r>
      <w:r w:rsidRPr="00271270">
        <w:rPr>
          <w:sz w:val="28"/>
          <w:szCs w:val="28"/>
          <w:lang w:eastAsia="ar-SA"/>
        </w:rPr>
        <w:t xml:space="preserve">Агропромышленный сектор </w:t>
      </w:r>
      <w:r w:rsidR="00854EA7" w:rsidRPr="00271270">
        <w:rPr>
          <w:sz w:val="28"/>
          <w:szCs w:val="28"/>
          <w:lang w:eastAsia="ar-SA"/>
        </w:rPr>
        <w:t xml:space="preserve">специализируется на производстве зерна, мяса и молока. В растениеводстве ведущая роль принадлежит зерновому хозяйству. </w:t>
      </w:r>
      <w:r w:rsidR="000E5B6F" w:rsidRPr="00271270">
        <w:rPr>
          <w:sz w:val="28"/>
          <w:szCs w:val="28"/>
          <w:lang w:eastAsia="ar-SA"/>
        </w:rPr>
        <w:t>За 20</w:t>
      </w:r>
      <w:r w:rsidR="00FE06ED" w:rsidRPr="00271270">
        <w:rPr>
          <w:sz w:val="28"/>
          <w:szCs w:val="28"/>
          <w:lang w:eastAsia="ar-SA"/>
        </w:rPr>
        <w:t>23</w:t>
      </w:r>
      <w:r w:rsidR="00B031E0" w:rsidRPr="00271270">
        <w:rPr>
          <w:sz w:val="28"/>
          <w:szCs w:val="28"/>
          <w:lang w:eastAsia="ar-SA"/>
        </w:rPr>
        <w:t xml:space="preserve"> год </w:t>
      </w:r>
      <w:r w:rsidR="00B031E0" w:rsidRPr="00271270">
        <w:rPr>
          <w:sz w:val="28"/>
          <w:szCs w:val="28"/>
        </w:rPr>
        <w:t>в</w:t>
      </w:r>
      <w:r w:rsidRPr="00271270">
        <w:rPr>
          <w:sz w:val="28"/>
          <w:szCs w:val="28"/>
        </w:rPr>
        <w:t>алово</w:t>
      </w:r>
      <w:r w:rsidR="00072E49" w:rsidRPr="00271270">
        <w:rPr>
          <w:sz w:val="28"/>
          <w:szCs w:val="28"/>
        </w:rPr>
        <w:t>й сбор зерна по район</w:t>
      </w:r>
      <w:r w:rsidRPr="00271270">
        <w:rPr>
          <w:sz w:val="28"/>
          <w:szCs w:val="28"/>
        </w:rPr>
        <w:t xml:space="preserve">у составил </w:t>
      </w:r>
      <w:r w:rsidR="00271270" w:rsidRPr="00271270">
        <w:rPr>
          <w:sz w:val="28"/>
          <w:szCs w:val="28"/>
        </w:rPr>
        <w:t>83,1</w:t>
      </w:r>
      <w:r w:rsidR="002926E9" w:rsidRPr="00271270">
        <w:rPr>
          <w:sz w:val="28"/>
          <w:szCs w:val="28"/>
        </w:rPr>
        <w:t xml:space="preserve"> </w:t>
      </w:r>
      <w:r w:rsidR="000E5B6F" w:rsidRPr="00271270">
        <w:rPr>
          <w:sz w:val="28"/>
          <w:szCs w:val="28"/>
        </w:rPr>
        <w:t xml:space="preserve">тыс. тонн, </w:t>
      </w:r>
      <w:r w:rsidR="00CE6227" w:rsidRPr="00271270">
        <w:rPr>
          <w:sz w:val="28"/>
          <w:szCs w:val="28"/>
        </w:rPr>
        <w:t xml:space="preserve">что </w:t>
      </w:r>
      <w:r w:rsidR="00D41500" w:rsidRPr="00271270">
        <w:rPr>
          <w:sz w:val="28"/>
          <w:szCs w:val="28"/>
        </w:rPr>
        <w:t xml:space="preserve">составляет </w:t>
      </w:r>
      <w:r w:rsidR="00271270" w:rsidRPr="00271270">
        <w:rPr>
          <w:sz w:val="28"/>
          <w:szCs w:val="28"/>
        </w:rPr>
        <w:t>116,4</w:t>
      </w:r>
      <w:r w:rsidR="00D41500" w:rsidRPr="00271270">
        <w:rPr>
          <w:sz w:val="28"/>
          <w:szCs w:val="28"/>
        </w:rPr>
        <w:t>% к уровню</w:t>
      </w:r>
      <w:r w:rsidR="00072E49" w:rsidRPr="00271270">
        <w:rPr>
          <w:sz w:val="28"/>
          <w:szCs w:val="28"/>
        </w:rPr>
        <w:t xml:space="preserve"> прошлого года.  </w:t>
      </w:r>
    </w:p>
    <w:p w14:paraId="740E95F7" w14:textId="0C905A6C" w:rsidR="00AE67EB" w:rsidRPr="00E0749A" w:rsidRDefault="008A05D0" w:rsidP="00AE67EB">
      <w:pPr>
        <w:pStyle w:val="13"/>
        <w:ind w:firstLine="540"/>
        <w:rPr>
          <w:bCs/>
          <w:sz w:val="28"/>
          <w:szCs w:val="28"/>
        </w:rPr>
      </w:pPr>
      <w:r w:rsidRPr="00E0749A">
        <w:rPr>
          <w:bCs/>
          <w:sz w:val="28"/>
          <w:szCs w:val="28"/>
        </w:rPr>
        <w:t>Сельскохозяйственное производство занимает важную роль в экономике района. Выручка от реализации сельскохозя</w:t>
      </w:r>
      <w:r w:rsidR="00EE121E" w:rsidRPr="00E0749A">
        <w:rPr>
          <w:bCs/>
          <w:sz w:val="28"/>
          <w:szCs w:val="28"/>
        </w:rPr>
        <w:t>йственной продукции за 20</w:t>
      </w:r>
      <w:r w:rsidR="00271270" w:rsidRPr="00E0749A">
        <w:rPr>
          <w:bCs/>
          <w:sz w:val="28"/>
          <w:szCs w:val="28"/>
        </w:rPr>
        <w:t>23</w:t>
      </w:r>
      <w:r w:rsidR="00EE121E" w:rsidRPr="00E0749A">
        <w:rPr>
          <w:bCs/>
          <w:sz w:val="28"/>
          <w:szCs w:val="28"/>
        </w:rPr>
        <w:t xml:space="preserve"> г. </w:t>
      </w:r>
      <w:r w:rsidRPr="00E0749A">
        <w:rPr>
          <w:bCs/>
          <w:sz w:val="28"/>
          <w:szCs w:val="28"/>
        </w:rPr>
        <w:t xml:space="preserve"> составила </w:t>
      </w:r>
      <w:r w:rsidR="00E0749A" w:rsidRPr="00E0749A">
        <w:rPr>
          <w:bCs/>
          <w:sz w:val="28"/>
          <w:szCs w:val="28"/>
        </w:rPr>
        <w:t>1505,3</w:t>
      </w:r>
      <w:r w:rsidR="00920BBE" w:rsidRPr="00E0749A">
        <w:rPr>
          <w:bCs/>
          <w:sz w:val="28"/>
          <w:szCs w:val="28"/>
        </w:rPr>
        <w:t xml:space="preserve"> млн.</w:t>
      </w:r>
      <w:r w:rsidRPr="00E0749A">
        <w:rPr>
          <w:bCs/>
          <w:sz w:val="28"/>
          <w:szCs w:val="28"/>
        </w:rPr>
        <w:t xml:space="preserve"> руб.</w:t>
      </w:r>
      <w:r w:rsidR="00EE121E" w:rsidRPr="00E0749A">
        <w:rPr>
          <w:bCs/>
          <w:sz w:val="28"/>
          <w:szCs w:val="28"/>
        </w:rPr>
        <w:t>,</w:t>
      </w:r>
      <w:r w:rsidRPr="00E0749A">
        <w:rPr>
          <w:bCs/>
          <w:sz w:val="28"/>
          <w:szCs w:val="28"/>
        </w:rPr>
        <w:t xml:space="preserve"> из нее по отрасли «растениеводство» - </w:t>
      </w:r>
      <w:r w:rsidR="00E0749A" w:rsidRPr="00E0749A">
        <w:rPr>
          <w:bCs/>
          <w:sz w:val="28"/>
          <w:szCs w:val="28"/>
        </w:rPr>
        <w:t>238,6</w:t>
      </w:r>
      <w:r w:rsidRPr="00E0749A">
        <w:rPr>
          <w:bCs/>
          <w:sz w:val="28"/>
          <w:szCs w:val="28"/>
        </w:rPr>
        <w:t xml:space="preserve"> млн. рублей, «животноводство» - </w:t>
      </w:r>
      <w:r w:rsidR="00E0749A" w:rsidRPr="00E0749A">
        <w:rPr>
          <w:bCs/>
          <w:sz w:val="28"/>
          <w:szCs w:val="28"/>
        </w:rPr>
        <w:t>1262,3</w:t>
      </w:r>
      <w:r w:rsidRPr="00E0749A">
        <w:rPr>
          <w:bCs/>
          <w:sz w:val="28"/>
          <w:szCs w:val="28"/>
        </w:rPr>
        <w:t xml:space="preserve"> млн. рублей.</w:t>
      </w:r>
    </w:p>
    <w:p w14:paraId="246EFC34" w14:textId="11359DCE" w:rsidR="00AE67EB" w:rsidRPr="00E0749A" w:rsidRDefault="00AE67EB" w:rsidP="00AE67EB">
      <w:pPr>
        <w:pStyle w:val="13"/>
        <w:ind w:firstLine="540"/>
        <w:rPr>
          <w:bCs/>
          <w:sz w:val="28"/>
          <w:szCs w:val="28"/>
        </w:rPr>
      </w:pPr>
      <w:r w:rsidRPr="00E0749A">
        <w:rPr>
          <w:sz w:val="28"/>
          <w:szCs w:val="28"/>
        </w:rPr>
        <w:t xml:space="preserve"> П</w:t>
      </w:r>
      <w:r w:rsidR="00404D36" w:rsidRPr="00E0749A">
        <w:rPr>
          <w:sz w:val="28"/>
          <w:szCs w:val="28"/>
        </w:rPr>
        <w:t xml:space="preserve">роизводством и </w:t>
      </w:r>
      <w:r w:rsidR="00EE121E" w:rsidRPr="00E0749A">
        <w:rPr>
          <w:sz w:val="28"/>
          <w:szCs w:val="28"/>
        </w:rPr>
        <w:t>отгрузкой продукцией</w:t>
      </w:r>
      <w:r w:rsidRPr="00E0749A">
        <w:rPr>
          <w:sz w:val="28"/>
          <w:szCs w:val="28"/>
        </w:rPr>
        <w:t xml:space="preserve"> в районе занимаются 7</w:t>
      </w:r>
      <w:r w:rsidR="00404D36" w:rsidRPr="00E0749A">
        <w:rPr>
          <w:sz w:val="28"/>
          <w:szCs w:val="28"/>
        </w:rPr>
        <w:t xml:space="preserve"> предприятий различных форм собственности, ими произведено и </w:t>
      </w:r>
      <w:r w:rsidR="00EE121E" w:rsidRPr="00E0749A">
        <w:rPr>
          <w:sz w:val="28"/>
          <w:szCs w:val="28"/>
        </w:rPr>
        <w:t>отгружено продукции</w:t>
      </w:r>
      <w:r w:rsidR="00177340" w:rsidRPr="00E0749A">
        <w:rPr>
          <w:sz w:val="28"/>
          <w:szCs w:val="28"/>
        </w:rPr>
        <w:t xml:space="preserve"> на </w:t>
      </w:r>
      <w:r w:rsidR="00E0749A" w:rsidRPr="00E0749A">
        <w:rPr>
          <w:sz w:val="28"/>
          <w:szCs w:val="28"/>
        </w:rPr>
        <w:t>921,7</w:t>
      </w:r>
      <w:r w:rsidRPr="00E0749A">
        <w:rPr>
          <w:sz w:val="28"/>
          <w:szCs w:val="28"/>
        </w:rPr>
        <w:t xml:space="preserve"> млн. рублей. Рост объема отгруженной продукции в действующих ценах составил </w:t>
      </w:r>
      <w:r w:rsidR="00E0749A" w:rsidRPr="00E0749A">
        <w:rPr>
          <w:sz w:val="28"/>
          <w:szCs w:val="28"/>
        </w:rPr>
        <w:t>22,7</w:t>
      </w:r>
      <w:r w:rsidRPr="00E0749A">
        <w:rPr>
          <w:sz w:val="28"/>
          <w:szCs w:val="28"/>
        </w:rPr>
        <w:t>%.</w:t>
      </w:r>
    </w:p>
    <w:p w14:paraId="0089FA75" w14:textId="708C844C" w:rsidR="00AE67EB" w:rsidRPr="00DB7D06" w:rsidRDefault="00EF5592" w:rsidP="008213EB">
      <w:pPr>
        <w:ind w:firstLine="709"/>
        <w:rPr>
          <w:rFonts w:ascii="Times New Roman" w:hAnsi="Times New Roman"/>
          <w:sz w:val="28"/>
          <w:szCs w:val="28"/>
        </w:rPr>
      </w:pPr>
      <w:r w:rsidRPr="00DB7D06">
        <w:rPr>
          <w:rFonts w:ascii="Times New Roman" w:hAnsi="Times New Roman"/>
          <w:sz w:val="28"/>
          <w:szCs w:val="28"/>
        </w:rPr>
        <w:t xml:space="preserve">Объем отгруженной продукции собственного производства по контролируемым предприятиям (ОАО </w:t>
      </w:r>
      <w:proofErr w:type="spellStart"/>
      <w:r w:rsidRPr="00DB7D06">
        <w:rPr>
          <w:rFonts w:ascii="Times New Roman" w:hAnsi="Times New Roman"/>
          <w:sz w:val="28"/>
          <w:szCs w:val="28"/>
        </w:rPr>
        <w:t>Краснослободский</w:t>
      </w:r>
      <w:proofErr w:type="spellEnd"/>
      <w:r w:rsidRPr="00DB7D06">
        <w:rPr>
          <w:rFonts w:ascii="Times New Roman" w:hAnsi="Times New Roman"/>
          <w:sz w:val="28"/>
          <w:szCs w:val="28"/>
        </w:rPr>
        <w:t xml:space="preserve"> радиозавод» и ПАО «МРСК Волга»- «Мордовэнерго») в Краснослободс</w:t>
      </w:r>
      <w:r w:rsidR="00DB7D06" w:rsidRPr="00DB7D06">
        <w:rPr>
          <w:rFonts w:ascii="Times New Roman" w:hAnsi="Times New Roman"/>
          <w:sz w:val="28"/>
          <w:szCs w:val="28"/>
        </w:rPr>
        <w:t>ком муниципальном районе за 2023</w:t>
      </w:r>
      <w:r w:rsidRPr="00DB7D06">
        <w:rPr>
          <w:rFonts w:ascii="Times New Roman" w:hAnsi="Times New Roman"/>
          <w:sz w:val="28"/>
          <w:szCs w:val="28"/>
        </w:rPr>
        <w:t xml:space="preserve"> года составил </w:t>
      </w:r>
      <w:r w:rsidR="00DB7D06" w:rsidRPr="00DB7D06">
        <w:rPr>
          <w:rFonts w:ascii="Times New Roman" w:hAnsi="Times New Roman"/>
          <w:sz w:val="28"/>
          <w:szCs w:val="28"/>
        </w:rPr>
        <w:t>229,2 млн</w:t>
      </w:r>
      <w:r w:rsidRPr="00DB7D06">
        <w:rPr>
          <w:rFonts w:ascii="Times New Roman" w:hAnsi="Times New Roman"/>
          <w:sz w:val="28"/>
          <w:szCs w:val="28"/>
        </w:rPr>
        <w:t xml:space="preserve">. рублей. По сравнению с аналогичным периодом прошлого года объем отгруженной продукции </w:t>
      </w:r>
      <w:r w:rsidR="00DB7D06" w:rsidRPr="00DB7D06">
        <w:rPr>
          <w:rFonts w:ascii="Times New Roman" w:hAnsi="Times New Roman"/>
          <w:sz w:val="28"/>
          <w:szCs w:val="28"/>
        </w:rPr>
        <w:t>возрос</w:t>
      </w:r>
      <w:r w:rsidR="00AE67EB" w:rsidRPr="00DB7D06">
        <w:rPr>
          <w:rFonts w:ascii="Times New Roman" w:hAnsi="Times New Roman"/>
          <w:sz w:val="28"/>
          <w:szCs w:val="28"/>
        </w:rPr>
        <w:t xml:space="preserve"> на</w:t>
      </w:r>
      <w:r w:rsidRPr="00DB7D06">
        <w:rPr>
          <w:rFonts w:ascii="Times New Roman" w:hAnsi="Times New Roman"/>
          <w:sz w:val="28"/>
          <w:szCs w:val="28"/>
        </w:rPr>
        <w:t xml:space="preserve"> </w:t>
      </w:r>
      <w:r w:rsidR="00DB7D06" w:rsidRPr="00DB7D06">
        <w:rPr>
          <w:rFonts w:ascii="Times New Roman" w:hAnsi="Times New Roman"/>
          <w:sz w:val="28"/>
          <w:szCs w:val="28"/>
        </w:rPr>
        <w:t>3,7</w:t>
      </w:r>
      <w:r w:rsidRPr="00DB7D06">
        <w:rPr>
          <w:rFonts w:ascii="Times New Roman" w:hAnsi="Times New Roman"/>
          <w:sz w:val="28"/>
          <w:szCs w:val="28"/>
        </w:rPr>
        <w:t xml:space="preserve"> процентов в сопоставимых ценах.   </w:t>
      </w:r>
    </w:p>
    <w:p w14:paraId="41FB4BCD" w14:textId="6375D1AD" w:rsidR="00EF5592" w:rsidRPr="00B113BB" w:rsidRDefault="00EF5592" w:rsidP="008213EB">
      <w:pPr>
        <w:ind w:firstLine="709"/>
        <w:rPr>
          <w:rFonts w:ascii="Times New Roman" w:hAnsi="Times New Roman"/>
          <w:sz w:val="28"/>
          <w:szCs w:val="28"/>
        </w:rPr>
      </w:pPr>
      <w:r w:rsidRPr="009E20CC">
        <w:rPr>
          <w:rFonts w:ascii="Times New Roman" w:hAnsi="Times New Roman"/>
          <w:sz w:val="28"/>
          <w:szCs w:val="28"/>
        </w:rPr>
        <w:lastRenderedPageBreak/>
        <w:t xml:space="preserve"> Производством и отгрузкой продукции собственного производства на территории Краснослободского муниципального района занимаются еще 5 предприятий малых форм собственности:</w:t>
      </w:r>
      <w:r w:rsidR="001A12A6">
        <w:rPr>
          <w:rFonts w:ascii="Times New Roman" w:hAnsi="Times New Roman"/>
          <w:sz w:val="28"/>
          <w:szCs w:val="28"/>
        </w:rPr>
        <w:t xml:space="preserve"> ООО «Актив-</w:t>
      </w:r>
      <w:proofErr w:type="spellStart"/>
      <w:r w:rsidR="001A12A6">
        <w:rPr>
          <w:rFonts w:ascii="Times New Roman" w:hAnsi="Times New Roman"/>
          <w:sz w:val="28"/>
          <w:szCs w:val="28"/>
        </w:rPr>
        <w:t>Электро</w:t>
      </w:r>
      <w:proofErr w:type="spellEnd"/>
      <w:r w:rsidR="001A12A6">
        <w:rPr>
          <w:rFonts w:ascii="Times New Roman" w:hAnsi="Times New Roman"/>
          <w:sz w:val="28"/>
          <w:szCs w:val="28"/>
        </w:rPr>
        <w:t>», ООО «</w:t>
      </w:r>
      <w:proofErr w:type="spellStart"/>
      <w:r w:rsidR="001A12A6">
        <w:rPr>
          <w:rFonts w:ascii="Times New Roman" w:hAnsi="Times New Roman"/>
          <w:sz w:val="28"/>
          <w:szCs w:val="28"/>
        </w:rPr>
        <w:t>ПромМетИ</w:t>
      </w:r>
      <w:r w:rsidRPr="009E20CC">
        <w:rPr>
          <w:rFonts w:ascii="Times New Roman" w:hAnsi="Times New Roman"/>
          <w:sz w:val="28"/>
          <w:szCs w:val="28"/>
        </w:rPr>
        <w:t>зделие</w:t>
      </w:r>
      <w:proofErr w:type="spellEnd"/>
      <w:r w:rsidRPr="009E20CC">
        <w:rPr>
          <w:rFonts w:ascii="Times New Roman" w:hAnsi="Times New Roman"/>
          <w:sz w:val="28"/>
          <w:szCs w:val="28"/>
        </w:rPr>
        <w:t>», ООО «ПТФ», ООО «Молочный завод» и ООО «Линия». Вышеназванными пред</w:t>
      </w:r>
      <w:r w:rsidR="009E20CC" w:rsidRPr="009E20CC">
        <w:rPr>
          <w:rFonts w:ascii="Times New Roman" w:hAnsi="Times New Roman"/>
          <w:sz w:val="28"/>
          <w:szCs w:val="28"/>
        </w:rPr>
        <w:t>приятиями за январь-декабрь 2023</w:t>
      </w:r>
      <w:r w:rsidRPr="009E20CC">
        <w:rPr>
          <w:rFonts w:ascii="Times New Roman" w:hAnsi="Times New Roman"/>
          <w:sz w:val="28"/>
          <w:szCs w:val="28"/>
        </w:rPr>
        <w:t xml:space="preserve"> году произведено и отгружено продукции на </w:t>
      </w:r>
      <w:r w:rsidR="009E20CC" w:rsidRPr="009E20CC">
        <w:rPr>
          <w:rFonts w:ascii="Times New Roman" w:hAnsi="Times New Roman"/>
          <w:sz w:val="28"/>
          <w:szCs w:val="28"/>
        </w:rPr>
        <w:t>692,5</w:t>
      </w:r>
      <w:r w:rsidRPr="009E20CC">
        <w:rPr>
          <w:rFonts w:ascii="Times New Roman" w:hAnsi="Times New Roman"/>
          <w:sz w:val="28"/>
          <w:szCs w:val="28"/>
        </w:rPr>
        <w:t xml:space="preserve"> млн. рублей, что больше соответствующего </w:t>
      </w:r>
      <w:r w:rsidR="009E20CC" w:rsidRPr="009E20CC">
        <w:rPr>
          <w:rFonts w:ascii="Times New Roman" w:hAnsi="Times New Roman"/>
          <w:sz w:val="28"/>
          <w:szCs w:val="28"/>
        </w:rPr>
        <w:t>уровня прошлого года почти на 30</w:t>
      </w:r>
      <w:r w:rsidRPr="009E20CC">
        <w:rPr>
          <w:rFonts w:ascii="Times New Roman" w:hAnsi="Times New Roman"/>
          <w:sz w:val="28"/>
          <w:szCs w:val="28"/>
        </w:rPr>
        <w:t xml:space="preserve">% или </w:t>
      </w:r>
      <w:r w:rsidR="009E20CC" w:rsidRPr="009E20CC">
        <w:rPr>
          <w:rFonts w:ascii="Times New Roman" w:hAnsi="Times New Roman"/>
          <w:sz w:val="28"/>
          <w:szCs w:val="28"/>
        </w:rPr>
        <w:t>170,8</w:t>
      </w:r>
      <w:r w:rsidRPr="009E20CC">
        <w:rPr>
          <w:rFonts w:ascii="Times New Roman" w:hAnsi="Times New Roman"/>
          <w:sz w:val="28"/>
          <w:szCs w:val="28"/>
        </w:rPr>
        <w:t xml:space="preserve"> млн. рублей</w:t>
      </w:r>
      <w:r w:rsidRPr="00FE06ED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B113BB">
        <w:rPr>
          <w:rFonts w:ascii="Times New Roman" w:hAnsi="Times New Roman"/>
          <w:sz w:val="28"/>
          <w:szCs w:val="28"/>
        </w:rPr>
        <w:t>Значительно нарастили объемы производства на ООО Завод «</w:t>
      </w:r>
      <w:proofErr w:type="spellStart"/>
      <w:r w:rsidRPr="00B113BB">
        <w:rPr>
          <w:rFonts w:ascii="Times New Roman" w:hAnsi="Times New Roman"/>
          <w:sz w:val="28"/>
          <w:szCs w:val="28"/>
        </w:rPr>
        <w:t>ПромМетИзделие</w:t>
      </w:r>
      <w:proofErr w:type="spellEnd"/>
      <w:r w:rsidRPr="00B113BB">
        <w:rPr>
          <w:rFonts w:ascii="Times New Roman" w:hAnsi="Times New Roman"/>
          <w:sz w:val="28"/>
          <w:szCs w:val="28"/>
        </w:rPr>
        <w:t>» (</w:t>
      </w:r>
      <w:r w:rsidR="00B113BB" w:rsidRPr="00B113BB">
        <w:rPr>
          <w:rFonts w:ascii="Times New Roman" w:hAnsi="Times New Roman"/>
          <w:sz w:val="28"/>
          <w:szCs w:val="28"/>
        </w:rPr>
        <w:t>в 1.5</w:t>
      </w:r>
      <w:r w:rsidR="00AE67EB" w:rsidRPr="00B113BB">
        <w:rPr>
          <w:rFonts w:ascii="Times New Roman" w:hAnsi="Times New Roman"/>
          <w:sz w:val="28"/>
          <w:szCs w:val="28"/>
        </w:rPr>
        <w:t xml:space="preserve"> раза</w:t>
      </w:r>
      <w:r w:rsidRPr="00B113BB">
        <w:rPr>
          <w:rFonts w:ascii="Times New Roman" w:hAnsi="Times New Roman"/>
          <w:sz w:val="28"/>
          <w:szCs w:val="28"/>
        </w:rPr>
        <w:t>), ООО «Актив-</w:t>
      </w:r>
      <w:proofErr w:type="spellStart"/>
      <w:r w:rsidRPr="00B113BB">
        <w:rPr>
          <w:rFonts w:ascii="Times New Roman" w:hAnsi="Times New Roman"/>
          <w:sz w:val="28"/>
          <w:szCs w:val="28"/>
        </w:rPr>
        <w:t>Электро</w:t>
      </w:r>
      <w:proofErr w:type="spellEnd"/>
      <w:r w:rsidRPr="00B113BB">
        <w:rPr>
          <w:rFonts w:ascii="Times New Roman" w:hAnsi="Times New Roman"/>
          <w:sz w:val="28"/>
          <w:szCs w:val="28"/>
        </w:rPr>
        <w:t xml:space="preserve">» </w:t>
      </w:r>
      <w:r w:rsidR="00B113BB" w:rsidRPr="00B113BB">
        <w:rPr>
          <w:rFonts w:ascii="Times New Roman" w:hAnsi="Times New Roman"/>
          <w:sz w:val="28"/>
          <w:szCs w:val="28"/>
        </w:rPr>
        <w:t>(в 1,2</w:t>
      </w:r>
      <w:r w:rsidR="00AE67EB" w:rsidRPr="00B113BB">
        <w:rPr>
          <w:rFonts w:ascii="Times New Roman" w:hAnsi="Times New Roman"/>
          <w:sz w:val="28"/>
          <w:szCs w:val="28"/>
        </w:rPr>
        <w:t xml:space="preserve"> раз),</w:t>
      </w:r>
      <w:r w:rsidRPr="00B113BB">
        <w:rPr>
          <w:rFonts w:ascii="Times New Roman" w:hAnsi="Times New Roman"/>
          <w:sz w:val="28"/>
          <w:szCs w:val="28"/>
        </w:rPr>
        <w:t xml:space="preserve"> ООО </w:t>
      </w:r>
      <w:proofErr w:type="spellStart"/>
      <w:r w:rsidRPr="00B113BB">
        <w:rPr>
          <w:rFonts w:ascii="Times New Roman" w:hAnsi="Times New Roman"/>
          <w:sz w:val="28"/>
          <w:szCs w:val="28"/>
        </w:rPr>
        <w:t>Краснослободск</w:t>
      </w:r>
      <w:r w:rsidR="00AE67EB" w:rsidRPr="00B113BB">
        <w:rPr>
          <w:rFonts w:ascii="Times New Roman" w:hAnsi="Times New Roman"/>
          <w:sz w:val="28"/>
          <w:szCs w:val="28"/>
        </w:rPr>
        <w:t>а</w:t>
      </w:r>
      <w:r w:rsidR="00B113BB" w:rsidRPr="00B113BB">
        <w:rPr>
          <w:rFonts w:ascii="Times New Roman" w:hAnsi="Times New Roman"/>
          <w:sz w:val="28"/>
          <w:szCs w:val="28"/>
        </w:rPr>
        <w:t>я</w:t>
      </w:r>
      <w:proofErr w:type="spellEnd"/>
      <w:r w:rsidR="00B113BB" w:rsidRPr="00B113BB">
        <w:rPr>
          <w:rFonts w:ascii="Times New Roman" w:hAnsi="Times New Roman"/>
          <w:sz w:val="28"/>
          <w:szCs w:val="28"/>
        </w:rPr>
        <w:t xml:space="preserve"> прядильно-ткацкая фабрика (в 1,5</w:t>
      </w:r>
      <w:r w:rsidR="00AE67EB" w:rsidRPr="00B113BB">
        <w:rPr>
          <w:rFonts w:ascii="Times New Roman" w:hAnsi="Times New Roman"/>
          <w:sz w:val="28"/>
          <w:szCs w:val="28"/>
        </w:rPr>
        <w:t xml:space="preserve"> раза). </w:t>
      </w:r>
    </w:p>
    <w:p w14:paraId="0C7188B3" w14:textId="77777777" w:rsidR="00854EA7" w:rsidRPr="00A5720C" w:rsidRDefault="00854EA7" w:rsidP="008213EB">
      <w:pPr>
        <w:ind w:firstLine="454"/>
        <w:rPr>
          <w:rFonts w:ascii="Times New Roman" w:hAnsi="Times New Roman"/>
          <w:sz w:val="28"/>
          <w:szCs w:val="28"/>
          <w:lang w:eastAsia="ar-SA"/>
        </w:rPr>
      </w:pPr>
      <w:r w:rsidRPr="00A5720C">
        <w:rPr>
          <w:rFonts w:ascii="Times New Roman" w:hAnsi="Times New Roman"/>
          <w:sz w:val="28"/>
          <w:szCs w:val="28"/>
          <w:lang w:eastAsia="ar-SA"/>
        </w:rPr>
        <w:t xml:space="preserve">Инженерная инфраструктура Краснослободского муниципального района достаточно развита и представлена системой водоснабжения, </w:t>
      </w:r>
      <w:r w:rsidR="0074488E" w:rsidRPr="00A5720C">
        <w:rPr>
          <w:rFonts w:ascii="Times New Roman" w:hAnsi="Times New Roman"/>
          <w:sz w:val="28"/>
          <w:szCs w:val="28"/>
          <w:lang w:eastAsia="ar-SA"/>
        </w:rPr>
        <w:t xml:space="preserve">газификации, </w:t>
      </w:r>
      <w:r w:rsidRPr="00A5720C">
        <w:rPr>
          <w:rFonts w:ascii="Times New Roman" w:hAnsi="Times New Roman"/>
          <w:sz w:val="28"/>
          <w:szCs w:val="28"/>
          <w:lang w:eastAsia="ar-SA"/>
        </w:rPr>
        <w:t>электрификации и сетью автомобильных дорог.</w:t>
      </w:r>
    </w:p>
    <w:p w14:paraId="7A95E309" w14:textId="401E9B01" w:rsidR="003A3694" w:rsidRPr="00A5720C" w:rsidRDefault="001E676F" w:rsidP="008213EB">
      <w:pPr>
        <w:ind w:firstLine="454"/>
        <w:rPr>
          <w:rFonts w:ascii="Times New Roman" w:eastAsia="DejaVu Sans" w:hAnsi="Times New Roman"/>
          <w:sz w:val="28"/>
          <w:szCs w:val="28"/>
          <w:lang w:eastAsia="ar-SA"/>
        </w:rPr>
      </w:pPr>
      <w:r w:rsidRPr="00A5720C">
        <w:rPr>
          <w:rFonts w:ascii="Times New Roman" w:eastAsia="DejaVu Sans" w:hAnsi="Times New Roman"/>
          <w:sz w:val="28"/>
          <w:szCs w:val="28"/>
          <w:lang w:eastAsia="ar-SA"/>
        </w:rPr>
        <w:t>С</w:t>
      </w:r>
      <w:r w:rsidR="00A45749" w:rsidRPr="00A5720C">
        <w:rPr>
          <w:rFonts w:ascii="Times New Roman" w:eastAsia="DejaVu Sans" w:hAnsi="Times New Roman"/>
          <w:sz w:val="28"/>
          <w:szCs w:val="28"/>
          <w:lang w:eastAsia="ar-SA"/>
        </w:rPr>
        <w:t>истема</w:t>
      </w:r>
      <w:r w:rsidR="00854EA7" w:rsidRPr="00A5720C">
        <w:rPr>
          <w:rFonts w:ascii="Times New Roman" w:eastAsia="DejaVu Sans" w:hAnsi="Times New Roman"/>
          <w:sz w:val="28"/>
          <w:szCs w:val="28"/>
          <w:lang w:eastAsia="ar-SA"/>
        </w:rPr>
        <w:t xml:space="preserve"> образования</w:t>
      </w:r>
      <w:r w:rsidR="003753F3" w:rsidRPr="00A5720C">
        <w:rPr>
          <w:rFonts w:ascii="Times New Roman" w:eastAsia="DejaVu Sans" w:hAnsi="Times New Roman"/>
          <w:sz w:val="28"/>
          <w:szCs w:val="28"/>
          <w:lang w:eastAsia="ar-SA"/>
        </w:rPr>
        <w:t xml:space="preserve"> включает в себя 4</w:t>
      </w:r>
      <w:r w:rsidR="00EE121E" w:rsidRPr="00A5720C">
        <w:rPr>
          <w:rFonts w:ascii="Times New Roman" w:eastAsia="DejaVu Sans" w:hAnsi="Times New Roman"/>
          <w:sz w:val="28"/>
          <w:szCs w:val="28"/>
          <w:lang w:eastAsia="ar-SA"/>
        </w:rPr>
        <w:t xml:space="preserve"> общеобразовательных учреждения</w:t>
      </w:r>
      <w:r w:rsidRPr="00A5720C">
        <w:rPr>
          <w:rFonts w:ascii="Times New Roman" w:eastAsia="DejaVu Sans" w:hAnsi="Times New Roman"/>
          <w:sz w:val="28"/>
          <w:szCs w:val="28"/>
          <w:lang w:eastAsia="ar-SA"/>
        </w:rPr>
        <w:t xml:space="preserve">, реализующих программы дошкольного образования, 10 муниципальных учреждений общего образования, из них средних – </w:t>
      </w:r>
      <w:r w:rsidR="00295683" w:rsidRPr="00A5720C">
        <w:rPr>
          <w:rFonts w:ascii="Times New Roman" w:eastAsia="DejaVu Sans" w:hAnsi="Times New Roman"/>
          <w:sz w:val="28"/>
          <w:szCs w:val="28"/>
          <w:lang w:eastAsia="ar-SA"/>
        </w:rPr>
        <w:t>8 и</w:t>
      </w:r>
      <w:r w:rsidRPr="00A5720C">
        <w:rPr>
          <w:rFonts w:ascii="Times New Roman" w:eastAsia="DejaVu Sans" w:hAnsi="Times New Roman"/>
          <w:sz w:val="28"/>
          <w:szCs w:val="28"/>
          <w:lang w:eastAsia="ar-SA"/>
        </w:rPr>
        <w:t xml:space="preserve"> 2 </w:t>
      </w:r>
      <w:r w:rsidR="00295683" w:rsidRPr="00A5720C">
        <w:rPr>
          <w:rFonts w:ascii="Times New Roman" w:eastAsia="DejaVu Sans" w:hAnsi="Times New Roman"/>
          <w:sz w:val="28"/>
          <w:szCs w:val="28"/>
          <w:lang w:eastAsia="ar-SA"/>
        </w:rPr>
        <w:t>основные школы</w:t>
      </w:r>
      <w:r w:rsidR="003F3A70" w:rsidRPr="00A5720C">
        <w:rPr>
          <w:rFonts w:ascii="Times New Roman" w:eastAsia="DejaVu Sans" w:hAnsi="Times New Roman"/>
          <w:sz w:val="28"/>
          <w:szCs w:val="28"/>
          <w:lang w:eastAsia="ar-SA"/>
        </w:rPr>
        <w:t>, а также 4</w:t>
      </w:r>
      <w:r w:rsidRPr="00A5720C">
        <w:rPr>
          <w:rFonts w:ascii="Times New Roman" w:eastAsia="DejaVu Sans" w:hAnsi="Times New Roman"/>
          <w:sz w:val="28"/>
          <w:szCs w:val="28"/>
          <w:lang w:eastAsia="ar-SA"/>
        </w:rPr>
        <w:t xml:space="preserve"> учреждения дополнительного образования.</w:t>
      </w:r>
      <w:r w:rsidR="0048077F" w:rsidRPr="00A5720C">
        <w:rPr>
          <w:rFonts w:ascii="Times New Roman" w:eastAsia="DejaVu Sans" w:hAnsi="Times New Roman"/>
          <w:sz w:val="28"/>
          <w:szCs w:val="28"/>
          <w:lang w:eastAsia="ar-SA"/>
        </w:rPr>
        <w:t xml:space="preserve">  </w:t>
      </w:r>
    </w:p>
    <w:p w14:paraId="5F57FB8D" w14:textId="31A90477" w:rsidR="00637CA9" w:rsidRPr="00A5720C" w:rsidRDefault="00637CA9" w:rsidP="008213EB">
      <w:pPr>
        <w:ind w:firstLine="454"/>
        <w:rPr>
          <w:rFonts w:ascii="Times New Roman" w:eastAsia="DejaVu Sans" w:hAnsi="Times New Roman"/>
          <w:sz w:val="28"/>
          <w:szCs w:val="28"/>
          <w:lang w:eastAsia="ar-SA"/>
        </w:rPr>
      </w:pPr>
      <w:r w:rsidRPr="00A5720C">
        <w:rPr>
          <w:rFonts w:ascii="Times New Roman" w:eastAsia="DejaVu Sans" w:hAnsi="Times New Roman"/>
          <w:sz w:val="28"/>
          <w:szCs w:val="28"/>
          <w:lang w:eastAsia="ar-SA"/>
        </w:rPr>
        <w:t>Систему здравоохранения представляют: одна больница – ГБ</w:t>
      </w:r>
      <w:r w:rsidR="00F8258C" w:rsidRPr="00A5720C">
        <w:rPr>
          <w:rFonts w:ascii="Times New Roman" w:eastAsia="DejaVu Sans" w:hAnsi="Times New Roman"/>
          <w:sz w:val="28"/>
          <w:szCs w:val="28"/>
          <w:lang w:eastAsia="ar-SA"/>
        </w:rPr>
        <w:t>УЗ РМ «</w:t>
      </w:r>
      <w:proofErr w:type="spellStart"/>
      <w:r w:rsidR="00F8258C" w:rsidRPr="00A5720C">
        <w:rPr>
          <w:rFonts w:ascii="Times New Roman" w:eastAsia="DejaVu Sans" w:hAnsi="Times New Roman"/>
          <w:sz w:val="28"/>
          <w:szCs w:val="28"/>
          <w:lang w:eastAsia="ar-SA"/>
        </w:rPr>
        <w:t>Краснослободская</w:t>
      </w:r>
      <w:proofErr w:type="spellEnd"/>
      <w:r w:rsidR="00F8258C" w:rsidRPr="00A5720C">
        <w:rPr>
          <w:rFonts w:ascii="Times New Roman" w:eastAsia="DejaVu Sans" w:hAnsi="Times New Roman"/>
          <w:sz w:val="28"/>
          <w:szCs w:val="28"/>
          <w:lang w:eastAsia="ar-SA"/>
        </w:rPr>
        <w:t xml:space="preserve"> ЦРБ», </w:t>
      </w:r>
      <w:r w:rsidR="00A5720C">
        <w:rPr>
          <w:rFonts w:ascii="Times New Roman" w:eastAsia="DejaVu Sans" w:hAnsi="Times New Roman"/>
          <w:sz w:val="28"/>
          <w:szCs w:val="28"/>
          <w:lang w:eastAsia="ar-SA"/>
        </w:rPr>
        <w:t>28</w:t>
      </w:r>
      <w:r w:rsidRPr="00A5720C">
        <w:rPr>
          <w:rFonts w:ascii="Times New Roman" w:eastAsia="DejaVu Sans" w:hAnsi="Times New Roman"/>
          <w:sz w:val="28"/>
          <w:szCs w:val="28"/>
          <w:lang w:eastAsia="ar-SA"/>
        </w:rPr>
        <w:t xml:space="preserve"> фельдшерско-акушерских пунктов, </w:t>
      </w:r>
      <w:r w:rsidR="00F8258C" w:rsidRPr="00A5720C">
        <w:rPr>
          <w:rFonts w:ascii="Times New Roman" w:eastAsia="DejaVu Sans" w:hAnsi="Times New Roman"/>
          <w:sz w:val="28"/>
          <w:szCs w:val="28"/>
          <w:lang w:eastAsia="ar-SA"/>
        </w:rPr>
        <w:t>две</w:t>
      </w:r>
      <w:r w:rsidRPr="00A5720C">
        <w:rPr>
          <w:rFonts w:ascii="Times New Roman" w:eastAsia="DejaVu Sans" w:hAnsi="Times New Roman"/>
          <w:sz w:val="28"/>
          <w:szCs w:val="28"/>
          <w:lang w:eastAsia="ar-SA"/>
        </w:rPr>
        <w:t xml:space="preserve"> амбулатории, поликлиника в г. Краснослободск на 475 посещений в смену, стоматологическая поликлиника на 150 посещений в смену, дневной стационар при поликлинике на </w:t>
      </w:r>
      <w:r w:rsidR="001A12A6">
        <w:rPr>
          <w:rFonts w:ascii="Times New Roman" w:eastAsia="DejaVu Sans" w:hAnsi="Times New Roman"/>
          <w:sz w:val="28"/>
          <w:szCs w:val="28"/>
          <w:lang w:eastAsia="ar-SA"/>
        </w:rPr>
        <w:t>36 коек</w:t>
      </w:r>
      <w:r w:rsidRPr="00A5720C">
        <w:rPr>
          <w:rFonts w:ascii="Times New Roman" w:eastAsia="DejaVu Sans" w:hAnsi="Times New Roman"/>
          <w:sz w:val="28"/>
          <w:szCs w:val="28"/>
          <w:lang w:eastAsia="ar-SA"/>
        </w:rPr>
        <w:t xml:space="preserve">, Центр амбулаторной онкологической помощи на 10 коек, отделение скорой медицинской помощи, круглосуточный стационар на </w:t>
      </w:r>
      <w:r w:rsidR="00A5720C">
        <w:rPr>
          <w:rFonts w:ascii="Times New Roman" w:eastAsia="DejaVu Sans" w:hAnsi="Times New Roman"/>
          <w:sz w:val="28"/>
          <w:szCs w:val="28"/>
          <w:lang w:eastAsia="ar-SA"/>
        </w:rPr>
        <w:t>145</w:t>
      </w:r>
      <w:r w:rsidRPr="00A5720C">
        <w:rPr>
          <w:rFonts w:ascii="Times New Roman" w:eastAsia="DejaVu Sans" w:hAnsi="Times New Roman"/>
          <w:sz w:val="28"/>
          <w:szCs w:val="28"/>
          <w:lang w:eastAsia="ar-SA"/>
        </w:rPr>
        <w:t xml:space="preserve"> ко</w:t>
      </w:r>
      <w:r w:rsidR="00A5720C">
        <w:rPr>
          <w:rFonts w:ascii="Times New Roman" w:eastAsia="DejaVu Sans" w:hAnsi="Times New Roman"/>
          <w:sz w:val="28"/>
          <w:szCs w:val="28"/>
          <w:lang w:eastAsia="ar-SA"/>
        </w:rPr>
        <w:t>ек</w:t>
      </w:r>
      <w:r w:rsidRPr="00A5720C">
        <w:rPr>
          <w:rFonts w:ascii="Times New Roman" w:eastAsia="DejaVu Sans" w:hAnsi="Times New Roman"/>
          <w:sz w:val="28"/>
          <w:szCs w:val="28"/>
          <w:lang w:eastAsia="ar-SA"/>
        </w:rPr>
        <w:t>.</w:t>
      </w:r>
    </w:p>
    <w:p w14:paraId="6333D052" w14:textId="55B41F78" w:rsidR="009D78CA" w:rsidRPr="00D671A6" w:rsidRDefault="004C1D59" w:rsidP="008213EB">
      <w:pPr>
        <w:pStyle w:val="31"/>
        <w:spacing w:after="0"/>
        <w:rPr>
          <w:rFonts w:ascii="Times New Roman" w:hAnsi="Times New Roman" w:cs="Times New Roman"/>
          <w:sz w:val="28"/>
          <w:szCs w:val="28"/>
        </w:rPr>
      </w:pPr>
      <w:r w:rsidRPr="00D671A6">
        <w:rPr>
          <w:rFonts w:ascii="Times New Roman" w:eastAsia="DejaVu Sans" w:hAnsi="Times New Roman"/>
          <w:sz w:val="28"/>
          <w:szCs w:val="28"/>
          <w:lang w:eastAsia="ar-SA"/>
        </w:rPr>
        <w:t>У</w:t>
      </w:r>
      <w:r w:rsidR="00662E0F" w:rsidRPr="00D671A6">
        <w:rPr>
          <w:rFonts w:ascii="Times New Roman" w:eastAsia="DejaVu Sans" w:hAnsi="Times New Roman"/>
          <w:sz w:val="28"/>
          <w:szCs w:val="28"/>
          <w:lang w:eastAsia="ar-SA"/>
        </w:rPr>
        <w:t xml:space="preserve">чреждения здравоохранения </w:t>
      </w:r>
      <w:r w:rsidR="003A3694" w:rsidRPr="00D671A6">
        <w:rPr>
          <w:rFonts w:ascii="Times New Roman" w:eastAsia="DejaVu Sans" w:hAnsi="Times New Roman"/>
          <w:sz w:val="28"/>
          <w:szCs w:val="28"/>
          <w:lang w:eastAsia="ar-SA"/>
        </w:rPr>
        <w:t>являются республиканской</w:t>
      </w:r>
      <w:r w:rsidR="00662E0F" w:rsidRPr="00D671A6">
        <w:rPr>
          <w:rFonts w:ascii="Times New Roman" w:eastAsia="DejaVu Sans" w:hAnsi="Times New Roman"/>
          <w:sz w:val="28"/>
          <w:szCs w:val="28"/>
          <w:lang w:eastAsia="ar-SA"/>
        </w:rPr>
        <w:t xml:space="preserve"> собственность</w:t>
      </w:r>
      <w:r w:rsidR="001211E9" w:rsidRPr="00D671A6">
        <w:rPr>
          <w:rFonts w:ascii="Times New Roman" w:eastAsia="DejaVu Sans" w:hAnsi="Times New Roman"/>
          <w:sz w:val="28"/>
          <w:szCs w:val="28"/>
          <w:lang w:eastAsia="ar-SA"/>
        </w:rPr>
        <w:t>ю</w:t>
      </w:r>
      <w:r w:rsidR="00662E0F" w:rsidRPr="00D671A6">
        <w:rPr>
          <w:rFonts w:ascii="Times New Roman" w:eastAsia="DejaVu Sans" w:hAnsi="Times New Roman"/>
          <w:sz w:val="28"/>
          <w:szCs w:val="28"/>
          <w:lang w:eastAsia="ar-SA"/>
        </w:rPr>
        <w:t xml:space="preserve">. </w:t>
      </w:r>
      <w:r w:rsidR="009D78CA" w:rsidRPr="00D671A6">
        <w:rPr>
          <w:rFonts w:ascii="Times New Roman" w:hAnsi="Times New Roman" w:cs="Times New Roman"/>
          <w:sz w:val="28"/>
          <w:szCs w:val="28"/>
        </w:rPr>
        <w:t xml:space="preserve">Все </w:t>
      </w:r>
      <w:r w:rsidR="003A3694" w:rsidRPr="00D671A6">
        <w:rPr>
          <w:rFonts w:ascii="Times New Roman" w:hAnsi="Times New Roman" w:cs="Times New Roman"/>
          <w:sz w:val="28"/>
          <w:szCs w:val="28"/>
        </w:rPr>
        <w:t>врачи и</w:t>
      </w:r>
      <w:r w:rsidR="009D78CA" w:rsidRPr="00D671A6">
        <w:rPr>
          <w:rFonts w:ascii="Times New Roman" w:hAnsi="Times New Roman" w:cs="Times New Roman"/>
          <w:sz w:val="28"/>
          <w:szCs w:val="28"/>
        </w:rPr>
        <w:t xml:space="preserve"> средние медицинские работники имеют сертификат специалиста. В прошедшем году </w:t>
      </w:r>
      <w:r w:rsidR="0027025F" w:rsidRPr="00D671A6">
        <w:rPr>
          <w:rFonts w:ascii="Times New Roman" w:hAnsi="Times New Roman" w:cs="Times New Roman"/>
          <w:sz w:val="28"/>
          <w:szCs w:val="28"/>
        </w:rPr>
        <w:t xml:space="preserve">прошли повышение квалификации </w:t>
      </w:r>
      <w:r w:rsidR="00D671A6" w:rsidRPr="00D671A6">
        <w:rPr>
          <w:rFonts w:ascii="Times New Roman" w:hAnsi="Times New Roman" w:cs="Times New Roman"/>
          <w:sz w:val="28"/>
          <w:szCs w:val="28"/>
        </w:rPr>
        <w:t>7</w:t>
      </w:r>
      <w:r w:rsidR="0027025F" w:rsidRPr="00D671A6">
        <w:rPr>
          <w:rFonts w:ascii="Times New Roman" w:hAnsi="Times New Roman" w:cs="Times New Roman"/>
          <w:sz w:val="28"/>
          <w:szCs w:val="28"/>
        </w:rPr>
        <w:t xml:space="preserve"> врач</w:t>
      </w:r>
      <w:r w:rsidR="003A3694" w:rsidRPr="00D671A6">
        <w:rPr>
          <w:rFonts w:ascii="Times New Roman" w:hAnsi="Times New Roman" w:cs="Times New Roman"/>
          <w:sz w:val="28"/>
          <w:szCs w:val="28"/>
        </w:rPr>
        <w:t>ей</w:t>
      </w:r>
      <w:r w:rsidR="0027025F" w:rsidRPr="00D671A6">
        <w:rPr>
          <w:rFonts w:ascii="Times New Roman" w:hAnsi="Times New Roman" w:cs="Times New Roman"/>
          <w:sz w:val="28"/>
          <w:szCs w:val="28"/>
        </w:rPr>
        <w:t xml:space="preserve"> и </w:t>
      </w:r>
      <w:r w:rsidR="00D671A6" w:rsidRPr="00D671A6">
        <w:rPr>
          <w:rFonts w:ascii="Times New Roman" w:hAnsi="Times New Roman" w:cs="Times New Roman"/>
          <w:sz w:val="28"/>
          <w:szCs w:val="28"/>
        </w:rPr>
        <w:t>33</w:t>
      </w:r>
      <w:r w:rsidR="000B3326" w:rsidRPr="00D671A6">
        <w:rPr>
          <w:rFonts w:ascii="Times New Roman" w:hAnsi="Times New Roman" w:cs="Times New Roman"/>
          <w:sz w:val="28"/>
          <w:szCs w:val="28"/>
        </w:rPr>
        <w:t xml:space="preserve"> работника </w:t>
      </w:r>
      <w:r w:rsidR="009D78CA" w:rsidRPr="00D671A6">
        <w:rPr>
          <w:rFonts w:ascii="Times New Roman" w:hAnsi="Times New Roman" w:cs="Times New Roman"/>
          <w:sz w:val="28"/>
          <w:szCs w:val="28"/>
        </w:rPr>
        <w:t>со средним медицинским образованием.</w:t>
      </w:r>
    </w:p>
    <w:p w14:paraId="513F95A4" w14:textId="3E1CC433" w:rsidR="00637CA9" w:rsidRPr="00D671A6" w:rsidRDefault="00637CA9" w:rsidP="008213EB">
      <w:pPr>
        <w:pStyle w:val="31"/>
        <w:spacing w:after="0"/>
        <w:rPr>
          <w:rFonts w:ascii="Times New Roman" w:hAnsi="Times New Roman" w:cs="Times New Roman"/>
          <w:sz w:val="28"/>
          <w:szCs w:val="28"/>
        </w:rPr>
      </w:pPr>
      <w:r w:rsidRPr="00D671A6">
        <w:rPr>
          <w:rFonts w:ascii="Times New Roman" w:hAnsi="Times New Roman" w:cs="Times New Roman"/>
          <w:sz w:val="28"/>
          <w:szCs w:val="28"/>
        </w:rPr>
        <w:t>В рамках проекта «Создание единого цифрового контура в здравоохранения Республики Мордовия на основе единой государственной информационной системы здравоохранения (ЕГИС)» в центральной районной больнице активно используются телемедицинские консультации с республикан</w:t>
      </w:r>
      <w:r w:rsidR="002B1415" w:rsidRPr="00D671A6">
        <w:rPr>
          <w:rFonts w:ascii="Times New Roman" w:hAnsi="Times New Roman" w:cs="Times New Roman"/>
          <w:sz w:val="28"/>
          <w:szCs w:val="28"/>
        </w:rPr>
        <w:t>скими медицинскими учреждениями</w:t>
      </w:r>
      <w:r w:rsidRPr="00D671A6">
        <w:rPr>
          <w:rFonts w:ascii="Times New Roman" w:hAnsi="Times New Roman" w:cs="Times New Roman"/>
          <w:sz w:val="28"/>
          <w:szCs w:val="28"/>
        </w:rPr>
        <w:t xml:space="preserve">.          </w:t>
      </w:r>
    </w:p>
    <w:p w14:paraId="55CBC3F6" w14:textId="0B5A3827" w:rsidR="002C75F2" w:rsidRPr="00A5720C" w:rsidRDefault="00A5720C" w:rsidP="008213EB">
      <w:pPr>
        <w:pStyle w:val="31"/>
        <w:spacing w:after="0"/>
        <w:rPr>
          <w:rFonts w:ascii="Times New Roman" w:hAnsi="Times New Roman" w:cs="Times New Roman"/>
          <w:sz w:val="28"/>
          <w:szCs w:val="28"/>
        </w:rPr>
      </w:pPr>
      <w:r w:rsidRPr="00A5720C">
        <w:rPr>
          <w:rFonts w:ascii="Times New Roman" w:hAnsi="Times New Roman" w:cs="Times New Roman"/>
          <w:sz w:val="28"/>
          <w:szCs w:val="28"/>
        </w:rPr>
        <w:t>Успешно ведется запись ч</w:t>
      </w:r>
      <w:r w:rsidR="009D78CA" w:rsidRPr="00A5720C">
        <w:rPr>
          <w:rFonts w:ascii="Times New Roman" w:hAnsi="Times New Roman" w:cs="Times New Roman"/>
          <w:sz w:val="28"/>
          <w:szCs w:val="28"/>
        </w:rPr>
        <w:t xml:space="preserve">ерез сеть «Интернет» на прием к врачам Мордовской Республиканской клинической больницы. Действует программа «Электронная регистратура», которая позволяет вести запись населения на прием к врачам </w:t>
      </w:r>
      <w:r w:rsidR="00E6448F" w:rsidRPr="00A5720C"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r w:rsidR="009D78CA" w:rsidRPr="00A5720C">
        <w:rPr>
          <w:rFonts w:ascii="Times New Roman" w:hAnsi="Times New Roman" w:cs="Times New Roman"/>
          <w:sz w:val="28"/>
          <w:szCs w:val="28"/>
        </w:rPr>
        <w:t>через «Интернет».</w:t>
      </w:r>
      <w:r w:rsidR="00FE6C62" w:rsidRPr="00A572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4388CD" w14:textId="39309BD7" w:rsidR="00637CA9" w:rsidRPr="00A5720C" w:rsidRDefault="003937E7" w:rsidP="004274AC">
      <w:pPr>
        <w:pStyle w:val="31"/>
        <w:spacing w:after="0"/>
        <w:rPr>
          <w:rFonts w:ascii="Times New Roman" w:hAnsi="Times New Roman" w:cs="Times New Roman"/>
          <w:sz w:val="28"/>
          <w:szCs w:val="28"/>
        </w:rPr>
      </w:pPr>
      <w:r w:rsidRPr="00A5720C">
        <w:rPr>
          <w:rFonts w:ascii="Times New Roman" w:hAnsi="Times New Roman" w:cs="Times New Roman"/>
          <w:sz w:val="28"/>
          <w:szCs w:val="28"/>
        </w:rPr>
        <w:t>В рамках регионального проекта «</w:t>
      </w:r>
      <w:r w:rsidR="004069FA" w:rsidRPr="00A5720C">
        <w:rPr>
          <w:rFonts w:ascii="Times New Roman" w:hAnsi="Times New Roman" w:cs="Times New Roman"/>
          <w:sz w:val="28"/>
          <w:szCs w:val="28"/>
        </w:rPr>
        <w:t>Модернизация первичного звена в здравоохранении</w:t>
      </w:r>
      <w:r w:rsidRPr="00A5720C">
        <w:rPr>
          <w:rFonts w:ascii="Times New Roman" w:hAnsi="Times New Roman" w:cs="Times New Roman"/>
          <w:sz w:val="28"/>
          <w:szCs w:val="28"/>
        </w:rPr>
        <w:t xml:space="preserve">» </w:t>
      </w:r>
      <w:r w:rsidR="004069FA" w:rsidRPr="00A5720C">
        <w:rPr>
          <w:rFonts w:ascii="Times New Roman" w:hAnsi="Times New Roman" w:cs="Times New Roman"/>
          <w:sz w:val="28"/>
          <w:szCs w:val="28"/>
        </w:rPr>
        <w:t>проведен</w:t>
      </w:r>
      <w:r w:rsidRPr="00A5720C">
        <w:rPr>
          <w:rFonts w:ascii="Times New Roman" w:hAnsi="Times New Roman" w:cs="Times New Roman"/>
          <w:sz w:val="28"/>
          <w:szCs w:val="28"/>
        </w:rPr>
        <w:t xml:space="preserve"> капитальный ремонт существующего здания поликлиники ГБУЗ Республики Мордовия «</w:t>
      </w:r>
      <w:proofErr w:type="spellStart"/>
      <w:r w:rsidRPr="00A5720C">
        <w:rPr>
          <w:rFonts w:ascii="Times New Roman" w:hAnsi="Times New Roman" w:cs="Times New Roman"/>
          <w:sz w:val="28"/>
          <w:szCs w:val="28"/>
        </w:rPr>
        <w:t>Краснослободская</w:t>
      </w:r>
      <w:proofErr w:type="spellEnd"/>
      <w:r w:rsidRPr="00A5720C">
        <w:rPr>
          <w:rFonts w:ascii="Times New Roman" w:hAnsi="Times New Roman" w:cs="Times New Roman"/>
          <w:sz w:val="28"/>
          <w:szCs w:val="28"/>
        </w:rPr>
        <w:t xml:space="preserve"> ЦРБ»</w:t>
      </w:r>
      <w:r w:rsidR="004069FA" w:rsidRPr="00A5720C">
        <w:rPr>
          <w:rFonts w:ascii="Times New Roman" w:hAnsi="Times New Roman" w:cs="Times New Roman"/>
          <w:sz w:val="28"/>
          <w:szCs w:val="28"/>
        </w:rPr>
        <w:t>, в рамках данного проекта осуществлена поставка медицинского оборудования и мебели для оснащения кабинетов.</w:t>
      </w:r>
    </w:p>
    <w:p w14:paraId="0A195597" w14:textId="3B349C59" w:rsidR="00A43EC9" w:rsidRPr="005662F1" w:rsidRDefault="00A43EC9" w:rsidP="008213EB">
      <w:pPr>
        <w:pStyle w:val="31"/>
        <w:shd w:val="clear" w:color="auto" w:fill="FFFFFF"/>
        <w:spacing w:after="0"/>
        <w:ind w:firstLine="454"/>
        <w:rPr>
          <w:rFonts w:ascii="Times New Roman" w:hAnsi="Times New Roman"/>
          <w:sz w:val="28"/>
          <w:szCs w:val="28"/>
        </w:rPr>
      </w:pPr>
      <w:r w:rsidRPr="005662F1">
        <w:rPr>
          <w:rFonts w:ascii="Times New Roman" w:hAnsi="Times New Roman"/>
          <w:sz w:val="28"/>
          <w:szCs w:val="28"/>
        </w:rPr>
        <w:t>В районе функционирует муниципальное бюджетное учреждение «Центр культуры» Краснослободского муниципального района, в состав которого входят 21 структурное подразделен</w:t>
      </w:r>
      <w:r w:rsidR="003F579A" w:rsidRPr="005662F1">
        <w:rPr>
          <w:rFonts w:ascii="Times New Roman" w:hAnsi="Times New Roman"/>
          <w:sz w:val="28"/>
          <w:szCs w:val="28"/>
        </w:rPr>
        <w:t>ие: районный Дворец культуры, 18</w:t>
      </w:r>
      <w:r w:rsidRPr="005662F1">
        <w:rPr>
          <w:rFonts w:ascii="Times New Roman" w:hAnsi="Times New Roman"/>
          <w:sz w:val="28"/>
          <w:szCs w:val="28"/>
        </w:rPr>
        <w:t xml:space="preserve"> сельских домов культуры и клубов, краеведческий музей и 2 учреждения дополнительного образования детей (детская школа искусств (музыкальная) и детская школа искусств </w:t>
      </w:r>
      <w:r w:rsidRPr="005662F1">
        <w:rPr>
          <w:rFonts w:ascii="Times New Roman" w:hAnsi="Times New Roman"/>
          <w:sz w:val="28"/>
          <w:szCs w:val="28"/>
        </w:rPr>
        <w:lastRenderedPageBreak/>
        <w:t>(художественная).</w:t>
      </w:r>
    </w:p>
    <w:p w14:paraId="73CB5BAE" w14:textId="358F1438" w:rsidR="00BB41DE" w:rsidRPr="005662F1" w:rsidRDefault="00585106" w:rsidP="008213EB">
      <w:pPr>
        <w:ind w:firstLine="284"/>
        <w:rPr>
          <w:rFonts w:cs="Arial"/>
          <w:sz w:val="28"/>
          <w:szCs w:val="28"/>
        </w:rPr>
      </w:pPr>
      <w:r w:rsidRPr="005662F1">
        <w:rPr>
          <w:rFonts w:ascii="Times New Roman" w:eastAsia="DejaVu Sans" w:hAnsi="Times New Roman"/>
          <w:sz w:val="28"/>
          <w:szCs w:val="28"/>
          <w:lang w:eastAsia="ar-SA"/>
        </w:rPr>
        <w:t xml:space="preserve">     Р</w:t>
      </w:r>
      <w:r w:rsidR="00854EA7" w:rsidRPr="005662F1">
        <w:rPr>
          <w:rFonts w:ascii="Times New Roman" w:eastAsia="DejaVu Sans" w:hAnsi="Times New Roman"/>
          <w:sz w:val="28"/>
          <w:szCs w:val="28"/>
          <w:lang w:eastAsia="ar-SA"/>
        </w:rPr>
        <w:t xml:space="preserve">азвита сеть спортивных сооружений. Всего их </w:t>
      </w:r>
      <w:r w:rsidR="00EF1A0C" w:rsidRPr="005662F1">
        <w:rPr>
          <w:rFonts w:ascii="Times New Roman" w:eastAsia="DejaVu Sans" w:hAnsi="Times New Roman"/>
          <w:sz w:val="28"/>
          <w:szCs w:val="28"/>
          <w:lang w:eastAsia="ar-SA"/>
        </w:rPr>
        <w:t>55</w:t>
      </w:r>
      <w:r w:rsidR="00854EA7" w:rsidRPr="005662F1">
        <w:rPr>
          <w:rFonts w:ascii="Times New Roman" w:eastAsia="DejaVu Sans" w:hAnsi="Times New Roman"/>
          <w:sz w:val="28"/>
          <w:szCs w:val="28"/>
          <w:lang w:eastAsia="ar-SA"/>
        </w:rPr>
        <w:t xml:space="preserve"> единиц</w:t>
      </w:r>
      <w:r w:rsidR="00E646A2" w:rsidRPr="005662F1">
        <w:rPr>
          <w:rFonts w:ascii="Times New Roman" w:eastAsia="DejaVu Sans" w:hAnsi="Times New Roman"/>
          <w:sz w:val="28"/>
          <w:szCs w:val="28"/>
          <w:lang w:eastAsia="ar-SA"/>
        </w:rPr>
        <w:t>а</w:t>
      </w:r>
      <w:r w:rsidR="00854EA7" w:rsidRPr="005662F1">
        <w:rPr>
          <w:rFonts w:ascii="Times New Roman" w:eastAsia="DejaVu Sans" w:hAnsi="Times New Roman"/>
          <w:sz w:val="28"/>
          <w:szCs w:val="28"/>
          <w:lang w:eastAsia="ar-SA"/>
        </w:rPr>
        <w:t xml:space="preserve">, из них </w:t>
      </w:r>
      <w:r w:rsidR="00EF1A0C" w:rsidRPr="005662F1">
        <w:rPr>
          <w:rFonts w:ascii="Times New Roman" w:eastAsia="DejaVu Sans" w:hAnsi="Times New Roman"/>
          <w:sz w:val="28"/>
          <w:szCs w:val="28"/>
          <w:lang w:eastAsia="ar-SA"/>
        </w:rPr>
        <w:t>32 плоскостных сооружения и 23</w:t>
      </w:r>
      <w:r w:rsidR="00563FE2" w:rsidRPr="005662F1">
        <w:rPr>
          <w:rFonts w:ascii="Times New Roman" w:eastAsia="DejaVu Sans" w:hAnsi="Times New Roman"/>
          <w:sz w:val="28"/>
          <w:szCs w:val="28"/>
          <w:lang w:eastAsia="ar-SA"/>
        </w:rPr>
        <w:t xml:space="preserve"> спортивных зала</w:t>
      </w:r>
      <w:r w:rsidR="00165DE9" w:rsidRPr="005662F1">
        <w:rPr>
          <w:rFonts w:ascii="Times New Roman" w:eastAsia="DejaVu Sans" w:hAnsi="Times New Roman"/>
          <w:sz w:val="28"/>
          <w:szCs w:val="28"/>
          <w:lang w:eastAsia="ar-SA"/>
        </w:rPr>
        <w:t>.</w:t>
      </w:r>
      <w:r w:rsidR="00072E49" w:rsidRPr="005662F1">
        <w:rPr>
          <w:rFonts w:ascii="Times New Roman" w:eastAsia="DejaVu Sans" w:hAnsi="Times New Roman"/>
          <w:sz w:val="28"/>
          <w:szCs w:val="28"/>
          <w:lang w:eastAsia="ar-SA"/>
        </w:rPr>
        <w:t xml:space="preserve"> Функционирует детская-юношеская спортивная школа</w:t>
      </w:r>
      <w:r w:rsidR="00A86FC7" w:rsidRPr="005662F1">
        <w:rPr>
          <w:rFonts w:ascii="Times New Roman" w:eastAsia="DejaVu Sans" w:hAnsi="Times New Roman"/>
          <w:sz w:val="28"/>
          <w:szCs w:val="28"/>
          <w:lang w:eastAsia="ar-SA"/>
        </w:rPr>
        <w:t>.</w:t>
      </w:r>
    </w:p>
    <w:p w14:paraId="3B41A33F" w14:textId="77777777" w:rsidR="00F67DD2" w:rsidRPr="00F67DD2" w:rsidRDefault="00F67DD2" w:rsidP="00F67DD2">
      <w:pPr>
        <w:ind w:firstLine="708"/>
        <w:rPr>
          <w:rFonts w:ascii="Times New Roman" w:hAnsi="Times New Roman"/>
          <w:sz w:val="28"/>
          <w:szCs w:val="28"/>
        </w:rPr>
      </w:pPr>
      <w:r w:rsidRPr="00F67DD2">
        <w:rPr>
          <w:rFonts w:ascii="Times New Roman" w:hAnsi="Times New Roman"/>
          <w:sz w:val="28"/>
          <w:szCs w:val="28"/>
        </w:rPr>
        <w:t>Постановлением администрации Краснослободского муниципального района № 296 от 29 июля 2022 утвержден перечень муниципальных программа, предлагаемых к разработке и реализации в 2023 году на территории района. Перечень включал в себя 25 муниципальные программы:</w:t>
      </w:r>
    </w:p>
    <w:p w14:paraId="60207D27" w14:textId="77777777" w:rsidR="00F67DD2" w:rsidRPr="00F67DD2" w:rsidRDefault="00F67DD2" w:rsidP="00F67DD2">
      <w:pPr>
        <w:ind w:firstLine="708"/>
        <w:rPr>
          <w:rFonts w:ascii="Times New Roman" w:hAnsi="Times New Roman"/>
          <w:sz w:val="28"/>
          <w:szCs w:val="28"/>
        </w:rPr>
      </w:pPr>
      <w:r w:rsidRPr="00F67DD2">
        <w:rPr>
          <w:rFonts w:ascii="Times New Roman" w:hAnsi="Times New Roman"/>
          <w:sz w:val="28"/>
          <w:szCs w:val="28"/>
        </w:rPr>
        <w:t>1.Муниципальная программа «Экономическое развитие Краснослободского муниципального района Республики Мордовия до 2026 года»;</w:t>
      </w:r>
    </w:p>
    <w:p w14:paraId="596E3621" w14:textId="77777777" w:rsidR="00F67DD2" w:rsidRPr="00F67DD2" w:rsidRDefault="00F67DD2" w:rsidP="00F67DD2">
      <w:pPr>
        <w:ind w:firstLine="708"/>
        <w:rPr>
          <w:rFonts w:ascii="Times New Roman" w:hAnsi="Times New Roman"/>
          <w:sz w:val="28"/>
          <w:szCs w:val="28"/>
        </w:rPr>
      </w:pPr>
      <w:r w:rsidRPr="00F67DD2">
        <w:rPr>
          <w:rFonts w:ascii="Times New Roman" w:hAnsi="Times New Roman"/>
          <w:sz w:val="28"/>
          <w:szCs w:val="28"/>
        </w:rPr>
        <w:t>2. Муниципальная программа «Развития сельского хозяйства и регулирования рынков сельскохозяйственной продукции, сырья и продовольствия в Краснослободском муниципальном районе Республики Мордовия на 2013-2026 годы»;</w:t>
      </w:r>
    </w:p>
    <w:p w14:paraId="741F7E94" w14:textId="77777777" w:rsidR="00F67DD2" w:rsidRPr="00F67DD2" w:rsidRDefault="00F67DD2" w:rsidP="00F67DD2">
      <w:pPr>
        <w:ind w:firstLine="708"/>
        <w:rPr>
          <w:rFonts w:ascii="Times New Roman" w:hAnsi="Times New Roman"/>
          <w:sz w:val="28"/>
          <w:szCs w:val="28"/>
        </w:rPr>
      </w:pPr>
      <w:r w:rsidRPr="00F67DD2">
        <w:rPr>
          <w:rFonts w:ascii="Times New Roman" w:hAnsi="Times New Roman"/>
          <w:sz w:val="28"/>
          <w:szCs w:val="28"/>
        </w:rPr>
        <w:t xml:space="preserve">    3. Муниципальная программа «Комплексное развитие сельских территорий Краснослободского муниципального района на период 2020-2026 годы».</w:t>
      </w:r>
    </w:p>
    <w:p w14:paraId="7747F7DC" w14:textId="77777777" w:rsidR="00F67DD2" w:rsidRPr="00F67DD2" w:rsidRDefault="00F67DD2" w:rsidP="00F67DD2">
      <w:pPr>
        <w:ind w:firstLine="708"/>
        <w:rPr>
          <w:rFonts w:ascii="Times New Roman" w:hAnsi="Times New Roman"/>
          <w:sz w:val="28"/>
          <w:szCs w:val="28"/>
        </w:rPr>
      </w:pPr>
      <w:r w:rsidRPr="00F67DD2">
        <w:rPr>
          <w:rFonts w:ascii="Times New Roman" w:hAnsi="Times New Roman"/>
          <w:sz w:val="28"/>
          <w:szCs w:val="28"/>
        </w:rPr>
        <w:t>4. Муниципальная программа «Развитие и поддержка субъектов малого и среднего предпринимательства на территории Краснослободского муниципального района Республики Мордовия на период 2016-2026 годы»;</w:t>
      </w:r>
    </w:p>
    <w:p w14:paraId="1EFCBC1E" w14:textId="77777777" w:rsidR="00F67DD2" w:rsidRPr="00F67DD2" w:rsidRDefault="00F67DD2" w:rsidP="00F67DD2">
      <w:pPr>
        <w:ind w:firstLine="708"/>
        <w:rPr>
          <w:rFonts w:ascii="Times New Roman" w:hAnsi="Times New Roman"/>
          <w:sz w:val="28"/>
          <w:szCs w:val="28"/>
        </w:rPr>
      </w:pPr>
      <w:r w:rsidRPr="00F67DD2">
        <w:rPr>
          <w:rFonts w:ascii="Times New Roman" w:hAnsi="Times New Roman"/>
          <w:sz w:val="28"/>
          <w:szCs w:val="28"/>
        </w:rPr>
        <w:t>5. Муниципальная программа «Развитие образования в Краснослободском муниципальном районе на 2016-2026 годы»;</w:t>
      </w:r>
    </w:p>
    <w:p w14:paraId="60C994DA" w14:textId="77777777" w:rsidR="00F67DD2" w:rsidRPr="00F67DD2" w:rsidRDefault="00F67DD2" w:rsidP="00F67DD2">
      <w:pPr>
        <w:ind w:firstLine="708"/>
        <w:rPr>
          <w:rFonts w:ascii="Times New Roman" w:hAnsi="Times New Roman"/>
          <w:sz w:val="28"/>
          <w:szCs w:val="28"/>
        </w:rPr>
      </w:pPr>
      <w:r w:rsidRPr="00F67DD2">
        <w:rPr>
          <w:rFonts w:ascii="Times New Roman" w:hAnsi="Times New Roman"/>
          <w:sz w:val="28"/>
          <w:szCs w:val="28"/>
        </w:rPr>
        <w:t>6. Муниципальная программа «Развитие физической культуры и спорта в Краснослободском муниципальном районе на 2016-2026 годы»;</w:t>
      </w:r>
    </w:p>
    <w:p w14:paraId="306053C0" w14:textId="77777777" w:rsidR="00F67DD2" w:rsidRPr="00F67DD2" w:rsidRDefault="00F67DD2" w:rsidP="00F67DD2">
      <w:pPr>
        <w:ind w:firstLine="708"/>
        <w:rPr>
          <w:rFonts w:ascii="Times New Roman" w:hAnsi="Times New Roman"/>
          <w:sz w:val="28"/>
          <w:szCs w:val="28"/>
        </w:rPr>
      </w:pPr>
      <w:r w:rsidRPr="00F67DD2">
        <w:rPr>
          <w:rFonts w:ascii="Times New Roman" w:hAnsi="Times New Roman"/>
          <w:sz w:val="28"/>
          <w:szCs w:val="28"/>
        </w:rPr>
        <w:t>7. Муниципальная программа «Развитие культуры и туризма на 2016-2026 годы»;</w:t>
      </w:r>
    </w:p>
    <w:p w14:paraId="7A79BD72" w14:textId="77777777" w:rsidR="00F67DD2" w:rsidRPr="00F67DD2" w:rsidRDefault="00F67DD2" w:rsidP="00F67DD2">
      <w:pPr>
        <w:ind w:firstLine="708"/>
        <w:rPr>
          <w:rFonts w:ascii="Times New Roman" w:hAnsi="Times New Roman"/>
          <w:sz w:val="28"/>
          <w:szCs w:val="28"/>
        </w:rPr>
      </w:pPr>
      <w:r w:rsidRPr="00F67DD2">
        <w:rPr>
          <w:rFonts w:ascii="Times New Roman" w:hAnsi="Times New Roman"/>
          <w:sz w:val="28"/>
          <w:szCs w:val="28"/>
        </w:rPr>
        <w:t>8.Муниципальная программа «Молодежь Краснослободского муниципального района Республики Мордовия на 2016-2026 годы»;</w:t>
      </w:r>
    </w:p>
    <w:p w14:paraId="2B65B04F" w14:textId="77777777" w:rsidR="00F67DD2" w:rsidRPr="00F67DD2" w:rsidRDefault="00F67DD2" w:rsidP="00F67DD2">
      <w:pPr>
        <w:ind w:firstLine="708"/>
        <w:rPr>
          <w:rFonts w:ascii="Times New Roman" w:hAnsi="Times New Roman"/>
          <w:sz w:val="28"/>
          <w:szCs w:val="28"/>
        </w:rPr>
      </w:pPr>
      <w:r w:rsidRPr="00F67DD2">
        <w:rPr>
          <w:rFonts w:ascii="Times New Roman" w:hAnsi="Times New Roman"/>
          <w:sz w:val="28"/>
          <w:szCs w:val="28"/>
        </w:rPr>
        <w:t>9. Муниципальная программа «Гармонизация межнациональных и межконфессиональных отношений в Краснослободском муниципальном районе на 2014-2026 годы»;</w:t>
      </w:r>
    </w:p>
    <w:p w14:paraId="77297DC5" w14:textId="77777777" w:rsidR="00F67DD2" w:rsidRPr="00F67DD2" w:rsidRDefault="00F67DD2" w:rsidP="00F67DD2">
      <w:pPr>
        <w:ind w:firstLine="708"/>
        <w:rPr>
          <w:rFonts w:ascii="Times New Roman" w:hAnsi="Times New Roman"/>
          <w:sz w:val="28"/>
          <w:szCs w:val="28"/>
        </w:rPr>
      </w:pPr>
      <w:r w:rsidRPr="00F67DD2">
        <w:rPr>
          <w:rFonts w:ascii="Times New Roman" w:hAnsi="Times New Roman"/>
          <w:sz w:val="28"/>
          <w:szCs w:val="28"/>
        </w:rPr>
        <w:t>10. Муниципальная программа «Развитие дорожного хозяйства Краснослободского муниципального района Республики Мордовия на 2016-2019 годы и на период до 2026 года»;</w:t>
      </w:r>
    </w:p>
    <w:p w14:paraId="0DCADBD1" w14:textId="77777777" w:rsidR="00F67DD2" w:rsidRPr="00F67DD2" w:rsidRDefault="00F67DD2" w:rsidP="00F67DD2">
      <w:pPr>
        <w:ind w:firstLine="708"/>
        <w:rPr>
          <w:rFonts w:ascii="Times New Roman" w:hAnsi="Times New Roman"/>
          <w:sz w:val="28"/>
          <w:szCs w:val="28"/>
        </w:rPr>
      </w:pPr>
      <w:r w:rsidRPr="00F67DD2">
        <w:rPr>
          <w:rFonts w:ascii="Times New Roman" w:hAnsi="Times New Roman"/>
          <w:sz w:val="28"/>
          <w:szCs w:val="28"/>
        </w:rPr>
        <w:t>11. Муниципальная программа «Энергосбережение и повышение энергетической эффективности в Краснослободском муниципальном районе Республики Мордовия на 2016-2026 годы»;</w:t>
      </w:r>
    </w:p>
    <w:p w14:paraId="3A5F8E1C" w14:textId="77777777" w:rsidR="00F67DD2" w:rsidRPr="00F67DD2" w:rsidRDefault="00F67DD2" w:rsidP="00F67DD2">
      <w:pPr>
        <w:ind w:firstLine="708"/>
        <w:rPr>
          <w:rFonts w:ascii="Times New Roman" w:hAnsi="Times New Roman"/>
          <w:sz w:val="28"/>
          <w:szCs w:val="28"/>
        </w:rPr>
      </w:pPr>
      <w:r w:rsidRPr="00F67DD2">
        <w:rPr>
          <w:rFonts w:ascii="Times New Roman" w:hAnsi="Times New Roman"/>
          <w:sz w:val="28"/>
          <w:szCs w:val="28"/>
        </w:rPr>
        <w:t xml:space="preserve">12. Муниципальная программа «Цифровая трансформация Краснослободского муниципального района Республики Мордовия на 2020 - 2025 годы».  </w:t>
      </w:r>
    </w:p>
    <w:p w14:paraId="7EDB8FF3" w14:textId="77777777" w:rsidR="00F67DD2" w:rsidRPr="00F67DD2" w:rsidRDefault="00F67DD2" w:rsidP="00F67DD2">
      <w:pPr>
        <w:ind w:firstLine="708"/>
        <w:rPr>
          <w:rFonts w:ascii="Times New Roman" w:hAnsi="Times New Roman"/>
          <w:sz w:val="28"/>
          <w:szCs w:val="28"/>
        </w:rPr>
      </w:pPr>
      <w:r w:rsidRPr="00F67DD2">
        <w:rPr>
          <w:rFonts w:ascii="Times New Roman" w:hAnsi="Times New Roman"/>
          <w:sz w:val="28"/>
          <w:szCs w:val="28"/>
        </w:rPr>
        <w:t>13. Муниципальная программа «Противодействие коррупции в органах местного самоуправления Краснослободского муниципального района на 2019-2026 годы»;</w:t>
      </w:r>
    </w:p>
    <w:p w14:paraId="482E5DEE" w14:textId="77777777" w:rsidR="00F67DD2" w:rsidRPr="00F67DD2" w:rsidRDefault="00F67DD2" w:rsidP="00F67DD2">
      <w:pPr>
        <w:ind w:firstLine="708"/>
        <w:rPr>
          <w:rFonts w:ascii="Times New Roman" w:hAnsi="Times New Roman"/>
          <w:sz w:val="28"/>
          <w:szCs w:val="28"/>
        </w:rPr>
      </w:pPr>
      <w:r w:rsidRPr="00F67DD2">
        <w:rPr>
          <w:rFonts w:ascii="Times New Roman" w:hAnsi="Times New Roman"/>
          <w:sz w:val="28"/>
          <w:szCs w:val="28"/>
        </w:rPr>
        <w:t>14. Муниципальная программа «Комплексные меры противодействия злоупотреблению наркотиками и их незаконному обороту» на 2015-2026 годы;</w:t>
      </w:r>
    </w:p>
    <w:p w14:paraId="35D648A8" w14:textId="77777777" w:rsidR="00F67DD2" w:rsidRPr="00F67DD2" w:rsidRDefault="00F67DD2" w:rsidP="00F67DD2">
      <w:pPr>
        <w:ind w:firstLine="708"/>
        <w:rPr>
          <w:rFonts w:ascii="Times New Roman" w:hAnsi="Times New Roman"/>
          <w:sz w:val="28"/>
          <w:szCs w:val="28"/>
        </w:rPr>
      </w:pPr>
      <w:r w:rsidRPr="00F67DD2">
        <w:rPr>
          <w:rFonts w:ascii="Times New Roman" w:hAnsi="Times New Roman"/>
          <w:sz w:val="28"/>
          <w:szCs w:val="28"/>
        </w:rPr>
        <w:t xml:space="preserve">15. Муниципальная программа «Управление муниципальным имуществом и </w:t>
      </w:r>
      <w:r w:rsidRPr="00F67DD2">
        <w:rPr>
          <w:rFonts w:ascii="Times New Roman" w:hAnsi="Times New Roman"/>
          <w:sz w:val="28"/>
          <w:szCs w:val="28"/>
        </w:rPr>
        <w:lastRenderedPageBreak/>
        <w:t>земельными ресурсами в Краснослободском муниципальном районе на период 2016-2026 годы»;</w:t>
      </w:r>
    </w:p>
    <w:p w14:paraId="78AE1CA9" w14:textId="77777777" w:rsidR="00F67DD2" w:rsidRPr="00F67DD2" w:rsidRDefault="00F67DD2" w:rsidP="00F67DD2">
      <w:pPr>
        <w:ind w:firstLine="708"/>
        <w:rPr>
          <w:rFonts w:ascii="Times New Roman" w:hAnsi="Times New Roman"/>
          <w:sz w:val="28"/>
          <w:szCs w:val="28"/>
        </w:rPr>
      </w:pPr>
      <w:r w:rsidRPr="00F67DD2">
        <w:rPr>
          <w:rFonts w:ascii="Times New Roman" w:hAnsi="Times New Roman"/>
          <w:sz w:val="28"/>
          <w:szCs w:val="28"/>
        </w:rPr>
        <w:t>16. Муниципальная программа «Развитие муниципальной службы в Краснослободском муниципальном районе на 2019-2026 годы»;</w:t>
      </w:r>
    </w:p>
    <w:p w14:paraId="4A8E721C" w14:textId="77777777" w:rsidR="00F67DD2" w:rsidRPr="00F67DD2" w:rsidRDefault="00F67DD2" w:rsidP="00F67DD2">
      <w:pPr>
        <w:ind w:firstLine="708"/>
        <w:rPr>
          <w:rFonts w:ascii="Times New Roman" w:hAnsi="Times New Roman"/>
          <w:sz w:val="28"/>
          <w:szCs w:val="28"/>
        </w:rPr>
      </w:pPr>
      <w:r w:rsidRPr="00F67DD2">
        <w:rPr>
          <w:rFonts w:ascii="Times New Roman" w:hAnsi="Times New Roman"/>
          <w:sz w:val="28"/>
          <w:szCs w:val="28"/>
        </w:rPr>
        <w:t>17.Муниципальная программа «Защита населения и территорий Краснослободского муниципального района от чрезвычайных ситуаций, обеспечение пожарной безопасности и безопасности людей на водных объектах» на 2016-2026 годы;</w:t>
      </w:r>
    </w:p>
    <w:p w14:paraId="55BC799B" w14:textId="77777777" w:rsidR="00F67DD2" w:rsidRPr="00F67DD2" w:rsidRDefault="00F67DD2" w:rsidP="00F67DD2">
      <w:pPr>
        <w:ind w:firstLine="708"/>
        <w:rPr>
          <w:rFonts w:ascii="Times New Roman" w:hAnsi="Times New Roman"/>
          <w:sz w:val="28"/>
          <w:szCs w:val="28"/>
        </w:rPr>
      </w:pPr>
      <w:r w:rsidRPr="00F67DD2">
        <w:rPr>
          <w:rFonts w:ascii="Times New Roman" w:hAnsi="Times New Roman"/>
          <w:sz w:val="28"/>
          <w:szCs w:val="28"/>
        </w:rPr>
        <w:t>18. Муниципальная программа «Доступная среда» на 2015-2026 годы;</w:t>
      </w:r>
    </w:p>
    <w:p w14:paraId="3A921C8E" w14:textId="77777777" w:rsidR="00F67DD2" w:rsidRPr="00F67DD2" w:rsidRDefault="00F67DD2" w:rsidP="00F67DD2">
      <w:pPr>
        <w:ind w:firstLine="708"/>
        <w:rPr>
          <w:rFonts w:ascii="Times New Roman" w:hAnsi="Times New Roman"/>
          <w:sz w:val="28"/>
          <w:szCs w:val="28"/>
        </w:rPr>
      </w:pPr>
      <w:r w:rsidRPr="00F67DD2">
        <w:rPr>
          <w:rFonts w:ascii="Times New Roman" w:hAnsi="Times New Roman"/>
          <w:sz w:val="28"/>
          <w:szCs w:val="28"/>
        </w:rPr>
        <w:t>19.Муниципальная программа «Охрана окружающей среды, развитие водохозяйственного комплекса и механизации в Краснослободском муниципальном районе» на 2016-2026 годы;</w:t>
      </w:r>
    </w:p>
    <w:p w14:paraId="125E46FC" w14:textId="77777777" w:rsidR="00F67DD2" w:rsidRPr="00F67DD2" w:rsidRDefault="00F67DD2" w:rsidP="00F67DD2">
      <w:pPr>
        <w:ind w:firstLine="708"/>
        <w:rPr>
          <w:rFonts w:ascii="Times New Roman" w:hAnsi="Times New Roman"/>
          <w:sz w:val="28"/>
          <w:szCs w:val="28"/>
        </w:rPr>
      </w:pPr>
      <w:r w:rsidRPr="00F67DD2">
        <w:rPr>
          <w:rFonts w:ascii="Times New Roman" w:hAnsi="Times New Roman"/>
          <w:sz w:val="28"/>
          <w:szCs w:val="28"/>
        </w:rPr>
        <w:t>20.Муниципальная программа «Повышение эффективности управления муниципальными финансами в Краснослободском муниципальном районе Республики Мордовия»;</w:t>
      </w:r>
    </w:p>
    <w:p w14:paraId="45D5EB64" w14:textId="77777777" w:rsidR="00F67DD2" w:rsidRPr="00F67DD2" w:rsidRDefault="00F67DD2" w:rsidP="00F67DD2">
      <w:pPr>
        <w:ind w:firstLine="708"/>
        <w:rPr>
          <w:rFonts w:ascii="Times New Roman" w:hAnsi="Times New Roman"/>
          <w:sz w:val="28"/>
          <w:szCs w:val="28"/>
        </w:rPr>
      </w:pPr>
      <w:r w:rsidRPr="00F67DD2">
        <w:rPr>
          <w:rFonts w:ascii="Times New Roman" w:hAnsi="Times New Roman"/>
          <w:sz w:val="28"/>
          <w:szCs w:val="28"/>
        </w:rPr>
        <w:t xml:space="preserve">21. Муниципальная программа «Обеспечение жильем молодых семей на 2015-2030 годы» по </w:t>
      </w:r>
      <w:proofErr w:type="spellStart"/>
      <w:r w:rsidRPr="00F67DD2">
        <w:rPr>
          <w:rFonts w:ascii="Times New Roman" w:hAnsi="Times New Roman"/>
          <w:sz w:val="28"/>
          <w:szCs w:val="28"/>
        </w:rPr>
        <w:t>Краснослободскому</w:t>
      </w:r>
      <w:proofErr w:type="spellEnd"/>
      <w:r w:rsidRPr="00F67DD2">
        <w:rPr>
          <w:rFonts w:ascii="Times New Roman" w:hAnsi="Times New Roman"/>
          <w:sz w:val="28"/>
          <w:szCs w:val="28"/>
        </w:rPr>
        <w:t xml:space="preserve"> муниципальному району.</w:t>
      </w:r>
    </w:p>
    <w:p w14:paraId="3AB43DDC" w14:textId="77777777" w:rsidR="00F67DD2" w:rsidRPr="00F67DD2" w:rsidRDefault="00F67DD2" w:rsidP="00F67DD2">
      <w:pPr>
        <w:ind w:firstLine="708"/>
        <w:rPr>
          <w:rFonts w:ascii="Times New Roman" w:hAnsi="Times New Roman"/>
          <w:sz w:val="28"/>
          <w:szCs w:val="28"/>
        </w:rPr>
      </w:pPr>
      <w:r w:rsidRPr="00F67DD2">
        <w:rPr>
          <w:rFonts w:ascii="Times New Roman" w:hAnsi="Times New Roman"/>
          <w:sz w:val="28"/>
          <w:szCs w:val="28"/>
        </w:rPr>
        <w:t xml:space="preserve">22. Муниципальная программа «Жилище» по </w:t>
      </w:r>
      <w:proofErr w:type="spellStart"/>
      <w:r w:rsidRPr="00F67DD2">
        <w:rPr>
          <w:rFonts w:ascii="Times New Roman" w:hAnsi="Times New Roman"/>
          <w:sz w:val="28"/>
          <w:szCs w:val="28"/>
        </w:rPr>
        <w:t>Краснослободскому</w:t>
      </w:r>
      <w:proofErr w:type="spellEnd"/>
      <w:r w:rsidRPr="00F67DD2">
        <w:rPr>
          <w:rFonts w:ascii="Times New Roman" w:hAnsi="Times New Roman"/>
          <w:sz w:val="28"/>
          <w:szCs w:val="28"/>
        </w:rPr>
        <w:t xml:space="preserve"> муниципальному району на 2022-2026 годы.</w:t>
      </w:r>
    </w:p>
    <w:p w14:paraId="2FB5F54B" w14:textId="77777777" w:rsidR="00F67DD2" w:rsidRPr="00F67DD2" w:rsidRDefault="00F67DD2" w:rsidP="00F67DD2">
      <w:pPr>
        <w:ind w:firstLine="708"/>
        <w:rPr>
          <w:rFonts w:ascii="Times New Roman" w:hAnsi="Times New Roman"/>
          <w:sz w:val="28"/>
          <w:szCs w:val="28"/>
        </w:rPr>
      </w:pPr>
      <w:r w:rsidRPr="00F67DD2">
        <w:rPr>
          <w:rFonts w:ascii="Times New Roman" w:hAnsi="Times New Roman"/>
          <w:sz w:val="28"/>
          <w:szCs w:val="28"/>
        </w:rPr>
        <w:t>23. Муниципальная программа «Комплексная программа по усилению борьбы с преступностью и профилактике правонарушений на 2016-2026 годы»;</w:t>
      </w:r>
    </w:p>
    <w:p w14:paraId="729005F3" w14:textId="77777777" w:rsidR="00F67DD2" w:rsidRPr="00F67DD2" w:rsidRDefault="00F67DD2" w:rsidP="00F67DD2">
      <w:pPr>
        <w:ind w:firstLine="708"/>
        <w:rPr>
          <w:rFonts w:ascii="Times New Roman" w:hAnsi="Times New Roman"/>
          <w:sz w:val="28"/>
          <w:szCs w:val="28"/>
        </w:rPr>
      </w:pPr>
      <w:r w:rsidRPr="00F67DD2">
        <w:rPr>
          <w:rFonts w:ascii="Times New Roman" w:hAnsi="Times New Roman"/>
          <w:sz w:val="28"/>
          <w:szCs w:val="28"/>
        </w:rPr>
        <w:t>24.Муниципальная программа «Развитие пассажирского автомобильного транспорта общего пользования на территории Краснослободского муниципального района Республики Мордовия на 2020-2026 годы».</w:t>
      </w:r>
    </w:p>
    <w:p w14:paraId="66200F83" w14:textId="77777777" w:rsidR="00F67DD2" w:rsidRPr="00F67DD2" w:rsidRDefault="00F67DD2" w:rsidP="00F67DD2">
      <w:pPr>
        <w:ind w:firstLine="708"/>
        <w:rPr>
          <w:rFonts w:ascii="Times New Roman" w:hAnsi="Times New Roman"/>
          <w:sz w:val="28"/>
          <w:szCs w:val="28"/>
        </w:rPr>
      </w:pPr>
      <w:r w:rsidRPr="00F67DD2">
        <w:rPr>
          <w:rFonts w:ascii="Times New Roman" w:hAnsi="Times New Roman"/>
          <w:sz w:val="28"/>
          <w:szCs w:val="28"/>
        </w:rPr>
        <w:t>25.Укрепление общественного здоровья (2020-2024 годы).</w:t>
      </w:r>
    </w:p>
    <w:p w14:paraId="3AF18C05" w14:textId="4252309F" w:rsidR="00A24775" w:rsidRPr="00F67DD2" w:rsidRDefault="003F6FDB" w:rsidP="00F67DD2">
      <w:pPr>
        <w:ind w:firstLine="708"/>
        <w:rPr>
          <w:rFonts w:ascii="Times New Roman" w:hAnsi="Times New Roman"/>
          <w:bCs/>
          <w:sz w:val="28"/>
          <w:szCs w:val="28"/>
          <w:lang w:eastAsia="ar-SA"/>
        </w:rPr>
      </w:pPr>
      <w:r w:rsidRPr="00F67DD2">
        <w:rPr>
          <w:rFonts w:ascii="Times New Roman" w:hAnsi="Times New Roman"/>
          <w:bCs/>
          <w:sz w:val="28"/>
          <w:szCs w:val="28"/>
          <w:lang w:eastAsia="ar-SA"/>
        </w:rPr>
        <w:t>Основной целью программ</w:t>
      </w:r>
      <w:r w:rsidR="00C32865" w:rsidRPr="00F67DD2">
        <w:rPr>
          <w:rFonts w:ascii="Times New Roman" w:hAnsi="Times New Roman"/>
          <w:bCs/>
          <w:sz w:val="28"/>
          <w:szCs w:val="28"/>
          <w:lang w:eastAsia="ar-SA"/>
        </w:rPr>
        <w:t xml:space="preserve"> является </w:t>
      </w:r>
      <w:r w:rsidR="00B5111F" w:rsidRPr="00F67DD2">
        <w:rPr>
          <w:rFonts w:ascii="Times New Roman" w:hAnsi="Times New Roman"/>
          <w:bCs/>
          <w:sz w:val="28"/>
          <w:szCs w:val="28"/>
          <w:lang w:eastAsia="ar-SA"/>
        </w:rPr>
        <w:t>повышение благосостояния жителей Краснослободского муниципального района, обеспечение комплексности решения проблем экономического и с</w:t>
      </w:r>
      <w:r w:rsidR="00BF1302" w:rsidRPr="00F67DD2">
        <w:rPr>
          <w:rFonts w:ascii="Times New Roman" w:hAnsi="Times New Roman"/>
          <w:bCs/>
          <w:sz w:val="28"/>
          <w:szCs w:val="28"/>
          <w:lang w:eastAsia="ar-SA"/>
        </w:rPr>
        <w:t>оциального развития, проведение</w:t>
      </w:r>
      <w:r w:rsidR="00B5111F" w:rsidRPr="00F67DD2">
        <w:rPr>
          <w:rFonts w:ascii="Times New Roman" w:hAnsi="Times New Roman"/>
          <w:bCs/>
          <w:sz w:val="28"/>
          <w:szCs w:val="28"/>
          <w:lang w:eastAsia="ar-SA"/>
        </w:rPr>
        <w:t xml:space="preserve"> активной инновационной и инвестиционной политики, увеличение доходов бюджета и рациональное их расходование.</w:t>
      </w:r>
      <w:r w:rsidR="00A31D2F" w:rsidRPr="00F67DD2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14:paraId="7407429D" w14:textId="6F5F4CF2" w:rsidR="00793805" w:rsidRPr="00F67DD2" w:rsidRDefault="00324358" w:rsidP="008213EB">
      <w:pPr>
        <w:pStyle w:val="a5"/>
        <w:suppressAutoHyphens/>
        <w:spacing w:after="0"/>
        <w:rPr>
          <w:rFonts w:ascii="Times New Roman" w:hAnsi="Times New Roman"/>
          <w:sz w:val="28"/>
          <w:szCs w:val="28"/>
        </w:rPr>
      </w:pPr>
      <w:r w:rsidRPr="00F67DD2">
        <w:rPr>
          <w:rFonts w:ascii="Times New Roman" w:hAnsi="Times New Roman"/>
          <w:bCs/>
          <w:sz w:val="28"/>
          <w:szCs w:val="28"/>
          <w:lang w:eastAsia="ar-SA"/>
        </w:rPr>
        <w:t xml:space="preserve">Администрация района, сельские и городское поселения активно участвуют в реализации национальных проектов «Демография», «Здравоохранение», «Образование», «Экология», </w:t>
      </w:r>
      <w:r w:rsidR="0037400E" w:rsidRPr="00F67DD2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F67DD2">
        <w:rPr>
          <w:rFonts w:ascii="Times New Roman" w:hAnsi="Times New Roman"/>
          <w:bCs/>
          <w:sz w:val="28"/>
          <w:szCs w:val="28"/>
          <w:lang w:eastAsia="ar-SA"/>
        </w:rPr>
        <w:t>Безопасные и качественные дороги», «Культура», «Малое и среднее предпринимательство и поддержка инд</w:t>
      </w:r>
      <w:r w:rsidR="0037400E" w:rsidRPr="00F67DD2">
        <w:rPr>
          <w:rFonts w:ascii="Times New Roman" w:hAnsi="Times New Roman"/>
          <w:bCs/>
          <w:sz w:val="28"/>
          <w:szCs w:val="28"/>
          <w:lang w:eastAsia="ar-SA"/>
        </w:rPr>
        <w:t>ивид</w:t>
      </w:r>
      <w:r w:rsidRPr="00F67DD2">
        <w:rPr>
          <w:rFonts w:ascii="Times New Roman" w:hAnsi="Times New Roman"/>
          <w:bCs/>
          <w:sz w:val="28"/>
          <w:szCs w:val="28"/>
          <w:lang w:eastAsia="ar-SA"/>
        </w:rPr>
        <w:t>уальной пред</w:t>
      </w:r>
      <w:r w:rsidR="0037400E" w:rsidRPr="00F67DD2">
        <w:rPr>
          <w:rFonts w:ascii="Times New Roman" w:hAnsi="Times New Roman"/>
          <w:bCs/>
          <w:sz w:val="28"/>
          <w:szCs w:val="28"/>
          <w:lang w:eastAsia="ar-SA"/>
        </w:rPr>
        <w:t>принимательской инициативы»</w:t>
      </w:r>
      <w:r w:rsidR="00CB15CB" w:rsidRPr="00F67DD2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14:paraId="194A7DBE" w14:textId="77777777" w:rsidR="00CB15CB" w:rsidRPr="00F67DD2" w:rsidRDefault="00CB15CB" w:rsidP="008213EB">
      <w:pPr>
        <w:pStyle w:val="a5"/>
        <w:suppressAutoHyphens/>
        <w:ind w:firstLine="0"/>
        <w:rPr>
          <w:rFonts w:ascii="Times New Roman" w:hAnsi="Times New Roman"/>
          <w:sz w:val="28"/>
          <w:szCs w:val="28"/>
        </w:rPr>
      </w:pPr>
      <w:r w:rsidRPr="00F67DD2">
        <w:rPr>
          <w:rFonts w:ascii="Times New Roman" w:hAnsi="Times New Roman"/>
          <w:sz w:val="28"/>
          <w:szCs w:val="28"/>
        </w:rPr>
        <w:t xml:space="preserve">       Администрация Краснослободского городского поселения успешно реализует мероприятия в рамках Национального проекта «Жилье и городская среда» (Федеральный проект «Формирование комфортной городской среды»). </w:t>
      </w:r>
    </w:p>
    <w:p w14:paraId="0CE2913B" w14:textId="37DAEA48" w:rsidR="00CB15CB" w:rsidRPr="00F67DD2" w:rsidRDefault="00CB15CB" w:rsidP="007929EB">
      <w:pPr>
        <w:pStyle w:val="a5"/>
        <w:suppressAutoHyphens/>
        <w:spacing w:after="0"/>
        <w:ind w:left="284" w:hanging="1"/>
        <w:rPr>
          <w:rFonts w:ascii="Times New Roman" w:hAnsi="Times New Roman"/>
          <w:sz w:val="28"/>
          <w:szCs w:val="28"/>
        </w:rPr>
      </w:pPr>
      <w:r w:rsidRPr="00F67DD2">
        <w:rPr>
          <w:rFonts w:ascii="Times New Roman" w:hAnsi="Times New Roman"/>
          <w:sz w:val="28"/>
          <w:szCs w:val="28"/>
        </w:rPr>
        <w:t xml:space="preserve">      Данный проект реализуется с 2017 года. За истекший период в г.</w:t>
      </w:r>
      <w:r w:rsidR="00265D27" w:rsidRPr="00F67DD2">
        <w:rPr>
          <w:rFonts w:ascii="Times New Roman" w:hAnsi="Times New Roman"/>
          <w:sz w:val="28"/>
          <w:szCs w:val="28"/>
        </w:rPr>
        <w:t xml:space="preserve"> Краснослободске благоустроены </w:t>
      </w:r>
      <w:r w:rsidR="00F67DD2" w:rsidRPr="00F67DD2">
        <w:rPr>
          <w:rFonts w:ascii="Times New Roman" w:hAnsi="Times New Roman"/>
          <w:sz w:val="28"/>
          <w:szCs w:val="28"/>
        </w:rPr>
        <w:t>7</w:t>
      </w:r>
      <w:r w:rsidRPr="00F67DD2">
        <w:rPr>
          <w:rFonts w:ascii="Times New Roman" w:hAnsi="Times New Roman"/>
          <w:sz w:val="28"/>
          <w:szCs w:val="28"/>
        </w:rPr>
        <w:t xml:space="preserve"> дворовые территории </w:t>
      </w:r>
      <w:r w:rsidR="00F67DD2" w:rsidRPr="00F67DD2">
        <w:rPr>
          <w:rFonts w:ascii="Times New Roman" w:hAnsi="Times New Roman"/>
          <w:sz w:val="28"/>
          <w:szCs w:val="28"/>
        </w:rPr>
        <w:t>двенадцати</w:t>
      </w:r>
      <w:r w:rsidRPr="00F67DD2">
        <w:rPr>
          <w:rFonts w:ascii="Times New Roman" w:hAnsi="Times New Roman"/>
          <w:sz w:val="28"/>
          <w:szCs w:val="28"/>
        </w:rPr>
        <w:t xml:space="preserve">       многоквартирных домов. </w:t>
      </w:r>
    </w:p>
    <w:p w14:paraId="56060DB2" w14:textId="65BFA10B" w:rsidR="00CB15CB" w:rsidRPr="00F67DD2" w:rsidRDefault="00182B10" w:rsidP="007929EB">
      <w:pPr>
        <w:pStyle w:val="a5"/>
        <w:suppressAutoHyphens/>
        <w:spacing w:after="0"/>
        <w:ind w:firstLine="0"/>
        <w:rPr>
          <w:rFonts w:ascii="Times New Roman" w:hAnsi="Times New Roman"/>
          <w:sz w:val="28"/>
          <w:szCs w:val="28"/>
        </w:rPr>
      </w:pPr>
      <w:r w:rsidRPr="00F67DD2">
        <w:rPr>
          <w:rFonts w:ascii="Times New Roman" w:hAnsi="Times New Roman"/>
          <w:sz w:val="28"/>
          <w:szCs w:val="28"/>
        </w:rPr>
        <w:tab/>
        <w:t>Ж</w:t>
      </w:r>
      <w:r w:rsidR="00CB15CB" w:rsidRPr="00F67DD2">
        <w:rPr>
          <w:rFonts w:ascii="Times New Roman" w:hAnsi="Times New Roman"/>
          <w:sz w:val="28"/>
          <w:szCs w:val="28"/>
        </w:rPr>
        <w:t>ители города Краснослободска приняли активное участие в формировании предварительной концепции комплексного развития и благоустройства пешеходной зоны отдыха и досуга в 1-м и 3-м микрорайонах</w:t>
      </w:r>
      <w:r w:rsidR="005D351B" w:rsidRPr="00F67DD2">
        <w:rPr>
          <w:rFonts w:ascii="Times New Roman" w:hAnsi="Times New Roman"/>
          <w:sz w:val="28"/>
          <w:szCs w:val="28"/>
        </w:rPr>
        <w:t>.</w:t>
      </w:r>
      <w:r w:rsidR="00CB15CB" w:rsidRPr="00F67DD2">
        <w:rPr>
          <w:rFonts w:ascii="Times New Roman" w:hAnsi="Times New Roman"/>
          <w:sz w:val="28"/>
          <w:szCs w:val="28"/>
        </w:rPr>
        <w:t xml:space="preserve"> </w:t>
      </w:r>
      <w:r w:rsidR="005D351B" w:rsidRPr="00F67DD2">
        <w:rPr>
          <w:rFonts w:ascii="Times New Roman" w:hAnsi="Times New Roman"/>
          <w:sz w:val="28"/>
          <w:szCs w:val="28"/>
        </w:rPr>
        <w:t>Благодаря</w:t>
      </w:r>
      <w:r w:rsidRPr="00F67DD2">
        <w:rPr>
          <w:rFonts w:ascii="Times New Roman" w:hAnsi="Times New Roman"/>
          <w:sz w:val="28"/>
          <w:szCs w:val="28"/>
        </w:rPr>
        <w:t xml:space="preserve"> </w:t>
      </w:r>
      <w:r w:rsidR="005D351B" w:rsidRPr="00F67DD2">
        <w:rPr>
          <w:rFonts w:ascii="Times New Roman" w:hAnsi="Times New Roman"/>
          <w:sz w:val="28"/>
          <w:szCs w:val="28"/>
        </w:rPr>
        <w:t>победе</w:t>
      </w:r>
      <w:r w:rsidR="00CB15CB" w:rsidRPr="00F67DD2">
        <w:rPr>
          <w:rFonts w:ascii="Times New Roman" w:hAnsi="Times New Roman"/>
          <w:sz w:val="28"/>
          <w:szCs w:val="28"/>
        </w:rPr>
        <w:t xml:space="preserve"> </w:t>
      </w:r>
      <w:r w:rsidR="00CB15CB" w:rsidRPr="00F67DD2">
        <w:rPr>
          <w:rFonts w:ascii="Times New Roman" w:hAnsi="Times New Roman"/>
          <w:sz w:val="28"/>
          <w:szCs w:val="28"/>
        </w:rPr>
        <w:lastRenderedPageBreak/>
        <w:t xml:space="preserve">во Всероссийском конкурсе проектов </w:t>
      </w:r>
      <w:r w:rsidRPr="00F67DD2">
        <w:rPr>
          <w:rFonts w:ascii="Times New Roman" w:hAnsi="Times New Roman"/>
          <w:sz w:val="28"/>
          <w:szCs w:val="28"/>
        </w:rPr>
        <w:t>по созданию</w:t>
      </w:r>
      <w:r w:rsidR="00CB15CB" w:rsidRPr="00F67DD2">
        <w:rPr>
          <w:rFonts w:ascii="Times New Roman" w:hAnsi="Times New Roman"/>
          <w:sz w:val="28"/>
          <w:szCs w:val="28"/>
        </w:rPr>
        <w:t xml:space="preserve"> комфорт</w:t>
      </w:r>
      <w:r w:rsidR="00EB564E" w:rsidRPr="00F67DD2">
        <w:rPr>
          <w:rFonts w:ascii="Times New Roman" w:hAnsi="Times New Roman"/>
          <w:sz w:val="28"/>
          <w:szCs w:val="28"/>
        </w:rPr>
        <w:t>ной городской среды</w:t>
      </w:r>
      <w:r w:rsidRPr="00F67DD2">
        <w:rPr>
          <w:rFonts w:ascii="Times New Roman" w:hAnsi="Times New Roman"/>
          <w:sz w:val="28"/>
          <w:szCs w:val="28"/>
        </w:rPr>
        <w:t>,</w:t>
      </w:r>
      <w:r w:rsidR="00EB564E" w:rsidRPr="00F67DD2">
        <w:rPr>
          <w:rFonts w:ascii="Times New Roman" w:hAnsi="Times New Roman"/>
          <w:sz w:val="28"/>
          <w:szCs w:val="28"/>
        </w:rPr>
        <w:t xml:space="preserve"> получен гранд на реализацию </w:t>
      </w:r>
      <w:r w:rsidRPr="00F67DD2">
        <w:rPr>
          <w:rFonts w:ascii="Times New Roman" w:hAnsi="Times New Roman"/>
          <w:sz w:val="28"/>
          <w:szCs w:val="28"/>
        </w:rPr>
        <w:t xml:space="preserve">проекта благоустройства «Город садов» </w:t>
      </w:r>
      <w:r w:rsidR="00EB564E" w:rsidRPr="00F67DD2">
        <w:rPr>
          <w:rFonts w:ascii="Times New Roman" w:hAnsi="Times New Roman"/>
          <w:sz w:val="28"/>
          <w:szCs w:val="28"/>
        </w:rPr>
        <w:t>в сумме 50 млн. рублей. В 2022 году</w:t>
      </w:r>
      <w:r w:rsidRPr="00F67DD2">
        <w:rPr>
          <w:rFonts w:ascii="Times New Roman" w:hAnsi="Times New Roman"/>
          <w:sz w:val="28"/>
          <w:szCs w:val="28"/>
        </w:rPr>
        <w:t xml:space="preserve"> данный проект благоустройства реализован.</w:t>
      </w:r>
    </w:p>
    <w:p w14:paraId="375863DE" w14:textId="638299C2" w:rsidR="007710CF" w:rsidRPr="00820B22" w:rsidRDefault="00CB15CB" w:rsidP="007929EB">
      <w:pPr>
        <w:ind w:left="142" w:firstLine="141"/>
        <w:rPr>
          <w:rFonts w:ascii="Times New Roman" w:hAnsi="Times New Roman"/>
          <w:bCs/>
          <w:sz w:val="28"/>
          <w:szCs w:val="28"/>
          <w:lang w:eastAsia="ar-SA"/>
        </w:rPr>
      </w:pPr>
      <w:r w:rsidRPr="00820B22">
        <w:rPr>
          <w:rFonts w:ascii="Times New Roman" w:hAnsi="Times New Roman"/>
          <w:bCs/>
          <w:sz w:val="28"/>
          <w:szCs w:val="28"/>
          <w:lang w:eastAsia="ar-SA"/>
        </w:rPr>
        <w:t xml:space="preserve">      </w:t>
      </w:r>
      <w:r w:rsidR="00C27FC8" w:rsidRPr="00820B22">
        <w:rPr>
          <w:rFonts w:ascii="Times New Roman" w:hAnsi="Times New Roman"/>
          <w:bCs/>
          <w:sz w:val="28"/>
          <w:szCs w:val="28"/>
          <w:lang w:eastAsia="ar-SA"/>
        </w:rPr>
        <w:t>Основная цель доклада – ан</w:t>
      </w:r>
      <w:r w:rsidR="00793805" w:rsidRPr="00820B22">
        <w:rPr>
          <w:rFonts w:ascii="Times New Roman" w:hAnsi="Times New Roman"/>
          <w:bCs/>
          <w:sz w:val="28"/>
          <w:szCs w:val="28"/>
          <w:lang w:eastAsia="ar-SA"/>
        </w:rPr>
        <w:t>ализ динамики достигнутых в 20</w:t>
      </w:r>
      <w:r w:rsidR="00820B22" w:rsidRPr="00820B22">
        <w:rPr>
          <w:rFonts w:ascii="Times New Roman" w:hAnsi="Times New Roman"/>
          <w:bCs/>
          <w:sz w:val="28"/>
          <w:szCs w:val="28"/>
          <w:lang w:eastAsia="ar-SA"/>
        </w:rPr>
        <w:t>23</w:t>
      </w:r>
      <w:r w:rsidR="00C27FC8" w:rsidRPr="00820B22">
        <w:rPr>
          <w:rFonts w:ascii="Times New Roman" w:hAnsi="Times New Roman"/>
          <w:bCs/>
          <w:sz w:val="28"/>
          <w:szCs w:val="28"/>
          <w:lang w:eastAsia="ar-SA"/>
        </w:rPr>
        <w:t xml:space="preserve"> году </w:t>
      </w:r>
      <w:r w:rsidR="0037400E" w:rsidRPr="00820B22">
        <w:rPr>
          <w:rFonts w:ascii="Times New Roman" w:hAnsi="Times New Roman"/>
          <w:bCs/>
          <w:sz w:val="28"/>
          <w:szCs w:val="28"/>
          <w:lang w:eastAsia="ar-SA"/>
        </w:rPr>
        <w:t>показателей по</w:t>
      </w:r>
      <w:r w:rsidR="00C27FC8" w:rsidRPr="00820B22">
        <w:rPr>
          <w:rFonts w:ascii="Times New Roman" w:hAnsi="Times New Roman"/>
          <w:bCs/>
          <w:sz w:val="28"/>
          <w:szCs w:val="28"/>
          <w:lang w:eastAsia="ar-SA"/>
        </w:rPr>
        <w:t xml:space="preserve"> разделам: «Экономическое развитие</w:t>
      </w:r>
      <w:r w:rsidR="0037400E" w:rsidRPr="00820B22">
        <w:rPr>
          <w:rFonts w:ascii="Times New Roman" w:hAnsi="Times New Roman"/>
          <w:bCs/>
          <w:sz w:val="28"/>
          <w:szCs w:val="28"/>
          <w:lang w:eastAsia="ar-SA"/>
        </w:rPr>
        <w:t>», «</w:t>
      </w:r>
      <w:r w:rsidR="00C27FC8" w:rsidRPr="00820B22">
        <w:rPr>
          <w:rFonts w:ascii="Times New Roman" w:hAnsi="Times New Roman"/>
          <w:bCs/>
          <w:sz w:val="28"/>
          <w:szCs w:val="28"/>
          <w:lang w:eastAsia="ar-SA"/>
        </w:rPr>
        <w:t>Дошкольное образование</w:t>
      </w:r>
      <w:r w:rsidR="0037400E" w:rsidRPr="00820B22">
        <w:rPr>
          <w:rFonts w:ascii="Times New Roman" w:hAnsi="Times New Roman"/>
          <w:bCs/>
          <w:sz w:val="28"/>
          <w:szCs w:val="28"/>
          <w:lang w:eastAsia="ar-SA"/>
        </w:rPr>
        <w:t>», «</w:t>
      </w:r>
      <w:r w:rsidR="00C27FC8" w:rsidRPr="00820B22">
        <w:rPr>
          <w:rFonts w:ascii="Times New Roman" w:hAnsi="Times New Roman"/>
          <w:bCs/>
          <w:sz w:val="28"/>
          <w:szCs w:val="28"/>
          <w:lang w:eastAsia="ar-SA"/>
        </w:rPr>
        <w:t>Общее и дополнительное образование», «Культура</w:t>
      </w:r>
      <w:r w:rsidR="0037400E" w:rsidRPr="00820B22">
        <w:rPr>
          <w:rFonts w:ascii="Times New Roman" w:hAnsi="Times New Roman"/>
          <w:bCs/>
          <w:sz w:val="28"/>
          <w:szCs w:val="28"/>
          <w:lang w:eastAsia="ar-SA"/>
        </w:rPr>
        <w:t>», «</w:t>
      </w:r>
      <w:r w:rsidR="00C27FC8" w:rsidRPr="00820B22">
        <w:rPr>
          <w:rFonts w:ascii="Times New Roman" w:hAnsi="Times New Roman"/>
          <w:bCs/>
          <w:sz w:val="28"/>
          <w:szCs w:val="28"/>
          <w:lang w:eastAsia="ar-SA"/>
        </w:rPr>
        <w:t xml:space="preserve">Физическая культура и спорт», «Жилищное строительство и обеспечение граждан жильем», «Жилищно-коммунальное хозяйство», «Организация муниципального управления», «Энергосбережение и повышение энергетической эффективности».  Краткий анализ факторов и причин, повлиявших на </w:t>
      </w:r>
      <w:r w:rsidR="0037400E" w:rsidRPr="00820B22">
        <w:rPr>
          <w:rFonts w:ascii="Times New Roman" w:hAnsi="Times New Roman"/>
          <w:bCs/>
          <w:sz w:val="28"/>
          <w:szCs w:val="28"/>
          <w:lang w:eastAsia="ar-SA"/>
        </w:rPr>
        <w:t>рост или</w:t>
      </w:r>
      <w:r w:rsidR="00C27FC8" w:rsidRPr="00820B22">
        <w:rPr>
          <w:rFonts w:ascii="Times New Roman" w:hAnsi="Times New Roman"/>
          <w:bCs/>
          <w:sz w:val="28"/>
          <w:szCs w:val="28"/>
          <w:lang w:eastAsia="ar-SA"/>
        </w:rPr>
        <w:t xml:space="preserve"> снижение показателей. </w:t>
      </w:r>
    </w:p>
    <w:p w14:paraId="5CCE994D" w14:textId="77777777" w:rsidR="00831B1F" w:rsidRPr="00FE06ED" w:rsidRDefault="00831B1F" w:rsidP="008213EB">
      <w:pPr>
        <w:ind w:firstLine="540"/>
        <w:jc w:val="center"/>
        <w:rPr>
          <w:rFonts w:ascii="Times New Roman" w:eastAsia="DejaVu Sans" w:hAnsi="Times New Roman"/>
          <w:b/>
          <w:color w:val="FF0000"/>
          <w:sz w:val="28"/>
          <w:szCs w:val="28"/>
          <w:lang w:eastAsia="ar-SA"/>
        </w:rPr>
      </w:pPr>
    </w:p>
    <w:p w14:paraId="54FC05AD" w14:textId="75FBD237" w:rsidR="00D968FF" w:rsidRDefault="00D968FF" w:rsidP="008213EB">
      <w:pPr>
        <w:ind w:firstLine="540"/>
        <w:jc w:val="center"/>
        <w:rPr>
          <w:rFonts w:ascii="Times New Roman" w:eastAsia="DejaVu Sans" w:hAnsi="Times New Roman"/>
          <w:b/>
          <w:sz w:val="28"/>
          <w:szCs w:val="28"/>
          <w:lang w:eastAsia="ar-SA"/>
        </w:rPr>
      </w:pPr>
      <w:r w:rsidRPr="00973BF1">
        <w:rPr>
          <w:rFonts w:ascii="Times New Roman" w:eastAsia="DejaVu Sans" w:hAnsi="Times New Roman"/>
          <w:b/>
          <w:sz w:val="28"/>
          <w:szCs w:val="28"/>
          <w:lang w:eastAsia="ar-SA"/>
        </w:rPr>
        <w:t>Экономическое развитие</w:t>
      </w:r>
    </w:p>
    <w:p w14:paraId="58BC741A" w14:textId="77777777" w:rsidR="00973BF1" w:rsidRPr="00973BF1" w:rsidRDefault="00973BF1" w:rsidP="008213EB">
      <w:pPr>
        <w:ind w:firstLine="540"/>
        <w:jc w:val="center"/>
        <w:rPr>
          <w:rFonts w:ascii="Times New Roman" w:eastAsia="DejaVu Sans" w:hAnsi="Times New Roman"/>
          <w:b/>
          <w:sz w:val="28"/>
          <w:szCs w:val="28"/>
          <w:lang w:eastAsia="ar-SA"/>
        </w:rPr>
      </w:pPr>
    </w:p>
    <w:p w14:paraId="2FD27C15" w14:textId="36203587" w:rsidR="00931CAD" w:rsidRPr="00931CAD" w:rsidRDefault="00931CAD" w:rsidP="008213EB">
      <w:pPr>
        <w:ind w:firstLine="540"/>
        <w:rPr>
          <w:rFonts w:ascii="Times New Roman" w:eastAsia="DejaVu Sans" w:hAnsi="Times New Roman"/>
          <w:sz w:val="28"/>
          <w:szCs w:val="28"/>
          <w:lang w:eastAsia="ar-SA"/>
        </w:rPr>
      </w:pPr>
      <w:r w:rsidRPr="00931CAD">
        <w:rPr>
          <w:rFonts w:ascii="Times New Roman" w:eastAsia="DejaVu Sans" w:hAnsi="Times New Roman"/>
          <w:sz w:val="28"/>
          <w:szCs w:val="28"/>
          <w:lang w:eastAsia="ar-SA"/>
        </w:rPr>
        <w:t xml:space="preserve">Существенную роль в экономике Краснослободского муниципального района играет малый и средний бизнес. Малое предпринимательство в настоящее время сформировалось в самостоятельный сектор экономики, обрело правовой статус, является источником создания рабочих мест, пополнения местных бюджетов, обеспечивает устойчивое улучшение социально-экономической ситуации в Краснослободском муниципальном районе. </w:t>
      </w:r>
    </w:p>
    <w:p w14:paraId="6722F821" w14:textId="13908AF9" w:rsidR="00931CAD" w:rsidRPr="00931CAD" w:rsidRDefault="00931CAD" w:rsidP="00931CAD">
      <w:pPr>
        <w:pStyle w:val="a5"/>
        <w:spacing w:after="0"/>
        <w:ind w:left="0" w:firstLine="708"/>
        <w:rPr>
          <w:rFonts w:ascii="Times New Roman" w:hAnsi="Times New Roman"/>
          <w:sz w:val="28"/>
          <w:szCs w:val="28"/>
        </w:rPr>
      </w:pPr>
      <w:r w:rsidRPr="00931CAD">
        <w:rPr>
          <w:rFonts w:ascii="Times New Roman" w:hAnsi="Times New Roman"/>
          <w:sz w:val="28"/>
          <w:szCs w:val="28"/>
        </w:rPr>
        <w:t xml:space="preserve">По состоянию на 01.01.2024 года, число субъектов малого и среднего предпринимательства Краснослободского муниципального района Республики Мордовия составляет 531 единица, </w:t>
      </w:r>
      <w:r w:rsidR="00BA4C15">
        <w:rPr>
          <w:rFonts w:ascii="Times New Roman" w:hAnsi="Times New Roman"/>
          <w:sz w:val="28"/>
          <w:szCs w:val="28"/>
        </w:rPr>
        <w:t>это</w:t>
      </w:r>
      <w:r w:rsidRPr="00931CAD">
        <w:rPr>
          <w:rFonts w:ascii="Times New Roman" w:hAnsi="Times New Roman"/>
          <w:sz w:val="28"/>
          <w:szCs w:val="28"/>
        </w:rPr>
        <w:t xml:space="preserve"> </w:t>
      </w:r>
      <w:r w:rsidR="00BA4C15">
        <w:rPr>
          <w:rFonts w:ascii="Times New Roman" w:hAnsi="Times New Roman"/>
          <w:sz w:val="28"/>
          <w:szCs w:val="28"/>
        </w:rPr>
        <w:t xml:space="preserve">на </w:t>
      </w:r>
      <w:r w:rsidRPr="00931CAD">
        <w:rPr>
          <w:rFonts w:ascii="Times New Roman" w:hAnsi="Times New Roman"/>
          <w:sz w:val="28"/>
          <w:szCs w:val="28"/>
        </w:rPr>
        <w:t xml:space="preserve">10,9 </w:t>
      </w:r>
      <w:r w:rsidR="00C316F1" w:rsidRPr="00931CAD">
        <w:rPr>
          <w:rFonts w:ascii="Times New Roman" w:hAnsi="Times New Roman"/>
          <w:sz w:val="28"/>
          <w:szCs w:val="28"/>
        </w:rPr>
        <w:t xml:space="preserve">% </w:t>
      </w:r>
      <w:r w:rsidR="00C316F1">
        <w:rPr>
          <w:rFonts w:ascii="Times New Roman" w:hAnsi="Times New Roman"/>
          <w:sz w:val="28"/>
          <w:szCs w:val="28"/>
        </w:rPr>
        <w:t>больше</w:t>
      </w:r>
      <w:r w:rsidR="00BA4C15">
        <w:rPr>
          <w:rFonts w:ascii="Times New Roman" w:hAnsi="Times New Roman"/>
          <w:sz w:val="28"/>
          <w:szCs w:val="28"/>
        </w:rPr>
        <w:t xml:space="preserve"> </w:t>
      </w:r>
      <w:r w:rsidRPr="00931CAD">
        <w:rPr>
          <w:rFonts w:ascii="Times New Roman" w:hAnsi="Times New Roman"/>
          <w:sz w:val="28"/>
          <w:szCs w:val="28"/>
        </w:rPr>
        <w:t xml:space="preserve">к </w:t>
      </w:r>
      <w:r w:rsidR="00BA4C15">
        <w:rPr>
          <w:rFonts w:ascii="Times New Roman" w:hAnsi="Times New Roman"/>
          <w:sz w:val="28"/>
          <w:szCs w:val="28"/>
        </w:rPr>
        <w:t>01.01.</w:t>
      </w:r>
      <w:r w:rsidRPr="00931CAD">
        <w:rPr>
          <w:rFonts w:ascii="Times New Roman" w:hAnsi="Times New Roman"/>
          <w:sz w:val="28"/>
          <w:szCs w:val="28"/>
        </w:rPr>
        <w:t xml:space="preserve"> 2023 года. Из них: 52 единицы – юридические лица (3 ед. – средние предприятия, 10 ед. – малые предприятия, 39 ед. – </w:t>
      </w:r>
      <w:proofErr w:type="spellStart"/>
      <w:r w:rsidRPr="00931CAD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931CAD">
        <w:rPr>
          <w:rFonts w:ascii="Times New Roman" w:hAnsi="Times New Roman"/>
          <w:sz w:val="28"/>
          <w:szCs w:val="28"/>
        </w:rPr>
        <w:t>), 479 единиц – индивидуальные предприниматели, в том числе 14 ед. – КФХ.</w:t>
      </w:r>
    </w:p>
    <w:p w14:paraId="4395F3B6" w14:textId="77777777" w:rsidR="00931CAD" w:rsidRPr="00931CAD" w:rsidRDefault="00931CAD" w:rsidP="00931CAD">
      <w:pPr>
        <w:pStyle w:val="a5"/>
        <w:spacing w:after="0"/>
        <w:ind w:left="0" w:firstLine="708"/>
        <w:rPr>
          <w:rFonts w:ascii="Times New Roman" w:hAnsi="Times New Roman"/>
          <w:sz w:val="28"/>
          <w:szCs w:val="28"/>
        </w:rPr>
      </w:pPr>
      <w:r w:rsidRPr="00931CAD">
        <w:rPr>
          <w:rFonts w:ascii="Times New Roman" w:hAnsi="Times New Roman"/>
          <w:sz w:val="28"/>
          <w:szCs w:val="28"/>
        </w:rPr>
        <w:t>По данным Единого реестра субъектов малого и среднего предпринимательства, вновь зарегистрированных субъектов малого и среднего предпринимательства за 2023 год – 66 ед.</w:t>
      </w:r>
    </w:p>
    <w:p w14:paraId="4C97BFD1" w14:textId="3B70BAAA" w:rsidR="00931CAD" w:rsidRDefault="00931CAD" w:rsidP="00931CAD">
      <w:pPr>
        <w:widowControl/>
        <w:autoSpaceDE/>
        <w:autoSpaceDN/>
        <w:adjustRightInd/>
        <w:ind w:firstLine="708"/>
        <w:rPr>
          <w:rFonts w:ascii="Times New Roman" w:eastAsia="DejaVu Sans" w:hAnsi="Times New Roman"/>
          <w:sz w:val="28"/>
          <w:szCs w:val="28"/>
          <w:lang w:eastAsia="ar-SA"/>
        </w:rPr>
      </w:pPr>
      <w:r w:rsidRPr="00C864FC">
        <w:rPr>
          <w:rFonts w:ascii="Times New Roman" w:eastAsia="Calibri" w:hAnsi="Times New Roman"/>
          <w:sz w:val="28"/>
          <w:szCs w:val="28"/>
          <w:lang w:eastAsia="en-US"/>
        </w:rPr>
        <w:t xml:space="preserve">Структура малого и среднего предпринимательства по видам экономической деятельности за отчетный период не претерпела существенных изменений. </w:t>
      </w:r>
      <w:r w:rsidRPr="00C864FC">
        <w:rPr>
          <w:rFonts w:ascii="Times New Roman" w:hAnsi="Times New Roman"/>
          <w:sz w:val="28"/>
          <w:szCs w:val="28"/>
        </w:rPr>
        <w:t xml:space="preserve">Наибольший удельный вес в отраслевом распределении (структуре) предприятий малого и среднего бизнеса занимает оптовая и розничная торговля (49,9 %), деятельность сухопутного транспорта (10,9 %), растениеводство и животноводство, охота, лесоводство и лесозаготовки, рыболовство и рыбоводство (5,9 %), строительство (4,9 %), деятельность по предоставлению персональных услуг (4,0 %). </w:t>
      </w:r>
      <w:r w:rsidRPr="00C864FC">
        <w:rPr>
          <w:rFonts w:ascii="Times New Roman" w:eastAsia="DejaVu Sans" w:hAnsi="Times New Roman"/>
          <w:sz w:val="28"/>
          <w:szCs w:val="28"/>
          <w:lang w:eastAsia="ar-SA"/>
        </w:rPr>
        <w:t>По-прежнему, в районе наиболее популярными видами деятельности являются: торговля розничная, сфера бытовых услуг, сельское хозяйство, промышленное производство.</w:t>
      </w:r>
    </w:p>
    <w:p w14:paraId="2BB9065D" w14:textId="77777777" w:rsidR="00931CAD" w:rsidRPr="00C864FC" w:rsidRDefault="00931CAD" w:rsidP="00931CAD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C864FC">
        <w:rPr>
          <w:rFonts w:ascii="Times New Roman" w:hAnsi="Times New Roman"/>
          <w:sz w:val="28"/>
          <w:szCs w:val="28"/>
        </w:rPr>
        <w:t xml:space="preserve">Частному бизнесу приходиться сталкиваться в целом с непростыми условиями текущего периода и при этом, выполнять и реализовывать намеченные планы. Одним из основных факторов, влияющих на бизнес-сектор, является </w:t>
      </w:r>
      <w:proofErr w:type="spellStart"/>
      <w:r w:rsidRPr="00C864FC">
        <w:rPr>
          <w:rFonts w:ascii="Times New Roman" w:hAnsi="Times New Roman"/>
          <w:sz w:val="28"/>
          <w:szCs w:val="28"/>
        </w:rPr>
        <w:t>санкционная</w:t>
      </w:r>
      <w:proofErr w:type="spellEnd"/>
      <w:r w:rsidRPr="00C864FC">
        <w:rPr>
          <w:rFonts w:ascii="Times New Roman" w:hAnsi="Times New Roman"/>
          <w:sz w:val="28"/>
          <w:szCs w:val="28"/>
        </w:rPr>
        <w:t xml:space="preserve"> политика. Высокий уровень неопределенности в 2023 году заставил по-другому смотреть на инвестиционные проекты и будущее — перейти на короткие горизонты планирования. Важным фактором для успешного бизнеса остается адаптация к новым условиям и поиск новых возможностей для роста. </w:t>
      </w:r>
      <w:r w:rsidRPr="00C864FC">
        <w:rPr>
          <w:rFonts w:ascii="Times New Roman" w:hAnsi="Times New Roman"/>
          <w:sz w:val="28"/>
          <w:szCs w:val="28"/>
        </w:rPr>
        <w:lastRenderedPageBreak/>
        <w:t xml:space="preserve">Несмотря на все трудности, ряд предприятий бизнеса в 2023 году сработали с прибылью. </w:t>
      </w:r>
    </w:p>
    <w:p w14:paraId="7435F61F" w14:textId="130FA278" w:rsidR="00931CAD" w:rsidRPr="007C405A" w:rsidRDefault="00931CAD" w:rsidP="00931CAD">
      <w:pPr>
        <w:ind w:firstLine="540"/>
        <w:rPr>
          <w:rFonts w:ascii="Times New Roman" w:eastAsia="DejaVu Sans" w:hAnsi="Times New Roman"/>
          <w:sz w:val="28"/>
          <w:szCs w:val="28"/>
          <w:lang w:eastAsia="ar-SA"/>
        </w:rPr>
      </w:pPr>
      <w:r w:rsidRPr="00F67BBB">
        <w:rPr>
          <w:rFonts w:ascii="Times New Roman" w:hAnsi="Times New Roman"/>
          <w:sz w:val="28"/>
          <w:szCs w:val="28"/>
        </w:rPr>
        <w:t xml:space="preserve">Благодаря совершенствованию форм </w:t>
      </w:r>
      <w:r w:rsidR="00364944" w:rsidRPr="00F67BBB">
        <w:rPr>
          <w:rFonts w:ascii="Times New Roman" w:hAnsi="Times New Roman"/>
          <w:sz w:val="28"/>
          <w:szCs w:val="28"/>
        </w:rPr>
        <w:t>и методов</w:t>
      </w:r>
      <w:r w:rsidRPr="00F67BBB">
        <w:rPr>
          <w:rFonts w:ascii="Times New Roman" w:hAnsi="Times New Roman"/>
          <w:sz w:val="28"/>
          <w:szCs w:val="28"/>
        </w:rPr>
        <w:t xml:space="preserve"> </w:t>
      </w:r>
      <w:r w:rsidR="00364944" w:rsidRPr="00F67BBB">
        <w:rPr>
          <w:rFonts w:ascii="Times New Roman" w:hAnsi="Times New Roman"/>
          <w:sz w:val="28"/>
          <w:szCs w:val="28"/>
        </w:rPr>
        <w:t>государственной поддержки субъектов</w:t>
      </w:r>
      <w:r w:rsidRPr="00F67BBB">
        <w:rPr>
          <w:rFonts w:ascii="Times New Roman" w:hAnsi="Times New Roman"/>
          <w:sz w:val="28"/>
          <w:szCs w:val="28"/>
        </w:rPr>
        <w:t xml:space="preserve">   </w:t>
      </w:r>
      <w:r w:rsidR="00364944" w:rsidRPr="00F67BBB">
        <w:rPr>
          <w:rFonts w:ascii="Times New Roman" w:hAnsi="Times New Roman"/>
          <w:sz w:val="28"/>
          <w:szCs w:val="28"/>
        </w:rPr>
        <w:t>предпринимательства, создания</w:t>
      </w:r>
      <w:r w:rsidRPr="00F67BBB">
        <w:rPr>
          <w:rFonts w:ascii="Times New Roman" w:hAnsi="Times New Roman"/>
          <w:sz w:val="28"/>
          <w:szCs w:val="28"/>
        </w:rPr>
        <w:t xml:space="preserve"> благоприятных   условий    для   их    деятельности, </w:t>
      </w:r>
      <w:r w:rsidRPr="00F67BBB">
        <w:rPr>
          <w:rFonts w:ascii="Times New Roman" w:hAnsi="Times New Roman"/>
          <w:b/>
          <w:sz w:val="28"/>
          <w:szCs w:val="28"/>
        </w:rPr>
        <w:t xml:space="preserve">число </w:t>
      </w:r>
      <w:r w:rsidRPr="00F67BBB">
        <w:rPr>
          <w:rFonts w:ascii="Times New Roman" w:hAnsi="Times New Roman"/>
          <w:b/>
          <w:bCs/>
          <w:sz w:val="28"/>
          <w:szCs w:val="28"/>
        </w:rPr>
        <w:t>субъектов малого и среднего предпринимательства</w:t>
      </w:r>
      <w:r w:rsidRPr="00F67BBB">
        <w:rPr>
          <w:rFonts w:ascii="Times New Roman" w:hAnsi="Times New Roman"/>
          <w:b/>
          <w:sz w:val="28"/>
          <w:szCs w:val="28"/>
        </w:rPr>
        <w:t xml:space="preserve"> в расчете на 10000 человек населения </w:t>
      </w:r>
      <w:r>
        <w:rPr>
          <w:rFonts w:ascii="Times New Roman" w:hAnsi="Times New Roman"/>
          <w:b/>
          <w:sz w:val="28"/>
          <w:szCs w:val="28"/>
        </w:rPr>
        <w:t>за 2023 год составило 24</w:t>
      </w:r>
      <w:r w:rsidRPr="00F67BBB">
        <w:rPr>
          <w:rFonts w:ascii="Times New Roman" w:hAnsi="Times New Roman"/>
          <w:b/>
          <w:sz w:val="28"/>
          <w:szCs w:val="28"/>
        </w:rPr>
        <w:t xml:space="preserve">6 </w:t>
      </w:r>
      <w:r>
        <w:rPr>
          <w:rFonts w:ascii="Times New Roman" w:hAnsi="Times New Roman"/>
          <w:b/>
          <w:sz w:val="28"/>
          <w:szCs w:val="28"/>
        </w:rPr>
        <w:t xml:space="preserve">единиц, что составляет </w:t>
      </w:r>
      <w:r w:rsidRPr="00364944">
        <w:rPr>
          <w:rFonts w:ascii="Times New Roman" w:hAnsi="Times New Roman"/>
          <w:b/>
          <w:sz w:val="28"/>
          <w:szCs w:val="28"/>
        </w:rPr>
        <w:t>112,8</w:t>
      </w:r>
      <w:r>
        <w:rPr>
          <w:rFonts w:ascii="Times New Roman" w:hAnsi="Times New Roman"/>
          <w:b/>
          <w:sz w:val="28"/>
          <w:szCs w:val="28"/>
        </w:rPr>
        <w:t xml:space="preserve"> % к 2022 году. </w:t>
      </w:r>
      <w:r>
        <w:rPr>
          <w:rFonts w:ascii="Times New Roman" w:eastAsia="DejaVu Sans" w:hAnsi="Times New Roman"/>
          <w:sz w:val="28"/>
          <w:szCs w:val="28"/>
          <w:lang w:eastAsia="ar-SA"/>
        </w:rPr>
        <w:t xml:space="preserve">В планируемом 2024 </w:t>
      </w:r>
      <w:r w:rsidRPr="007C405A">
        <w:rPr>
          <w:rFonts w:ascii="Times New Roman" w:eastAsia="DejaVu Sans" w:hAnsi="Times New Roman"/>
          <w:sz w:val="28"/>
          <w:szCs w:val="28"/>
          <w:lang w:eastAsia="ar-SA"/>
        </w:rPr>
        <w:t>-</w:t>
      </w:r>
      <w:r>
        <w:rPr>
          <w:rFonts w:ascii="Times New Roman" w:eastAsia="DejaVu Sans" w:hAnsi="Times New Roman"/>
          <w:sz w:val="28"/>
          <w:szCs w:val="28"/>
          <w:lang w:eastAsia="ar-SA"/>
        </w:rPr>
        <w:t xml:space="preserve"> 2026</w:t>
      </w:r>
      <w:r w:rsidRPr="007C405A">
        <w:rPr>
          <w:rFonts w:ascii="Times New Roman" w:eastAsia="DejaVu Sans" w:hAnsi="Times New Roman"/>
          <w:sz w:val="28"/>
          <w:szCs w:val="28"/>
          <w:lang w:eastAsia="ar-SA"/>
        </w:rPr>
        <w:t xml:space="preserve"> гг.  этот показатель будет ра</w:t>
      </w:r>
      <w:r>
        <w:rPr>
          <w:rFonts w:ascii="Times New Roman" w:eastAsia="DejaVu Sans" w:hAnsi="Times New Roman"/>
          <w:sz w:val="28"/>
          <w:szCs w:val="28"/>
          <w:lang w:eastAsia="ar-SA"/>
        </w:rPr>
        <w:t>сти и составит соответственно 250, 253 и 256 единиц</w:t>
      </w:r>
      <w:r w:rsidRPr="007C405A">
        <w:rPr>
          <w:rFonts w:ascii="Times New Roman" w:eastAsia="DejaVu Sans" w:hAnsi="Times New Roman"/>
          <w:sz w:val="28"/>
          <w:szCs w:val="28"/>
          <w:lang w:eastAsia="ar-SA"/>
        </w:rPr>
        <w:t xml:space="preserve">.  </w:t>
      </w:r>
    </w:p>
    <w:p w14:paraId="4114B5E8" w14:textId="4CCFAAD7" w:rsidR="00931CAD" w:rsidRDefault="00931CAD" w:rsidP="00931CAD">
      <w:pPr>
        <w:widowControl/>
        <w:autoSpaceDE/>
        <w:autoSpaceDN/>
        <w:adjustRightInd/>
        <w:ind w:firstLine="708"/>
        <w:rPr>
          <w:rFonts w:ascii="Times New Roman" w:hAnsi="Times New Roman"/>
          <w:color w:val="333333"/>
          <w:sz w:val="28"/>
          <w:szCs w:val="28"/>
        </w:rPr>
      </w:pPr>
      <w:r w:rsidRPr="003E1B67">
        <w:rPr>
          <w:rFonts w:ascii="Times New Roman" w:hAnsi="Times New Roman"/>
          <w:sz w:val="28"/>
          <w:szCs w:val="28"/>
        </w:rPr>
        <w:t>В сфере малого и среднего предпринимательства занято 2074</w:t>
      </w:r>
      <w:r w:rsidRPr="003E1B67">
        <w:rPr>
          <w:rFonts w:ascii="Times New Roman" w:hAnsi="Times New Roman"/>
          <w:iCs/>
          <w:color w:val="000000"/>
          <w:sz w:val="28"/>
          <w:szCs w:val="28"/>
        </w:rPr>
        <w:t xml:space="preserve"> человек</w:t>
      </w:r>
      <w:r w:rsidR="008D6E1A">
        <w:rPr>
          <w:rFonts w:ascii="Times New Roman" w:hAnsi="Times New Roman"/>
          <w:iCs/>
          <w:color w:val="000000"/>
          <w:sz w:val="28"/>
          <w:szCs w:val="28"/>
        </w:rPr>
        <w:t>а</w:t>
      </w:r>
      <w:r w:rsidRPr="003E1B67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3E1B67">
        <w:rPr>
          <w:rFonts w:ascii="Times New Roman" w:hAnsi="Times New Roman"/>
          <w:color w:val="333333"/>
          <w:sz w:val="28"/>
          <w:szCs w:val="28"/>
        </w:rPr>
        <w:t>Темп роста занятых в предпринимательстве за отчетный период составил 107,5 %.</w:t>
      </w:r>
    </w:p>
    <w:p w14:paraId="529357ED" w14:textId="6C87FF6A" w:rsidR="00931CAD" w:rsidRPr="003E1B67" w:rsidRDefault="00931CAD" w:rsidP="00931CAD">
      <w:pPr>
        <w:widowControl/>
        <w:autoSpaceDE/>
        <w:autoSpaceDN/>
        <w:adjustRightInd/>
        <w:ind w:firstLine="708"/>
        <w:rPr>
          <w:rFonts w:ascii="Times New Roman" w:hAnsi="Times New Roman"/>
          <w:b/>
          <w:sz w:val="28"/>
          <w:szCs w:val="28"/>
        </w:rPr>
      </w:pPr>
      <w:r w:rsidRPr="00623520">
        <w:rPr>
          <w:rFonts w:ascii="Times New Roman" w:hAnsi="Times New Roman"/>
          <w:b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2023 году составила 28,1 %, по сравнению</w:t>
      </w:r>
      <w:r w:rsidR="008D6E1A">
        <w:rPr>
          <w:rFonts w:ascii="Times New Roman" w:hAnsi="Times New Roman"/>
          <w:b/>
          <w:sz w:val="28"/>
          <w:szCs w:val="28"/>
        </w:rPr>
        <w:t xml:space="preserve"> с 2022 годом возросла на 22,2 </w:t>
      </w:r>
      <w:r w:rsidRPr="00623520">
        <w:rPr>
          <w:rFonts w:ascii="Times New Roman" w:hAnsi="Times New Roman"/>
          <w:b/>
          <w:sz w:val="28"/>
          <w:szCs w:val="28"/>
        </w:rPr>
        <w:t>%.</w:t>
      </w:r>
    </w:p>
    <w:p w14:paraId="7AFEFBA4" w14:textId="77777777" w:rsidR="00E90518" w:rsidRPr="00A909E2" w:rsidRDefault="00E90518" w:rsidP="00E90518">
      <w:pPr>
        <w:ind w:firstLine="540"/>
        <w:rPr>
          <w:rFonts w:ascii="Times New Roman" w:eastAsia="DejaVu Sans" w:hAnsi="Times New Roman"/>
          <w:sz w:val="28"/>
          <w:szCs w:val="28"/>
          <w:lang w:eastAsia="ar-SA"/>
        </w:rPr>
      </w:pPr>
      <w:r w:rsidRPr="00A909E2">
        <w:rPr>
          <w:rFonts w:ascii="Times New Roman" w:eastAsia="DejaVu Sans" w:hAnsi="Times New Roman"/>
          <w:sz w:val="28"/>
          <w:szCs w:val="28"/>
          <w:lang w:eastAsia="ar-SA"/>
        </w:rPr>
        <w:t>Оборот предприятий малого и среднего предпринимательства ежегодно растет, в 2023 году он составил 4384,1 млн. руб. или 113,5% к уровню 2022 года.</w:t>
      </w:r>
    </w:p>
    <w:p w14:paraId="2308B465" w14:textId="77777777" w:rsidR="00E90518" w:rsidRPr="003E1B67" w:rsidRDefault="00E90518" w:rsidP="00E90518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3E1B67">
        <w:rPr>
          <w:rFonts w:ascii="Times New Roman" w:hAnsi="Times New Roman"/>
          <w:sz w:val="28"/>
          <w:szCs w:val="28"/>
        </w:rPr>
        <w:t>За 2023 год предприятиями малого бизнеса обеспечено 69,5 % районного оборота розничной торговли, 86,2 % оборота общественного питания.</w:t>
      </w:r>
    </w:p>
    <w:p w14:paraId="1FFD5D3C" w14:textId="77777777" w:rsidR="00E90518" w:rsidRPr="003E1B67" w:rsidRDefault="00E90518" w:rsidP="00E90518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3E1B67">
        <w:rPr>
          <w:rFonts w:ascii="Times New Roman" w:hAnsi="Times New Roman"/>
          <w:sz w:val="28"/>
          <w:szCs w:val="28"/>
          <w:lang w:eastAsia="en-US"/>
        </w:rPr>
        <w:t>Доля продукции, произведенной субъектами малого предпринимательства, в общем объеме промышленного производства составляет 75,1 %. Предприятиями района произведено хлеба и хлебобулочных изделий 540,1 тонны</w:t>
      </w:r>
      <w:r>
        <w:rPr>
          <w:rFonts w:ascii="Times New Roman" w:hAnsi="Times New Roman"/>
          <w:sz w:val="28"/>
          <w:szCs w:val="28"/>
          <w:lang w:eastAsia="en-US"/>
        </w:rPr>
        <w:t>, это 127,4 % к 2022 году.</w:t>
      </w:r>
    </w:p>
    <w:p w14:paraId="5EEFF6DB" w14:textId="1AF7E9AF" w:rsidR="00E90518" w:rsidRPr="003E1B67" w:rsidRDefault="00E90518" w:rsidP="00E90518">
      <w:pPr>
        <w:widowControl/>
        <w:tabs>
          <w:tab w:val="left" w:pos="567"/>
          <w:tab w:val="left" w:pos="709"/>
        </w:tabs>
        <w:suppressAutoHyphens/>
        <w:autoSpaceDE/>
        <w:autoSpaceDN/>
        <w:adjustRightInd/>
        <w:rPr>
          <w:rFonts w:ascii="Times New Roman" w:eastAsia="Calibri" w:hAnsi="Times New Roman"/>
          <w:sz w:val="28"/>
          <w:szCs w:val="28"/>
        </w:rPr>
      </w:pPr>
      <w:r w:rsidRPr="003E1B67">
        <w:rPr>
          <w:rFonts w:ascii="Times New Roman" w:eastAsia="Calibri" w:hAnsi="Times New Roman"/>
          <w:sz w:val="28"/>
          <w:szCs w:val="28"/>
        </w:rPr>
        <w:t xml:space="preserve">За истекший год от деятельности субъектов предпринимательства в районный бюджет поступило налоговых отчислений по патентной системе налогообложения – </w:t>
      </w:r>
      <w:r w:rsidR="008D6E1A">
        <w:rPr>
          <w:rFonts w:ascii="Times New Roman" w:eastAsia="Calibri" w:hAnsi="Times New Roman"/>
          <w:sz w:val="28"/>
          <w:szCs w:val="28"/>
        </w:rPr>
        <w:t>1,5 млн</w:t>
      </w:r>
      <w:r w:rsidRPr="003E1B67">
        <w:rPr>
          <w:rFonts w:ascii="Times New Roman" w:eastAsia="Calibri" w:hAnsi="Times New Roman"/>
          <w:sz w:val="28"/>
          <w:szCs w:val="28"/>
        </w:rPr>
        <w:t xml:space="preserve">. руб., по упрощённой системе налогообложения – </w:t>
      </w:r>
      <w:r w:rsidR="008D6E1A">
        <w:rPr>
          <w:rFonts w:ascii="Times New Roman" w:eastAsia="Calibri" w:hAnsi="Times New Roman"/>
          <w:sz w:val="28"/>
          <w:szCs w:val="28"/>
        </w:rPr>
        <w:t>8,8 млн</w:t>
      </w:r>
      <w:r w:rsidRPr="003E1B67">
        <w:rPr>
          <w:rFonts w:ascii="Times New Roman" w:eastAsia="Calibri" w:hAnsi="Times New Roman"/>
          <w:sz w:val="28"/>
          <w:szCs w:val="28"/>
        </w:rPr>
        <w:t>. руб. Это 7,4 % от поступившей суммы собственных доходов.</w:t>
      </w:r>
      <w:r w:rsidRPr="001729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</w:t>
      </w:r>
      <w:r w:rsidRPr="0017295A">
        <w:rPr>
          <w:rFonts w:ascii="Times New Roman" w:eastAsia="Calibri" w:hAnsi="Times New Roman"/>
          <w:sz w:val="28"/>
          <w:szCs w:val="28"/>
        </w:rPr>
        <w:t xml:space="preserve">олучено арендной платы </w:t>
      </w:r>
      <w:r w:rsidR="008D6E1A">
        <w:rPr>
          <w:rFonts w:ascii="Times New Roman" w:eastAsia="Calibri" w:hAnsi="Times New Roman"/>
          <w:sz w:val="28"/>
          <w:szCs w:val="28"/>
        </w:rPr>
        <w:t>654,9 тыс. рублей.</w:t>
      </w:r>
      <w:r w:rsidRPr="0017295A">
        <w:rPr>
          <w:rFonts w:ascii="Times New Roman" w:eastAsia="Calibri" w:hAnsi="Times New Roman"/>
          <w:sz w:val="28"/>
          <w:szCs w:val="28"/>
        </w:rPr>
        <w:t xml:space="preserve"> </w:t>
      </w:r>
    </w:p>
    <w:p w14:paraId="36DE2473" w14:textId="23EE0C5F" w:rsidR="00E90518" w:rsidRPr="003E1B67" w:rsidRDefault="00E90518" w:rsidP="00E90518">
      <w:pPr>
        <w:ind w:firstLine="709"/>
        <w:rPr>
          <w:rFonts w:ascii="Times New Roman" w:hAnsi="Times New Roman"/>
          <w:sz w:val="28"/>
          <w:szCs w:val="28"/>
        </w:rPr>
      </w:pPr>
      <w:r w:rsidRPr="003E1B67">
        <w:rPr>
          <w:rFonts w:ascii="Times New Roman" w:eastAsia="Calibri" w:hAnsi="Times New Roman"/>
          <w:sz w:val="28"/>
          <w:szCs w:val="28"/>
          <w:lang w:eastAsia="en-US"/>
        </w:rPr>
        <w:t xml:space="preserve">За 2023 год субъектами малого и среднего предпринимательства района получен 1 </w:t>
      </w:r>
      <w:proofErr w:type="spellStart"/>
      <w:r w:rsidRPr="003E1B67">
        <w:rPr>
          <w:rFonts w:ascii="Times New Roman" w:eastAsia="Calibri" w:hAnsi="Times New Roman"/>
          <w:sz w:val="28"/>
          <w:szCs w:val="28"/>
          <w:lang w:eastAsia="en-US"/>
        </w:rPr>
        <w:t>микрозайм</w:t>
      </w:r>
      <w:proofErr w:type="spellEnd"/>
      <w:r w:rsidRPr="003E1B67">
        <w:rPr>
          <w:rFonts w:ascii="Times New Roman" w:eastAsia="Calibri" w:hAnsi="Times New Roman"/>
          <w:sz w:val="28"/>
          <w:szCs w:val="28"/>
          <w:lang w:eastAsia="en-US"/>
        </w:rPr>
        <w:t xml:space="preserve"> на сумму 4,5 млн. руб. </w:t>
      </w:r>
      <w:r w:rsidRPr="003E1B67">
        <w:rPr>
          <w:rFonts w:ascii="Times New Roman" w:hAnsi="Times New Roman"/>
          <w:sz w:val="28"/>
          <w:szCs w:val="28"/>
        </w:rPr>
        <w:t xml:space="preserve">29 человек заключили социальные контракты на открытие собственного дела на сумму </w:t>
      </w:r>
      <w:r w:rsidR="008D6E1A">
        <w:rPr>
          <w:rFonts w:ascii="Times New Roman" w:hAnsi="Times New Roman"/>
          <w:sz w:val="28"/>
          <w:szCs w:val="28"/>
        </w:rPr>
        <w:t>8,8 млн</w:t>
      </w:r>
      <w:r w:rsidRPr="003E1B67">
        <w:rPr>
          <w:rFonts w:ascii="Times New Roman" w:hAnsi="Times New Roman"/>
          <w:sz w:val="28"/>
          <w:szCs w:val="28"/>
        </w:rPr>
        <w:t xml:space="preserve">. рублей. Из них единовременное денежное пособие получили граждане заключившие социальный контракт на ведение личного подсобного хозяйства 9 чел. на сумму </w:t>
      </w:r>
      <w:r w:rsidR="008D6E1A">
        <w:rPr>
          <w:rFonts w:ascii="Times New Roman" w:hAnsi="Times New Roman"/>
          <w:sz w:val="28"/>
          <w:szCs w:val="28"/>
        </w:rPr>
        <w:t>1,8 млн</w:t>
      </w:r>
      <w:r w:rsidRPr="003E1B67">
        <w:rPr>
          <w:rFonts w:ascii="Times New Roman" w:hAnsi="Times New Roman"/>
          <w:sz w:val="28"/>
          <w:szCs w:val="28"/>
        </w:rPr>
        <w:t xml:space="preserve">. рублей, на осуществление индивидуальной предпринимательской деятельности 20 человек на сумму </w:t>
      </w:r>
      <w:r w:rsidR="008D6E1A">
        <w:rPr>
          <w:rFonts w:ascii="Times New Roman" w:hAnsi="Times New Roman"/>
          <w:sz w:val="28"/>
          <w:szCs w:val="28"/>
        </w:rPr>
        <w:t>7,0 млн</w:t>
      </w:r>
      <w:r w:rsidRPr="003E1B67">
        <w:rPr>
          <w:rFonts w:ascii="Times New Roman" w:hAnsi="Times New Roman"/>
          <w:sz w:val="28"/>
          <w:szCs w:val="28"/>
        </w:rPr>
        <w:t>. рублей.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95A">
        <w:rPr>
          <w:rFonts w:ascii="Times New Roman" w:hAnsi="Times New Roman"/>
          <w:sz w:val="28"/>
          <w:szCs w:val="28"/>
        </w:rPr>
        <w:t>С</w:t>
      </w:r>
      <w:r w:rsidRPr="0017295A">
        <w:rPr>
          <w:rFonts w:ascii="Times New Roman" w:hAnsi="Times New Roman"/>
          <w:sz w:val="28"/>
          <w:szCs w:val="28"/>
          <w:lang w:eastAsia="en-US"/>
        </w:rPr>
        <w:t xml:space="preserve">убъектами малого и среднего предпринимательства района получен 1 </w:t>
      </w:r>
      <w:proofErr w:type="spellStart"/>
      <w:r w:rsidRPr="0017295A">
        <w:rPr>
          <w:rFonts w:ascii="Times New Roman" w:hAnsi="Times New Roman"/>
          <w:sz w:val="28"/>
          <w:szCs w:val="28"/>
          <w:lang w:eastAsia="en-US"/>
        </w:rPr>
        <w:t>микрозайм</w:t>
      </w:r>
      <w:proofErr w:type="spellEnd"/>
      <w:r w:rsidRPr="0017295A">
        <w:rPr>
          <w:rFonts w:ascii="Times New Roman" w:hAnsi="Times New Roman"/>
          <w:sz w:val="28"/>
          <w:szCs w:val="28"/>
          <w:lang w:eastAsia="en-US"/>
        </w:rPr>
        <w:t xml:space="preserve"> на сумму 4,5 млн. руб.</w:t>
      </w:r>
    </w:p>
    <w:p w14:paraId="0329110B" w14:textId="77777777" w:rsidR="00E90518" w:rsidRPr="003E1B67" w:rsidRDefault="00E90518" w:rsidP="00E90518">
      <w:pPr>
        <w:widowControl/>
        <w:tabs>
          <w:tab w:val="left" w:pos="567"/>
          <w:tab w:val="left" w:pos="709"/>
        </w:tabs>
        <w:suppressAutoHyphens/>
        <w:autoSpaceDE/>
        <w:autoSpaceDN/>
        <w:adjustRightInd/>
        <w:rPr>
          <w:rFonts w:ascii="Times New Roman" w:eastAsia="Calibri" w:hAnsi="Times New Roman"/>
          <w:sz w:val="28"/>
          <w:szCs w:val="28"/>
        </w:rPr>
      </w:pPr>
      <w:r w:rsidRPr="003E1B67">
        <w:rPr>
          <w:rFonts w:ascii="Times New Roman" w:eastAsia="Calibri" w:hAnsi="Times New Roman"/>
          <w:sz w:val="28"/>
          <w:szCs w:val="28"/>
        </w:rPr>
        <w:t>В рамках регионального проекта «Создание условий для легкого старта и комфортного ведения бизнеса» еще одно предприятие получило статус «социальное предприятие», получен грант в сумме 495 тыс. рублей.</w:t>
      </w:r>
    </w:p>
    <w:p w14:paraId="3522E465" w14:textId="77777777" w:rsidR="00E90518" w:rsidRPr="00A909E2" w:rsidRDefault="00E90518" w:rsidP="00E90518">
      <w:pPr>
        <w:ind w:firstLine="540"/>
        <w:rPr>
          <w:rFonts w:ascii="Times New Roman" w:eastAsia="DejaVu Sans" w:hAnsi="Times New Roman"/>
          <w:sz w:val="28"/>
          <w:szCs w:val="28"/>
          <w:lang w:eastAsia="ar-SA"/>
        </w:rPr>
      </w:pPr>
      <w:r w:rsidRPr="00A909E2">
        <w:rPr>
          <w:rFonts w:ascii="Times New Roman" w:eastAsia="DejaVu Sans" w:hAnsi="Times New Roman"/>
          <w:sz w:val="28"/>
          <w:szCs w:val="28"/>
          <w:lang w:eastAsia="ar-SA"/>
        </w:rPr>
        <w:t>Деятельность администрации Краснослободского муниципального района по развитию и поддержке малого и среднего предпринимательства в 2023 году осуществлялась, в основном, в соответствии с мероприятиями Муниципальной программы «Развитие и поддержка субъектов малого и среднего предпринимательства на территории Краснослободского муниципального района Республики Мордовия на период 2016 – 2026 годы».</w:t>
      </w:r>
    </w:p>
    <w:p w14:paraId="16A0D853" w14:textId="77777777" w:rsidR="00E90518" w:rsidRPr="00DA5C6C" w:rsidRDefault="00E90518" w:rsidP="00E90518">
      <w:pPr>
        <w:widowControl/>
        <w:autoSpaceDE/>
        <w:autoSpaceDN/>
        <w:adjustRightInd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A5C6C">
        <w:rPr>
          <w:rFonts w:ascii="Times New Roman" w:hAnsi="Times New Roman"/>
          <w:color w:val="000000"/>
          <w:sz w:val="28"/>
          <w:szCs w:val="28"/>
        </w:rPr>
        <w:lastRenderedPageBreak/>
        <w:t>Анализ обращений (форм поддержки) субъектов малого и среднего предпринимательства, физических лиц показывает, что работа проводилась, в основном, по следующим вопросам:</w:t>
      </w:r>
    </w:p>
    <w:p w14:paraId="3397B5A1" w14:textId="77777777" w:rsidR="00E90518" w:rsidRPr="00DA5C6C" w:rsidRDefault="00E90518" w:rsidP="00E90518">
      <w:pPr>
        <w:widowControl/>
        <w:autoSpaceDE/>
        <w:autoSpaceDN/>
        <w:adjustRightInd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A5C6C">
        <w:rPr>
          <w:rFonts w:ascii="Times New Roman" w:hAnsi="Times New Roman"/>
          <w:color w:val="000000"/>
          <w:sz w:val="28"/>
          <w:szCs w:val="28"/>
        </w:rPr>
        <w:t xml:space="preserve">- консультационные вопросы (по мерам государственной поддержки, обязательной маркировке товаров средствами идентификации, организации участия в </w:t>
      </w:r>
      <w:proofErr w:type="spellStart"/>
      <w:r w:rsidRPr="00DA5C6C">
        <w:rPr>
          <w:rFonts w:ascii="Times New Roman" w:hAnsi="Times New Roman"/>
          <w:color w:val="000000"/>
          <w:sz w:val="28"/>
          <w:szCs w:val="28"/>
        </w:rPr>
        <w:t>выставочно</w:t>
      </w:r>
      <w:proofErr w:type="spellEnd"/>
      <w:r w:rsidRPr="00DA5C6C">
        <w:rPr>
          <w:rFonts w:ascii="Times New Roman" w:hAnsi="Times New Roman"/>
          <w:color w:val="000000"/>
          <w:sz w:val="28"/>
          <w:szCs w:val="28"/>
        </w:rPr>
        <w:t xml:space="preserve">-ярмарочных мероприятиях), </w:t>
      </w:r>
    </w:p>
    <w:p w14:paraId="5E1FB448" w14:textId="77777777" w:rsidR="00E90518" w:rsidRPr="00DA5C6C" w:rsidRDefault="00E90518" w:rsidP="00E90518">
      <w:pPr>
        <w:widowControl/>
        <w:autoSpaceDE/>
        <w:autoSpaceDN/>
        <w:adjustRightInd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A5C6C">
        <w:rPr>
          <w:rFonts w:ascii="Times New Roman" w:hAnsi="Times New Roman"/>
          <w:color w:val="000000"/>
          <w:sz w:val="28"/>
          <w:szCs w:val="28"/>
        </w:rPr>
        <w:t>- информационная поддержка,</w:t>
      </w:r>
    </w:p>
    <w:p w14:paraId="01542359" w14:textId="77777777" w:rsidR="00E90518" w:rsidRPr="00DA5C6C" w:rsidRDefault="00E90518" w:rsidP="00E90518">
      <w:pPr>
        <w:widowControl/>
        <w:autoSpaceDE/>
        <w:autoSpaceDN/>
        <w:adjustRightInd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A5C6C">
        <w:rPr>
          <w:rFonts w:ascii="Times New Roman" w:hAnsi="Times New Roman"/>
          <w:color w:val="000000"/>
          <w:sz w:val="28"/>
          <w:szCs w:val="28"/>
        </w:rPr>
        <w:t xml:space="preserve">- по вопросу организации собственного дела, </w:t>
      </w:r>
    </w:p>
    <w:p w14:paraId="13DCC41C" w14:textId="77777777" w:rsidR="00E90518" w:rsidRPr="00DA5C6C" w:rsidRDefault="00E90518" w:rsidP="00E90518">
      <w:pPr>
        <w:widowControl/>
        <w:autoSpaceDE/>
        <w:autoSpaceDN/>
        <w:adjustRightInd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A5C6C">
        <w:rPr>
          <w:rFonts w:ascii="Times New Roman" w:hAnsi="Times New Roman"/>
          <w:color w:val="000000"/>
          <w:sz w:val="28"/>
          <w:szCs w:val="28"/>
        </w:rPr>
        <w:t>- организация участия представителей малого и среднего бизнеса в ярмарочных мероприятиях, проводимых как на республиканском, так и на районном уровне,</w:t>
      </w:r>
    </w:p>
    <w:p w14:paraId="175C112F" w14:textId="77777777" w:rsidR="00E90518" w:rsidRPr="00DA5C6C" w:rsidRDefault="00E90518" w:rsidP="00E90518">
      <w:pPr>
        <w:widowControl/>
        <w:autoSpaceDE/>
        <w:autoSpaceDN/>
        <w:adjustRightInd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A5C6C">
        <w:rPr>
          <w:rFonts w:ascii="Times New Roman" w:hAnsi="Times New Roman"/>
          <w:color w:val="000000"/>
          <w:sz w:val="28"/>
          <w:szCs w:val="28"/>
        </w:rPr>
        <w:t>- организация «Дня российского предпринимательства»,</w:t>
      </w:r>
    </w:p>
    <w:p w14:paraId="420C0118" w14:textId="77777777" w:rsidR="00E90518" w:rsidRPr="00DA5C6C" w:rsidRDefault="00E90518" w:rsidP="00E90518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  <w:sz w:val="28"/>
          <w:szCs w:val="28"/>
        </w:rPr>
      </w:pPr>
      <w:r w:rsidRPr="00DA5C6C">
        <w:rPr>
          <w:rFonts w:ascii="Times New Roman" w:hAnsi="Times New Roman"/>
          <w:color w:val="000000"/>
          <w:sz w:val="28"/>
          <w:szCs w:val="28"/>
        </w:rPr>
        <w:tab/>
        <w:t xml:space="preserve">- организация мероприятия по вопросам действующих государственных мер поддержки бизнеса, изменений в налоговом законодательстве. </w:t>
      </w:r>
    </w:p>
    <w:p w14:paraId="6192BCB6" w14:textId="77777777" w:rsidR="00E90518" w:rsidRDefault="00E90518" w:rsidP="00E90518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  <w:sz w:val="28"/>
          <w:szCs w:val="28"/>
        </w:rPr>
      </w:pPr>
      <w:r w:rsidRPr="00DA5C6C">
        <w:rPr>
          <w:rFonts w:ascii="Times New Roman" w:hAnsi="Times New Roman"/>
          <w:color w:val="000000"/>
          <w:sz w:val="28"/>
          <w:szCs w:val="28"/>
        </w:rPr>
        <w:tab/>
        <w:t>Также организовано участие субъектов малого и среднего предпринимательства (17 ед. субъектов МСП) в онлайн-тестировании по теме «Лидерские и управленческие способности».</w:t>
      </w:r>
    </w:p>
    <w:p w14:paraId="555E831C" w14:textId="7398901F" w:rsidR="00E90518" w:rsidRPr="00600CB4" w:rsidRDefault="00E90518" w:rsidP="00E90518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600CB4">
        <w:rPr>
          <w:rFonts w:ascii="Times New Roman" w:hAnsi="Times New Roman"/>
          <w:sz w:val="28"/>
          <w:szCs w:val="28"/>
        </w:rPr>
        <w:t xml:space="preserve">В рамках реализации региональных проектов «Создание условий для легкого старта и комфортного ведения бизнеса», «Создание благоприятных условий для осуществления деятельности </w:t>
      </w:r>
      <w:proofErr w:type="spellStart"/>
      <w:r w:rsidRPr="00600CB4">
        <w:rPr>
          <w:rFonts w:ascii="Times New Roman" w:hAnsi="Times New Roman"/>
          <w:sz w:val="28"/>
          <w:szCs w:val="28"/>
        </w:rPr>
        <w:t>самозанятыми</w:t>
      </w:r>
      <w:proofErr w:type="spellEnd"/>
      <w:r w:rsidRPr="00600CB4">
        <w:rPr>
          <w:rFonts w:ascii="Times New Roman" w:hAnsi="Times New Roman"/>
          <w:sz w:val="28"/>
          <w:szCs w:val="28"/>
        </w:rPr>
        <w:t xml:space="preserve"> гражданами», «Акселерация субъектов малого и среднего предпринимательства» национального </w:t>
      </w:r>
      <w:proofErr w:type="gramStart"/>
      <w:r w:rsidRPr="00600CB4">
        <w:rPr>
          <w:rFonts w:ascii="Times New Roman" w:hAnsi="Times New Roman"/>
          <w:sz w:val="28"/>
          <w:szCs w:val="28"/>
        </w:rPr>
        <w:t xml:space="preserve">проекта </w:t>
      </w:r>
      <w:r w:rsidR="00973BF1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973BF1">
        <w:rPr>
          <w:rFonts w:ascii="Times New Roman" w:hAnsi="Times New Roman"/>
          <w:sz w:val="28"/>
          <w:szCs w:val="28"/>
        </w:rPr>
        <w:t xml:space="preserve"> Малое и среднее предпринимательство и поддержка индивидуальной предпринимательской инициативы», </w:t>
      </w:r>
      <w:r w:rsidRPr="00600CB4">
        <w:rPr>
          <w:rFonts w:ascii="Times New Roman" w:hAnsi="Times New Roman"/>
          <w:sz w:val="28"/>
          <w:szCs w:val="28"/>
        </w:rPr>
        <w:t xml:space="preserve"> представители бизнеса и сотрудники администрации района приняли участие в следующих мероприятиях:</w:t>
      </w:r>
    </w:p>
    <w:p w14:paraId="25D89FB7" w14:textId="77777777" w:rsidR="00E90518" w:rsidRPr="00600CB4" w:rsidRDefault="00E90518" w:rsidP="00E90518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  <w:sz w:val="28"/>
          <w:szCs w:val="28"/>
        </w:rPr>
      </w:pPr>
      <w:r w:rsidRPr="00600CB4">
        <w:rPr>
          <w:rFonts w:ascii="Times New Roman" w:hAnsi="Times New Roman"/>
          <w:sz w:val="28"/>
          <w:szCs w:val="28"/>
        </w:rPr>
        <w:t xml:space="preserve">- семинаре «Актуальные меры </w:t>
      </w:r>
      <w:r w:rsidRPr="00600CB4">
        <w:rPr>
          <w:rFonts w:ascii="Times New Roman" w:hAnsi="Times New Roman"/>
          <w:color w:val="000000"/>
          <w:sz w:val="28"/>
          <w:szCs w:val="28"/>
        </w:rPr>
        <w:t>поддержки субъектов МСП»,</w:t>
      </w:r>
    </w:p>
    <w:p w14:paraId="02740175" w14:textId="77777777" w:rsidR="00E90518" w:rsidRPr="00600CB4" w:rsidRDefault="00E90518" w:rsidP="00E90518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  <w:sz w:val="28"/>
          <w:szCs w:val="28"/>
        </w:rPr>
      </w:pPr>
      <w:r w:rsidRPr="00600CB4">
        <w:rPr>
          <w:rFonts w:ascii="Times New Roman" w:hAnsi="Times New Roman"/>
          <w:color w:val="000000"/>
          <w:sz w:val="28"/>
          <w:szCs w:val="28"/>
        </w:rPr>
        <w:t>- форуме «Лучшие в своем деле» (на «Дне российского предпринимательства»),</w:t>
      </w:r>
    </w:p>
    <w:p w14:paraId="37688E0A" w14:textId="77777777" w:rsidR="00E90518" w:rsidRPr="00600CB4" w:rsidRDefault="00E90518" w:rsidP="00E90518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  <w:sz w:val="28"/>
          <w:szCs w:val="28"/>
        </w:rPr>
      </w:pPr>
      <w:r w:rsidRPr="00600CB4">
        <w:rPr>
          <w:rFonts w:ascii="Times New Roman" w:hAnsi="Times New Roman"/>
          <w:color w:val="000000"/>
          <w:sz w:val="28"/>
          <w:szCs w:val="28"/>
        </w:rPr>
        <w:t xml:space="preserve">- межрегиональном открытом </w:t>
      </w:r>
      <w:proofErr w:type="spellStart"/>
      <w:r w:rsidRPr="00600CB4">
        <w:rPr>
          <w:rFonts w:ascii="Times New Roman" w:hAnsi="Times New Roman"/>
          <w:color w:val="000000"/>
          <w:sz w:val="28"/>
          <w:szCs w:val="28"/>
        </w:rPr>
        <w:t>вебинаре</w:t>
      </w:r>
      <w:proofErr w:type="spellEnd"/>
      <w:r w:rsidRPr="00600CB4">
        <w:rPr>
          <w:rFonts w:ascii="Times New Roman" w:hAnsi="Times New Roman"/>
          <w:color w:val="000000"/>
          <w:sz w:val="28"/>
          <w:szCs w:val="28"/>
        </w:rPr>
        <w:t xml:space="preserve"> «Финансовые технологии для субъектов МСП: факторинг и платформа «Знай своего клиента»,</w:t>
      </w:r>
    </w:p>
    <w:p w14:paraId="411DF9BD" w14:textId="77777777" w:rsidR="00E90518" w:rsidRDefault="00E90518" w:rsidP="00E90518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  <w:sz w:val="28"/>
          <w:szCs w:val="28"/>
        </w:rPr>
      </w:pPr>
      <w:r w:rsidRPr="00600CB4">
        <w:rPr>
          <w:rFonts w:ascii="Times New Roman" w:hAnsi="Times New Roman"/>
          <w:color w:val="000000"/>
          <w:sz w:val="28"/>
          <w:szCs w:val="28"/>
        </w:rPr>
        <w:t>- семинаре (Бизнес-десант) по действующим мерам поддержки бизнеса, изменениям в налоговом законодательстве.</w:t>
      </w:r>
    </w:p>
    <w:p w14:paraId="3602ABEA" w14:textId="3A7BEA69" w:rsidR="00E90518" w:rsidRPr="006E702E" w:rsidRDefault="00E90518" w:rsidP="00E90518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6E702E">
        <w:rPr>
          <w:rFonts w:ascii="Times New Roman" w:hAnsi="Times New Roman"/>
          <w:color w:val="000000"/>
          <w:sz w:val="28"/>
          <w:szCs w:val="28"/>
        </w:rPr>
        <w:t xml:space="preserve">Информационная поддержка субъектов МСП осуществляется посредством размещения информации на официальном сайте администрации </w:t>
      </w:r>
      <w:r w:rsidR="00364944" w:rsidRPr="006E702E">
        <w:rPr>
          <w:rFonts w:ascii="Times New Roman" w:hAnsi="Times New Roman"/>
          <w:color w:val="000000"/>
          <w:sz w:val="28"/>
          <w:szCs w:val="28"/>
        </w:rPr>
        <w:t>района, опубликования</w:t>
      </w:r>
      <w:r w:rsidRPr="006E702E">
        <w:rPr>
          <w:rFonts w:ascii="Times New Roman" w:hAnsi="Times New Roman"/>
          <w:color w:val="000000"/>
          <w:sz w:val="28"/>
          <w:szCs w:val="28"/>
        </w:rPr>
        <w:t xml:space="preserve"> информации в средствах массовой информации, посредством электронной почты, мессенджеров.</w:t>
      </w:r>
    </w:p>
    <w:p w14:paraId="7B1054E9" w14:textId="77777777" w:rsidR="001C5B3F" w:rsidRDefault="00E90518" w:rsidP="00E90518">
      <w:pPr>
        <w:widowControl/>
        <w:autoSpaceDE/>
        <w:autoSpaceDN/>
        <w:adjustRightInd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00CB4">
        <w:rPr>
          <w:rFonts w:ascii="Times New Roman" w:hAnsi="Times New Roman"/>
          <w:color w:val="000000"/>
          <w:sz w:val="28"/>
          <w:szCs w:val="28"/>
        </w:rPr>
        <w:t xml:space="preserve">Ежегодно, в целях содействия развитию малого и среднего предпринимательства, популяризации предпринимательской деятельности, предприятия бизнеса участвуют в республиканском конкурсе «Предприниматель Республики Мордовия». В 2023 году в конкурсе принимали участие ООО «Завод </w:t>
      </w:r>
      <w:proofErr w:type="spellStart"/>
      <w:r w:rsidRPr="00600CB4">
        <w:rPr>
          <w:rFonts w:ascii="Times New Roman" w:hAnsi="Times New Roman"/>
          <w:color w:val="000000"/>
          <w:sz w:val="28"/>
          <w:szCs w:val="28"/>
        </w:rPr>
        <w:t>ПромМетИзделий</w:t>
      </w:r>
      <w:proofErr w:type="spellEnd"/>
      <w:r w:rsidR="00364944" w:rsidRPr="00600CB4">
        <w:rPr>
          <w:rFonts w:ascii="Times New Roman" w:hAnsi="Times New Roman"/>
          <w:color w:val="000000"/>
          <w:sz w:val="28"/>
          <w:szCs w:val="28"/>
        </w:rPr>
        <w:t>», ООО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Новокарьгинский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ООО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</w:t>
      </w:r>
      <w:r w:rsidRPr="00600CB4">
        <w:rPr>
          <w:rFonts w:ascii="Times New Roman" w:hAnsi="Times New Roman"/>
          <w:color w:val="000000"/>
          <w:sz w:val="28"/>
          <w:szCs w:val="28"/>
        </w:rPr>
        <w:t>аснослободская</w:t>
      </w:r>
      <w:proofErr w:type="spellEnd"/>
      <w:r w:rsidRPr="00600CB4">
        <w:rPr>
          <w:rFonts w:ascii="Times New Roman" w:hAnsi="Times New Roman"/>
          <w:color w:val="000000"/>
          <w:sz w:val="28"/>
          <w:szCs w:val="28"/>
        </w:rPr>
        <w:t xml:space="preserve"> прядильно-ткацкая фабрика», ИП Алекса</w:t>
      </w:r>
      <w:r w:rsidR="001C5B3F">
        <w:rPr>
          <w:rFonts w:ascii="Times New Roman" w:hAnsi="Times New Roman"/>
          <w:color w:val="000000"/>
          <w:sz w:val="28"/>
          <w:szCs w:val="28"/>
        </w:rPr>
        <w:t xml:space="preserve">шина Т. А., ИП </w:t>
      </w:r>
      <w:proofErr w:type="spellStart"/>
      <w:r w:rsidR="001C5B3F">
        <w:rPr>
          <w:rFonts w:ascii="Times New Roman" w:hAnsi="Times New Roman"/>
          <w:color w:val="000000"/>
          <w:sz w:val="28"/>
          <w:szCs w:val="28"/>
        </w:rPr>
        <w:t>Козеняшев</w:t>
      </w:r>
      <w:proofErr w:type="spellEnd"/>
      <w:r w:rsidR="001C5B3F">
        <w:rPr>
          <w:rFonts w:ascii="Times New Roman" w:hAnsi="Times New Roman"/>
          <w:color w:val="000000"/>
          <w:sz w:val="28"/>
          <w:szCs w:val="28"/>
        </w:rPr>
        <w:t xml:space="preserve"> А. В. </w:t>
      </w:r>
    </w:p>
    <w:p w14:paraId="1F8A0B33" w14:textId="53F1B743" w:rsidR="00E90518" w:rsidRPr="00600CB4" w:rsidRDefault="00E90518" w:rsidP="00E90518">
      <w:pPr>
        <w:widowControl/>
        <w:autoSpaceDE/>
        <w:autoSpaceDN/>
        <w:adjustRightInd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00CB4">
        <w:rPr>
          <w:rFonts w:ascii="Times New Roman" w:hAnsi="Times New Roman"/>
          <w:color w:val="000000"/>
          <w:sz w:val="28"/>
          <w:szCs w:val="28"/>
        </w:rPr>
        <w:t>ИП Булычева Н. В. – победитель в номинации «Социальное предпринимательство».</w:t>
      </w:r>
    </w:p>
    <w:p w14:paraId="0DDC592E" w14:textId="77777777" w:rsidR="00E90518" w:rsidRPr="00600CB4" w:rsidRDefault="00E90518" w:rsidP="00E90518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  <w:sz w:val="28"/>
          <w:szCs w:val="28"/>
        </w:rPr>
      </w:pPr>
      <w:r w:rsidRPr="00600CB4">
        <w:rPr>
          <w:rFonts w:ascii="Times New Roman" w:hAnsi="Times New Roman"/>
          <w:color w:val="000000"/>
          <w:sz w:val="28"/>
          <w:szCs w:val="28"/>
        </w:rPr>
        <w:t>Проведен ежегодный районный конкурс «Предприниматель Краснослободского муниципального рай</w:t>
      </w:r>
      <w:r>
        <w:rPr>
          <w:rFonts w:ascii="Times New Roman" w:hAnsi="Times New Roman"/>
          <w:color w:val="000000"/>
          <w:sz w:val="28"/>
          <w:szCs w:val="28"/>
        </w:rPr>
        <w:t>она Республики Мордовия – 2022».</w:t>
      </w:r>
    </w:p>
    <w:p w14:paraId="5211CC09" w14:textId="5E0B6886" w:rsidR="00931CAD" w:rsidRDefault="00E90518" w:rsidP="00E90518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DA5C6C">
        <w:rPr>
          <w:rFonts w:ascii="Times New Roman" w:hAnsi="Times New Roman"/>
          <w:sz w:val="28"/>
          <w:szCs w:val="28"/>
        </w:rPr>
        <w:t xml:space="preserve">Предпринимательство района вносит неоценимый вклад </w:t>
      </w:r>
      <w:r w:rsidRPr="00DA5C6C">
        <w:rPr>
          <w:rFonts w:ascii="Times New Roman" w:hAnsi="Times New Roman"/>
          <w:iCs/>
          <w:color w:val="000000"/>
          <w:sz w:val="28"/>
          <w:szCs w:val="28"/>
        </w:rPr>
        <w:t xml:space="preserve">в социальные и благотворительные проекты. Они принимали и принимают участие во всех </w:t>
      </w:r>
      <w:r w:rsidRPr="00DA5C6C">
        <w:rPr>
          <w:rFonts w:ascii="Times New Roman" w:hAnsi="Times New Roman"/>
          <w:sz w:val="28"/>
          <w:szCs w:val="28"/>
        </w:rPr>
        <w:t>благотворительных акциях</w:t>
      </w:r>
      <w:r>
        <w:rPr>
          <w:rFonts w:ascii="Times New Roman" w:hAnsi="Times New Roman"/>
          <w:sz w:val="28"/>
          <w:szCs w:val="28"/>
        </w:rPr>
        <w:t>.</w:t>
      </w:r>
    </w:p>
    <w:p w14:paraId="3856583A" w14:textId="77777777" w:rsidR="00E90518" w:rsidRPr="00EC4BDC" w:rsidRDefault="00E90518" w:rsidP="00E90518">
      <w:pPr>
        <w:ind w:firstLine="540"/>
        <w:rPr>
          <w:rFonts w:ascii="Times New Roman" w:eastAsia="DejaVu Sans" w:hAnsi="Times New Roman"/>
          <w:color w:val="FF0000"/>
          <w:sz w:val="28"/>
          <w:szCs w:val="28"/>
          <w:lang w:eastAsia="ar-SA"/>
        </w:rPr>
      </w:pPr>
      <w:r w:rsidRPr="00EC4BDC">
        <w:rPr>
          <w:rFonts w:ascii="Times New Roman" w:eastAsia="DejaVu Sans" w:hAnsi="Times New Roman"/>
          <w:sz w:val="28"/>
          <w:szCs w:val="28"/>
          <w:lang w:eastAsia="ar-SA"/>
        </w:rPr>
        <w:t xml:space="preserve">Для создания благоприятных условий для ведения предпринимательской деятельности субъектам предпринимательства предоставляются земельные участки. За 2023 год с субъектами малого и среднего предпринимательства заключено 3 договора купли–продажи земельных участков.  </w:t>
      </w:r>
    </w:p>
    <w:p w14:paraId="63838741" w14:textId="77777777" w:rsidR="00E90518" w:rsidRPr="00600CB4" w:rsidRDefault="00E90518" w:rsidP="00E90518">
      <w:pPr>
        <w:ind w:firstLine="540"/>
        <w:rPr>
          <w:rFonts w:ascii="Times New Roman" w:eastAsia="DejaVu Sans" w:hAnsi="Times New Roman"/>
          <w:sz w:val="28"/>
          <w:szCs w:val="28"/>
          <w:lang w:eastAsia="ar-SA"/>
        </w:rPr>
      </w:pPr>
      <w:r w:rsidRPr="00600CB4">
        <w:rPr>
          <w:rFonts w:ascii="Times New Roman" w:eastAsia="DejaVu Sans" w:hAnsi="Times New Roman"/>
          <w:sz w:val="28"/>
          <w:szCs w:val="28"/>
          <w:lang w:eastAsia="ar-SA"/>
        </w:rPr>
        <w:t>Администрацией Краснослободского муниципального района утвержден Перечень муниципального имущества для предоставления в пользование или владение субъектов МСП. На 1 января 2024 года в него включено 6 объектов недвижимого имущества площадью 3287,8 кв.</w:t>
      </w:r>
      <w:r>
        <w:rPr>
          <w:rFonts w:ascii="Times New Roman" w:eastAsia="DejaVu Sans" w:hAnsi="Times New Roman"/>
          <w:sz w:val="28"/>
          <w:szCs w:val="28"/>
          <w:lang w:eastAsia="ar-SA"/>
        </w:rPr>
        <w:t xml:space="preserve"> </w:t>
      </w:r>
      <w:r w:rsidRPr="00600CB4">
        <w:rPr>
          <w:rFonts w:ascii="Times New Roman" w:eastAsia="DejaVu Sans" w:hAnsi="Times New Roman"/>
          <w:sz w:val="28"/>
          <w:szCs w:val="28"/>
          <w:lang w:eastAsia="ar-SA"/>
        </w:rPr>
        <w:t>м.</w:t>
      </w:r>
    </w:p>
    <w:p w14:paraId="06E033BD" w14:textId="3E0447E6" w:rsidR="00590B21" w:rsidRPr="00600CB4" w:rsidRDefault="00590B21" w:rsidP="00590B21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600CB4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 привлекаются к участию в конкурсах (торгах) на размещение муниципального заказа: </w:t>
      </w:r>
    </w:p>
    <w:p w14:paraId="622D8903" w14:textId="77777777" w:rsidR="00590B21" w:rsidRPr="00600CB4" w:rsidRDefault="00590B21" w:rsidP="00590B21">
      <w:pPr>
        <w:widowControl/>
        <w:autoSpaceDE/>
        <w:autoSpaceDN/>
        <w:adjustRightInd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00CB4">
        <w:rPr>
          <w:rFonts w:ascii="Times New Roman" w:hAnsi="Times New Roman"/>
          <w:color w:val="000000"/>
          <w:sz w:val="28"/>
          <w:szCs w:val="28"/>
        </w:rPr>
        <w:t xml:space="preserve">- общий стоимостной объем закупок по району за 2023 год, осуществляемых в соответствии с Федеральным законом от 18 июля </w:t>
      </w:r>
      <w:smartTag w:uri="urn:schemas-microsoft-com:office:smarttags" w:element="metricconverter">
        <w:smartTagPr>
          <w:attr w:name="ProductID" w:val="2011 г"/>
        </w:smartTagPr>
        <w:r w:rsidRPr="00600CB4">
          <w:rPr>
            <w:rFonts w:ascii="Times New Roman" w:hAnsi="Times New Roman"/>
            <w:color w:val="000000"/>
            <w:sz w:val="28"/>
            <w:szCs w:val="28"/>
          </w:rPr>
          <w:t>2011 г</w:t>
        </w:r>
      </w:smartTag>
      <w:r w:rsidRPr="00600CB4">
        <w:rPr>
          <w:rFonts w:ascii="Times New Roman" w:hAnsi="Times New Roman"/>
          <w:color w:val="000000"/>
          <w:sz w:val="28"/>
          <w:szCs w:val="28"/>
        </w:rPr>
        <w:t>. № 223-ФЗ «О закупках товаров, работ, услуг отдельными видами юридических лиц», составил 26,8 млн. руб., в том числе объем закупок, осуществляемых у субъектов малого и среднего предпринимательства – 13,4 млн. руб. (50,0 %),</w:t>
      </w:r>
    </w:p>
    <w:p w14:paraId="07EE3081" w14:textId="0F6DEAB3" w:rsidR="00590B21" w:rsidRPr="00600CB4" w:rsidRDefault="00590B21" w:rsidP="00590B21">
      <w:pPr>
        <w:widowControl/>
        <w:autoSpaceDE/>
        <w:autoSpaceDN/>
        <w:adjustRightInd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00CB4">
        <w:rPr>
          <w:rFonts w:ascii="Times New Roman" w:hAnsi="Times New Roman"/>
          <w:color w:val="000000"/>
          <w:sz w:val="28"/>
          <w:szCs w:val="28"/>
        </w:rPr>
        <w:t xml:space="preserve">- общий стоимостной объем закупок по району за 2023 год, осуществляемых в соответствии с Федеральным законом от 05 июля </w:t>
      </w:r>
      <w:smartTag w:uri="urn:schemas-microsoft-com:office:smarttags" w:element="metricconverter">
        <w:smartTagPr>
          <w:attr w:name="ProductID" w:val="2013 г"/>
        </w:smartTagPr>
        <w:r w:rsidRPr="00600CB4">
          <w:rPr>
            <w:rFonts w:ascii="Times New Roman" w:hAnsi="Times New Roman"/>
            <w:color w:val="000000"/>
            <w:sz w:val="28"/>
            <w:szCs w:val="28"/>
          </w:rPr>
          <w:t>2013 г</w:t>
        </w:r>
      </w:smartTag>
      <w:r w:rsidRPr="00600CB4">
        <w:rPr>
          <w:rFonts w:ascii="Times New Roman" w:hAnsi="Times New Roman"/>
          <w:color w:val="000000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</w:t>
      </w:r>
      <w:r w:rsidR="00364944" w:rsidRPr="00600CB4">
        <w:rPr>
          <w:rFonts w:ascii="Times New Roman" w:hAnsi="Times New Roman"/>
          <w:color w:val="000000"/>
          <w:sz w:val="28"/>
          <w:szCs w:val="28"/>
        </w:rPr>
        <w:t>нужд» составил</w:t>
      </w:r>
      <w:r w:rsidRPr="00600CB4">
        <w:rPr>
          <w:rFonts w:ascii="Times New Roman" w:hAnsi="Times New Roman"/>
          <w:color w:val="000000"/>
          <w:sz w:val="28"/>
          <w:szCs w:val="28"/>
        </w:rPr>
        <w:t xml:space="preserve"> 373,</w:t>
      </w:r>
      <w:r w:rsidR="00364944" w:rsidRPr="00600CB4">
        <w:rPr>
          <w:rFonts w:ascii="Times New Roman" w:hAnsi="Times New Roman"/>
          <w:color w:val="000000"/>
          <w:sz w:val="28"/>
          <w:szCs w:val="28"/>
        </w:rPr>
        <w:t>7 млн.</w:t>
      </w:r>
      <w:r w:rsidRPr="00600CB4">
        <w:rPr>
          <w:rFonts w:ascii="Times New Roman" w:hAnsi="Times New Roman"/>
          <w:color w:val="000000"/>
          <w:sz w:val="28"/>
          <w:szCs w:val="28"/>
        </w:rPr>
        <w:t xml:space="preserve"> руб., в том числе объем закупок, осуществляемых у субъектов малого и среднего предпринимательства – 345,5 млн. руб. (92,5 %).</w:t>
      </w:r>
    </w:p>
    <w:p w14:paraId="2FC5856B" w14:textId="77777777" w:rsidR="00590B21" w:rsidRDefault="00590B21" w:rsidP="00590B21">
      <w:pPr>
        <w:ind w:firstLine="540"/>
        <w:rPr>
          <w:rFonts w:ascii="Times New Roman" w:eastAsia="DejaVu Sans" w:hAnsi="Times New Roman"/>
          <w:sz w:val="28"/>
          <w:szCs w:val="28"/>
          <w:lang w:eastAsia="ar-SA"/>
        </w:rPr>
      </w:pPr>
      <w:r w:rsidRPr="006E702E">
        <w:rPr>
          <w:rFonts w:ascii="Times New Roman" w:eastAsia="DejaVu Sans" w:hAnsi="Times New Roman"/>
          <w:sz w:val="28"/>
          <w:szCs w:val="28"/>
          <w:lang w:eastAsia="ar-SA"/>
        </w:rPr>
        <w:t xml:space="preserve">Ситуация в сфере торговли и услуг четвертый год подряд формируется в условиях ограничительных мер, сначала пандемия </w:t>
      </w:r>
      <w:proofErr w:type="spellStart"/>
      <w:r w:rsidRPr="006E702E">
        <w:rPr>
          <w:rFonts w:ascii="Times New Roman" w:eastAsia="DejaVu Sans" w:hAnsi="Times New Roman"/>
          <w:sz w:val="28"/>
          <w:szCs w:val="28"/>
          <w:lang w:eastAsia="ar-SA"/>
        </w:rPr>
        <w:t>короновируса</w:t>
      </w:r>
      <w:proofErr w:type="spellEnd"/>
      <w:r w:rsidRPr="006E702E">
        <w:rPr>
          <w:rFonts w:ascii="Times New Roman" w:eastAsia="DejaVu Sans" w:hAnsi="Times New Roman"/>
          <w:sz w:val="28"/>
          <w:szCs w:val="28"/>
          <w:lang w:eastAsia="ar-SA"/>
        </w:rPr>
        <w:t xml:space="preserve">, с прошлого года </w:t>
      </w:r>
      <w:proofErr w:type="spellStart"/>
      <w:r w:rsidRPr="006E702E">
        <w:rPr>
          <w:rFonts w:ascii="Times New Roman" w:eastAsia="DejaVu Sans" w:hAnsi="Times New Roman"/>
          <w:sz w:val="28"/>
          <w:szCs w:val="28"/>
          <w:lang w:eastAsia="ar-SA"/>
        </w:rPr>
        <w:t>санкционное</w:t>
      </w:r>
      <w:proofErr w:type="spellEnd"/>
      <w:r w:rsidRPr="006E702E">
        <w:rPr>
          <w:rFonts w:ascii="Times New Roman" w:eastAsia="DejaVu Sans" w:hAnsi="Times New Roman"/>
          <w:sz w:val="28"/>
          <w:szCs w:val="28"/>
          <w:lang w:eastAsia="ar-SA"/>
        </w:rPr>
        <w:t xml:space="preserve"> давление, однако за счет стойкости бизнеса показатели не только не упали, но и достигли положительной динамики. </w:t>
      </w:r>
    </w:p>
    <w:p w14:paraId="479C2D91" w14:textId="0827F0D9" w:rsidR="00590B21" w:rsidRDefault="00590B21" w:rsidP="00590B21">
      <w:pPr>
        <w:ind w:firstLine="540"/>
        <w:rPr>
          <w:rFonts w:ascii="Times New Roman" w:eastAsia="DejaVu Sans" w:hAnsi="Times New Roman"/>
          <w:sz w:val="28"/>
          <w:szCs w:val="28"/>
          <w:lang w:eastAsia="ar-SA"/>
        </w:rPr>
      </w:pPr>
      <w:r w:rsidRPr="006E702E">
        <w:rPr>
          <w:rFonts w:ascii="Times New Roman" w:eastAsia="DejaVu Sans" w:hAnsi="Times New Roman"/>
          <w:sz w:val="28"/>
          <w:szCs w:val="28"/>
          <w:lang w:eastAsia="ar-SA"/>
        </w:rPr>
        <w:t xml:space="preserve"> На территории района функционирует 371 объект потребительского рынка, в том числе, 254 объекта торговли. В 2023 году на территории района открылись новые объекты торговли различных форматов, которые не только увеличили обеспеченность населения торговыми площадями, но и создали дополнительные рабочие места. В районе обеспечивалось разви</w:t>
      </w:r>
      <w:r w:rsidR="001C5B3F">
        <w:rPr>
          <w:rFonts w:ascii="Times New Roman" w:eastAsia="DejaVu Sans" w:hAnsi="Times New Roman"/>
          <w:sz w:val="28"/>
          <w:szCs w:val="28"/>
          <w:lang w:eastAsia="ar-SA"/>
        </w:rPr>
        <w:t>тие ярмарочной торговли</w:t>
      </w:r>
      <w:r w:rsidRPr="006E702E">
        <w:rPr>
          <w:rFonts w:ascii="Times New Roman" w:eastAsia="DejaVu Sans" w:hAnsi="Times New Roman"/>
          <w:sz w:val="28"/>
          <w:szCs w:val="28"/>
          <w:lang w:eastAsia="ar-SA"/>
        </w:rPr>
        <w:t>, что позволяет насытить рынок продукцией домашнего производства и дать возможность заработать ЛПХ. При проведении праздничных мероприятий также организовываются расширенные продажи и мини-ярмарки. На предприятиях торговли района постепенно проходит введение системы маркировки товара «Честный знак», которое должно завершиться в 2024 году.</w:t>
      </w:r>
    </w:p>
    <w:p w14:paraId="5222D4EE" w14:textId="77777777" w:rsidR="00590B21" w:rsidRPr="002F41DA" w:rsidRDefault="00590B21" w:rsidP="00590B21">
      <w:pPr>
        <w:ind w:firstLine="540"/>
        <w:rPr>
          <w:rFonts w:ascii="Times New Roman" w:eastAsia="DejaVu Sans" w:hAnsi="Times New Roman"/>
          <w:sz w:val="28"/>
          <w:szCs w:val="28"/>
          <w:lang w:eastAsia="ar-SA"/>
        </w:rPr>
      </w:pPr>
      <w:r w:rsidRPr="002F41DA">
        <w:rPr>
          <w:rFonts w:ascii="Times New Roman" w:eastAsia="DejaVu Sans" w:hAnsi="Times New Roman"/>
          <w:sz w:val="28"/>
          <w:szCs w:val="28"/>
          <w:lang w:eastAsia="ar-SA"/>
        </w:rPr>
        <w:t xml:space="preserve">Оборот розничной торговли составил 3573,5 млн. руб. В расчете на 1 жителя района реализовано товаров на сумму 164,4 тыс. руб. (3 место по республике). </w:t>
      </w:r>
    </w:p>
    <w:p w14:paraId="1D4F969D" w14:textId="77777777" w:rsidR="00590B21" w:rsidRPr="002F41DA" w:rsidRDefault="00590B21" w:rsidP="00590B21">
      <w:pPr>
        <w:ind w:firstLine="540"/>
        <w:rPr>
          <w:rFonts w:ascii="Times New Roman" w:eastAsia="DejaVu Sans" w:hAnsi="Times New Roman"/>
          <w:sz w:val="28"/>
          <w:szCs w:val="28"/>
          <w:lang w:eastAsia="ar-SA"/>
        </w:rPr>
      </w:pPr>
      <w:r w:rsidRPr="002F41DA">
        <w:rPr>
          <w:rFonts w:ascii="Times New Roman" w:eastAsia="DejaVu Sans" w:hAnsi="Times New Roman"/>
          <w:sz w:val="28"/>
          <w:szCs w:val="28"/>
          <w:lang w:eastAsia="ar-SA"/>
        </w:rPr>
        <w:t xml:space="preserve">Торговая площадь стационарных предприятий розничной торговли составляет 15 906,7 кв. м., что на 53,7 кв. м. больше, чем в 2022 году. </w:t>
      </w:r>
    </w:p>
    <w:p w14:paraId="1151CAF2" w14:textId="2DEA472F" w:rsidR="00590B21" w:rsidRPr="002F41DA" w:rsidRDefault="00590B21" w:rsidP="00590B21">
      <w:pPr>
        <w:ind w:firstLine="540"/>
        <w:rPr>
          <w:rFonts w:ascii="Times New Roman" w:eastAsia="DejaVu Sans" w:hAnsi="Times New Roman"/>
          <w:sz w:val="28"/>
          <w:szCs w:val="28"/>
          <w:lang w:eastAsia="ar-SA"/>
        </w:rPr>
      </w:pPr>
      <w:r w:rsidRPr="002F41DA">
        <w:rPr>
          <w:rFonts w:ascii="Times New Roman" w:eastAsia="DejaVu Sans" w:hAnsi="Times New Roman"/>
          <w:sz w:val="28"/>
          <w:szCs w:val="28"/>
          <w:lang w:eastAsia="ar-SA"/>
        </w:rPr>
        <w:t xml:space="preserve">В целях более полного удовлетворения населения района продукцией личных подсобных хозяйств, на территории Краснослободского городского поселения открыт новый торговый павильон, для реализации излишков сельскохозяйственной </w:t>
      </w:r>
      <w:r w:rsidRPr="002F41DA">
        <w:rPr>
          <w:rFonts w:ascii="Times New Roman" w:eastAsia="DejaVu Sans" w:hAnsi="Times New Roman"/>
          <w:sz w:val="28"/>
          <w:szCs w:val="28"/>
          <w:lang w:eastAsia="ar-SA"/>
        </w:rPr>
        <w:lastRenderedPageBreak/>
        <w:t>продукции.</w:t>
      </w:r>
    </w:p>
    <w:p w14:paraId="09E36B73" w14:textId="0FE7F999" w:rsidR="00590B21" w:rsidRPr="002F41DA" w:rsidRDefault="00590B21" w:rsidP="00590B21">
      <w:pPr>
        <w:ind w:firstLine="540"/>
        <w:rPr>
          <w:rFonts w:ascii="Times New Roman" w:eastAsia="DejaVu Sans" w:hAnsi="Times New Roman"/>
          <w:sz w:val="28"/>
          <w:szCs w:val="28"/>
          <w:lang w:eastAsia="ar-SA"/>
        </w:rPr>
      </w:pPr>
      <w:r w:rsidRPr="002F41DA">
        <w:rPr>
          <w:rFonts w:ascii="Times New Roman" w:eastAsia="DejaVu Sans" w:hAnsi="Times New Roman"/>
          <w:sz w:val="28"/>
          <w:szCs w:val="28"/>
          <w:lang w:eastAsia="ar-SA"/>
        </w:rPr>
        <w:t xml:space="preserve">На территории района функционируют 2 предприятия оптовой торговли, 19 предприятий общественного питания общедоступной сети, с количеством посадочных мест – 1127 единиц. Оборот предприятий общественного питания за 2023 год составил </w:t>
      </w:r>
      <w:r w:rsidR="001E7194">
        <w:rPr>
          <w:rFonts w:ascii="Times New Roman" w:eastAsia="DejaVu Sans" w:hAnsi="Times New Roman"/>
          <w:sz w:val="28"/>
          <w:szCs w:val="28"/>
          <w:lang w:eastAsia="ar-SA"/>
        </w:rPr>
        <w:t>77,6 млн</w:t>
      </w:r>
      <w:r w:rsidRPr="002F41DA">
        <w:rPr>
          <w:rFonts w:ascii="Times New Roman" w:eastAsia="DejaVu Sans" w:hAnsi="Times New Roman"/>
          <w:sz w:val="28"/>
          <w:szCs w:val="28"/>
          <w:lang w:eastAsia="ar-SA"/>
        </w:rPr>
        <w:t xml:space="preserve">. руб., темп роста к 2022 году – 132,9 процента. </w:t>
      </w:r>
    </w:p>
    <w:p w14:paraId="76B5D0BE" w14:textId="3A82425E" w:rsidR="00E90518" w:rsidRPr="00590B21" w:rsidRDefault="00590B21" w:rsidP="00590B21">
      <w:pPr>
        <w:ind w:firstLine="540"/>
        <w:rPr>
          <w:rFonts w:ascii="Times New Roman" w:eastAsia="DejaVu Sans" w:hAnsi="Times New Roman"/>
          <w:sz w:val="28"/>
          <w:szCs w:val="28"/>
          <w:lang w:eastAsia="ar-SA"/>
        </w:rPr>
      </w:pPr>
      <w:r w:rsidRPr="00CD5983">
        <w:rPr>
          <w:rFonts w:ascii="Times New Roman" w:eastAsia="DejaVu Sans" w:hAnsi="Times New Roman"/>
          <w:sz w:val="28"/>
          <w:szCs w:val="28"/>
          <w:lang w:eastAsia="ar-SA"/>
        </w:rPr>
        <w:t xml:space="preserve">Во исполнение мероприятий по реализации проекта «Безналичная Мордовия», в целях увеличения доли безналичного расчета и платежей, популяризации системы безналичной оплаты и удобства покупателей, на сегодняшний день </w:t>
      </w:r>
      <w:r>
        <w:rPr>
          <w:rFonts w:ascii="Times New Roman" w:eastAsia="DejaVu Sans" w:hAnsi="Times New Roman"/>
          <w:sz w:val="28"/>
          <w:szCs w:val="28"/>
          <w:lang w:eastAsia="ar-SA"/>
        </w:rPr>
        <w:t>д</w:t>
      </w:r>
      <w:r w:rsidRPr="00CD5983">
        <w:rPr>
          <w:rFonts w:ascii="Times New Roman" w:eastAsia="DejaVu Sans" w:hAnsi="Times New Roman"/>
          <w:sz w:val="28"/>
          <w:szCs w:val="28"/>
          <w:lang w:eastAsia="ar-SA"/>
        </w:rPr>
        <w:t>оступность оплаты по безналичному расчету на предприятиях потреб</w:t>
      </w:r>
      <w:r>
        <w:rPr>
          <w:rFonts w:ascii="Times New Roman" w:eastAsia="DejaVu Sans" w:hAnsi="Times New Roman"/>
          <w:sz w:val="28"/>
          <w:szCs w:val="28"/>
          <w:lang w:eastAsia="ar-SA"/>
        </w:rPr>
        <w:t>ительского рынка составляет 85,7</w:t>
      </w:r>
      <w:r w:rsidRPr="00CD5983">
        <w:rPr>
          <w:rFonts w:ascii="Times New Roman" w:eastAsia="DejaVu Sans" w:hAnsi="Times New Roman"/>
          <w:sz w:val="28"/>
          <w:szCs w:val="28"/>
          <w:lang w:eastAsia="ar-SA"/>
        </w:rPr>
        <w:t xml:space="preserve"> %, в том числе, на предприят</w:t>
      </w:r>
      <w:r>
        <w:rPr>
          <w:rFonts w:ascii="Times New Roman" w:eastAsia="DejaVu Sans" w:hAnsi="Times New Roman"/>
          <w:sz w:val="28"/>
          <w:szCs w:val="28"/>
          <w:lang w:eastAsia="ar-SA"/>
        </w:rPr>
        <w:t>иях общественного питания – 94,7</w:t>
      </w:r>
      <w:r w:rsidRPr="00CD5983">
        <w:rPr>
          <w:rFonts w:ascii="Times New Roman" w:eastAsia="DejaVu Sans" w:hAnsi="Times New Roman"/>
          <w:sz w:val="28"/>
          <w:szCs w:val="28"/>
          <w:lang w:eastAsia="ar-SA"/>
        </w:rPr>
        <w:t xml:space="preserve"> %.</w:t>
      </w:r>
      <w:r>
        <w:rPr>
          <w:rFonts w:ascii="Times New Roman" w:eastAsia="DejaVu Sans" w:hAnsi="Times New Roman"/>
          <w:sz w:val="28"/>
          <w:szCs w:val="28"/>
          <w:lang w:eastAsia="ar-SA"/>
        </w:rPr>
        <w:t xml:space="preserve"> </w:t>
      </w:r>
      <w:r w:rsidRPr="00CD5983">
        <w:rPr>
          <w:rFonts w:ascii="Times New Roman" w:eastAsia="DejaVu Sans" w:hAnsi="Times New Roman"/>
          <w:sz w:val="28"/>
          <w:szCs w:val="28"/>
          <w:lang w:eastAsia="ar-SA"/>
        </w:rPr>
        <w:t>На предприятиях внедряется оплата товаров через систему быстрых платежей.</w:t>
      </w:r>
    </w:p>
    <w:p w14:paraId="23124A83" w14:textId="30A441B7" w:rsidR="00F06CFF" w:rsidRPr="00C303C2" w:rsidRDefault="0016636A" w:rsidP="00590B21">
      <w:pPr>
        <w:ind w:firstLine="540"/>
        <w:rPr>
          <w:rFonts w:ascii="Times New Roman" w:eastAsia="DejaVu Sans" w:hAnsi="Times New Roman"/>
          <w:sz w:val="28"/>
          <w:szCs w:val="28"/>
          <w:lang w:eastAsia="ar-SA"/>
        </w:rPr>
      </w:pPr>
      <w:r w:rsidRPr="00590B21">
        <w:rPr>
          <w:rFonts w:ascii="Times New Roman" w:eastAsia="DejaVu Sans" w:hAnsi="Times New Roman"/>
          <w:sz w:val="28"/>
          <w:szCs w:val="28"/>
          <w:lang w:eastAsia="ar-SA"/>
        </w:rPr>
        <w:t>Н</w:t>
      </w:r>
      <w:r w:rsidR="00357932" w:rsidRPr="00590B21">
        <w:rPr>
          <w:rFonts w:ascii="Times New Roman" w:eastAsia="DejaVu Sans" w:hAnsi="Times New Roman"/>
          <w:sz w:val="28"/>
          <w:szCs w:val="28"/>
          <w:lang w:eastAsia="ar-SA"/>
        </w:rPr>
        <w:t xml:space="preserve">а сайте администрации </w:t>
      </w:r>
      <w:r w:rsidR="00B55F76" w:rsidRPr="00590B21">
        <w:rPr>
          <w:rFonts w:ascii="Times New Roman" w:eastAsia="DejaVu Sans" w:hAnsi="Times New Roman"/>
          <w:sz w:val="28"/>
          <w:szCs w:val="28"/>
          <w:lang w:eastAsia="ar-SA"/>
        </w:rPr>
        <w:t>района в</w:t>
      </w:r>
      <w:r w:rsidR="00357932" w:rsidRPr="00590B21">
        <w:rPr>
          <w:rFonts w:ascii="Times New Roman" w:eastAsia="DejaVu Sans" w:hAnsi="Times New Roman"/>
          <w:sz w:val="28"/>
          <w:szCs w:val="28"/>
          <w:lang w:eastAsia="ar-SA"/>
        </w:rPr>
        <w:t xml:space="preserve"> разделе «Развитие и поддержка субъектов малого и среднего предпринимательства» создан подраздел «Национальные проекты», где размещается вся необходимая информация. Дополнительно на официальном сайте администрации Краснослободского муниципального района создан раздел «Имущест</w:t>
      </w:r>
      <w:r w:rsidR="00CC4BEF" w:rsidRPr="00590B21">
        <w:rPr>
          <w:rFonts w:ascii="Times New Roman" w:eastAsia="DejaVu Sans" w:hAnsi="Times New Roman"/>
          <w:sz w:val="28"/>
          <w:szCs w:val="28"/>
          <w:lang w:eastAsia="ar-SA"/>
        </w:rPr>
        <w:t xml:space="preserve">венная поддержка субъектов МСП». </w:t>
      </w:r>
    </w:p>
    <w:p w14:paraId="412D8FBC" w14:textId="77777777" w:rsidR="00411E3B" w:rsidRPr="00C303C2" w:rsidRDefault="00112FD8" w:rsidP="008213EB">
      <w:pPr>
        <w:ind w:firstLine="708"/>
        <w:rPr>
          <w:rFonts w:ascii="Times New Roman" w:hAnsi="Times New Roman"/>
          <w:bCs/>
          <w:sz w:val="28"/>
          <w:szCs w:val="28"/>
        </w:rPr>
      </w:pPr>
      <w:r w:rsidRPr="00C303C2"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  <w:r w:rsidR="00C1116E" w:rsidRPr="00C303C2">
        <w:rPr>
          <w:rFonts w:ascii="Times New Roman" w:hAnsi="Times New Roman"/>
          <w:bCs/>
          <w:sz w:val="28"/>
          <w:szCs w:val="28"/>
        </w:rPr>
        <w:t xml:space="preserve"> Краснослободского муниципального района Республики Мордовия № </w:t>
      </w:r>
      <w:r w:rsidR="00D91573" w:rsidRPr="00C303C2">
        <w:rPr>
          <w:rFonts w:ascii="Times New Roman" w:hAnsi="Times New Roman"/>
          <w:bCs/>
          <w:sz w:val="28"/>
          <w:szCs w:val="28"/>
        </w:rPr>
        <w:t>228 от 26 мая 2022 года внесены изменения в постановление №</w:t>
      </w:r>
      <w:r w:rsidR="00C1116E" w:rsidRPr="00C303C2">
        <w:rPr>
          <w:rFonts w:ascii="Times New Roman" w:hAnsi="Times New Roman"/>
          <w:bCs/>
          <w:sz w:val="28"/>
          <w:szCs w:val="28"/>
        </w:rPr>
        <w:t xml:space="preserve">320 от 11.10.2019 года </w:t>
      </w:r>
      <w:r w:rsidR="00D91573" w:rsidRPr="00C303C2">
        <w:rPr>
          <w:rFonts w:ascii="Times New Roman" w:hAnsi="Times New Roman"/>
          <w:bCs/>
          <w:sz w:val="28"/>
          <w:szCs w:val="28"/>
        </w:rPr>
        <w:t>«Об утверждении</w:t>
      </w:r>
      <w:r w:rsidR="00C1116E" w:rsidRPr="00C303C2">
        <w:rPr>
          <w:rFonts w:ascii="Times New Roman" w:hAnsi="Times New Roman"/>
          <w:bCs/>
          <w:sz w:val="28"/>
          <w:szCs w:val="28"/>
        </w:rPr>
        <w:t xml:space="preserve"> План</w:t>
      </w:r>
      <w:r w:rsidR="00D91573" w:rsidRPr="00C303C2">
        <w:rPr>
          <w:rFonts w:ascii="Times New Roman" w:hAnsi="Times New Roman"/>
          <w:bCs/>
          <w:sz w:val="28"/>
          <w:szCs w:val="28"/>
        </w:rPr>
        <w:t>а</w:t>
      </w:r>
      <w:r w:rsidR="00C1116E" w:rsidRPr="00C303C2">
        <w:rPr>
          <w:rFonts w:ascii="Times New Roman" w:hAnsi="Times New Roman"/>
          <w:bCs/>
          <w:sz w:val="28"/>
          <w:szCs w:val="28"/>
        </w:rPr>
        <w:t xml:space="preserve"> мероприятий («дорожная карта») по     содействию развитию конкуренции в Краснослободском муниципальном районе Рес</w:t>
      </w:r>
      <w:r w:rsidR="00D91573" w:rsidRPr="00C303C2">
        <w:rPr>
          <w:rFonts w:ascii="Times New Roman" w:hAnsi="Times New Roman"/>
          <w:bCs/>
          <w:sz w:val="28"/>
          <w:szCs w:val="28"/>
        </w:rPr>
        <w:t xml:space="preserve">публики Мордовия». </w:t>
      </w:r>
      <w:r w:rsidR="00C1116E" w:rsidRPr="00C303C2">
        <w:rPr>
          <w:rFonts w:ascii="Times New Roman" w:hAnsi="Times New Roman"/>
          <w:bCs/>
          <w:sz w:val="28"/>
          <w:szCs w:val="28"/>
        </w:rPr>
        <w:t xml:space="preserve"> </w:t>
      </w:r>
      <w:r w:rsidR="00D91573" w:rsidRPr="00C303C2">
        <w:rPr>
          <w:rFonts w:ascii="Times New Roman" w:hAnsi="Times New Roman"/>
          <w:bCs/>
          <w:sz w:val="28"/>
          <w:szCs w:val="28"/>
        </w:rPr>
        <w:t xml:space="preserve">Продлен срок действия «дорожной карты» до 2025 года. </w:t>
      </w:r>
    </w:p>
    <w:p w14:paraId="039BFCD5" w14:textId="6BA94776" w:rsidR="00916863" w:rsidRPr="00C303C2" w:rsidRDefault="00411E3B" w:rsidP="008213EB">
      <w:pPr>
        <w:ind w:firstLine="708"/>
        <w:rPr>
          <w:rFonts w:ascii="Times New Roman" w:hAnsi="Times New Roman"/>
          <w:bCs/>
          <w:sz w:val="28"/>
          <w:szCs w:val="28"/>
        </w:rPr>
      </w:pPr>
      <w:r w:rsidRPr="00C303C2">
        <w:rPr>
          <w:rFonts w:ascii="Times New Roman" w:hAnsi="Times New Roman"/>
          <w:bCs/>
          <w:sz w:val="28"/>
          <w:szCs w:val="28"/>
        </w:rPr>
        <w:t>Постановлением №229 от 26 мая 2022 года «О внесении изменений в постановление администрации Краснослободского муниципального района Республики Мордовия № 131 от 9 апреля 2021 года «Об утверждении перечня рынков для содействия развитию конкуренции в Краснослободском муниципальном районе Республики Мордовия» о</w:t>
      </w:r>
      <w:r w:rsidR="00C1116E" w:rsidRPr="00C303C2">
        <w:rPr>
          <w:rFonts w:ascii="Times New Roman" w:hAnsi="Times New Roman"/>
          <w:bCs/>
          <w:sz w:val="28"/>
          <w:szCs w:val="28"/>
        </w:rPr>
        <w:t xml:space="preserve">пределен 21 товарный рынок: рынок услуг дошкольного образования, рынок услуг общего образования, рынок услуг дополнительного образования детей, рынок медицинских услуг, рынок услуг розничной торговли лекарственными препаратами, медицинскими изделиями и сопутствующими товарами, рынок социальных услуг рынок ритуальных услуг, рынок выполнения работ по содержанию и текущему ремонту общего имущества собственников помещений в многоквартирном доме, рынок оказания услуг по перевозке пассажиров автомобильным транспортом по межмуниципальным маршрутам регулярных перевозок, рынок оказания услуг по перевозке пассажиров и багажа легковым такси на территории субъекта РФ, рынок оказания услуг по ремонту автотранспортных средств, рынок жилищного строительства, рынок кадастровых и землеустроительных работ, рынок реализации сельскохозяйственной продукции, рынок племенного животноводства, рынок товарной </w:t>
      </w:r>
      <w:proofErr w:type="spellStart"/>
      <w:r w:rsidR="00C1116E" w:rsidRPr="00C303C2">
        <w:rPr>
          <w:rFonts w:ascii="Times New Roman" w:hAnsi="Times New Roman"/>
          <w:bCs/>
          <w:sz w:val="28"/>
          <w:szCs w:val="28"/>
        </w:rPr>
        <w:t>аквакультуры</w:t>
      </w:r>
      <w:proofErr w:type="spellEnd"/>
      <w:r w:rsidR="00C1116E" w:rsidRPr="00C303C2">
        <w:rPr>
          <w:rFonts w:ascii="Times New Roman" w:hAnsi="Times New Roman"/>
          <w:bCs/>
          <w:sz w:val="28"/>
          <w:szCs w:val="28"/>
        </w:rPr>
        <w:t>, рынок производства и переработки молока, рынок легкой промышленности, рынок обработки древесины и производства изделий из дерева. Данным планом утверждены системные показатели и мероприятия, направленные на развитие конкурентной среды.</w:t>
      </w:r>
    </w:p>
    <w:p w14:paraId="3AED5969" w14:textId="6D47AE54" w:rsidR="0028229F" w:rsidRPr="00157DF5" w:rsidRDefault="00916863" w:rsidP="008213EB">
      <w:pPr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157DF5">
        <w:rPr>
          <w:rFonts w:ascii="Times New Roman" w:hAnsi="Times New Roman"/>
          <w:sz w:val="28"/>
          <w:szCs w:val="28"/>
          <w:shd w:val="clear" w:color="auto" w:fill="FFFFFF"/>
        </w:rPr>
        <w:t>Инвестиции в основной капитал являются важнейшим условием экономического развития хозяйствующих субъектов всех уровней</w:t>
      </w:r>
      <w:r w:rsidR="00E86E36" w:rsidRPr="00157DF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57DF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6E36" w:rsidRPr="00157DF5">
        <w:rPr>
          <w:rFonts w:ascii="Times New Roman" w:hAnsi="Times New Roman"/>
          <w:sz w:val="28"/>
          <w:szCs w:val="28"/>
          <w:shd w:val="clear" w:color="auto" w:fill="FFFFFF"/>
        </w:rPr>
        <w:t>э</w:t>
      </w:r>
      <w:r w:rsidR="0028229F" w:rsidRPr="00157DF5">
        <w:rPr>
          <w:rFonts w:ascii="Times New Roman" w:hAnsi="Times New Roman"/>
          <w:sz w:val="28"/>
          <w:szCs w:val="28"/>
          <w:shd w:val="clear" w:color="auto" w:fill="FFFFFF"/>
        </w:rPr>
        <w:t xml:space="preserve">то вложения, </w:t>
      </w:r>
      <w:r w:rsidR="0028229F" w:rsidRPr="00157DF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которые способствуют приобретению, созданию, а также расширению основных фондов предприятия. Результатом данного процесса может стать сооружение новых объектов и модернизация оборудования, покупка необходимых транспортных средств и инструментов. </w:t>
      </w:r>
    </w:p>
    <w:p w14:paraId="3E8BEF08" w14:textId="5116B16D" w:rsidR="00CB6150" w:rsidRPr="00157DF5" w:rsidRDefault="00CB6150" w:rsidP="008213EB">
      <w:pPr>
        <w:ind w:firstLine="709"/>
        <w:rPr>
          <w:rFonts w:ascii="Times New Roman" w:hAnsi="Times New Roman"/>
          <w:sz w:val="28"/>
          <w:szCs w:val="28"/>
        </w:rPr>
      </w:pPr>
      <w:r w:rsidRPr="00157DF5">
        <w:rPr>
          <w:rFonts w:ascii="Times New Roman" w:hAnsi="Times New Roman"/>
          <w:sz w:val="28"/>
          <w:szCs w:val="28"/>
        </w:rPr>
        <w:t>Объем инве</w:t>
      </w:r>
      <w:r w:rsidR="00281362" w:rsidRPr="00157DF5">
        <w:rPr>
          <w:rFonts w:ascii="Times New Roman" w:hAnsi="Times New Roman"/>
          <w:sz w:val="28"/>
          <w:szCs w:val="28"/>
        </w:rPr>
        <w:t>стиций в основной капитал в 20</w:t>
      </w:r>
      <w:r w:rsidR="00CC32E7" w:rsidRPr="00157DF5">
        <w:rPr>
          <w:rFonts w:ascii="Times New Roman" w:hAnsi="Times New Roman"/>
          <w:sz w:val="28"/>
          <w:szCs w:val="28"/>
        </w:rPr>
        <w:t>23</w:t>
      </w:r>
      <w:r w:rsidRPr="00157DF5">
        <w:rPr>
          <w:rFonts w:ascii="Times New Roman" w:hAnsi="Times New Roman"/>
          <w:sz w:val="28"/>
          <w:szCs w:val="28"/>
        </w:rPr>
        <w:t xml:space="preserve"> году составил </w:t>
      </w:r>
      <w:r w:rsidR="00157DF5" w:rsidRPr="00157DF5">
        <w:rPr>
          <w:rFonts w:ascii="Times New Roman" w:hAnsi="Times New Roman"/>
          <w:sz w:val="28"/>
          <w:szCs w:val="28"/>
        </w:rPr>
        <w:t>939.5</w:t>
      </w:r>
      <w:r w:rsidRPr="00157DF5">
        <w:rPr>
          <w:rFonts w:ascii="Times New Roman" w:hAnsi="Times New Roman"/>
          <w:sz w:val="28"/>
          <w:szCs w:val="28"/>
        </w:rPr>
        <w:t xml:space="preserve"> млн. рублей, в том числе </w:t>
      </w:r>
      <w:r w:rsidR="00157DF5" w:rsidRPr="00157DF5">
        <w:rPr>
          <w:rFonts w:ascii="Times New Roman" w:hAnsi="Times New Roman"/>
          <w:sz w:val="28"/>
          <w:szCs w:val="28"/>
        </w:rPr>
        <w:t>412,0</w:t>
      </w:r>
      <w:r w:rsidR="00BF1302" w:rsidRPr="00157DF5">
        <w:rPr>
          <w:rFonts w:ascii="Times New Roman" w:hAnsi="Times New Roman"/>
          <w:sz w:val="28"/>
          <w:szCs w:val="28"/>
        </w:rPr>
        <w:t xml:space="preserve"> млн. руб.</w:t>
      </w:r>
      <w:r w:rsidRPr="00157DF5">
        <w:rPr>
          <w:rFonts w:ascii="Times New Roman" w:hAnsi="Times New Roman"/>
          <w:sz w:val="28"/>
          <w:szCs w:val="28"/>
        </w:rPr>
        <w:t xml:space="preserve"> внебюджетные</w:t>
      </w:r>
      <w:r w:rsidR="001C2EAB" w:rsidRPr="00157DF5">
        <w:rPr>
          <w:rFonts w:ascii="Times New Roman" w:hAnsi="Times New Roman"/>
          <w:sz w:val="28"/>
          <w:szCs w:val="28"/>
        </w:rPr>
        <w:t xml:space="preserve"> инвестиции. По отношению к </w:t>
      </w:r>
      <w:r w:rsidR="008E50C3" w:rsidRPr="00157DF5">
        <w:rPr>
          <w:rFonts w:ascii="Times New Roman" w:hAnsi="Times New Roman"/>
          <w:sz w:val="28"/>
          <w:szCs w:val="28"/>
        </w:rPr>
        <w:t>предыдущему</w:t>
      </w:r>
      <w:r w:rsidRPr="00157DF5">
        <w:rPr>
          <w:rFonts w:ascii="Times New Roman" w:hAnsi="Times New Roman"/>
          <w:sz w:val="28"/>
          <w:szCs w:val="28"/>
        </w:rPr>
        <w:t xml:space="preserve"> году объе</w:t>
      </w:r>
      <w:r w:rsidR="001C2EAB" w:rsidRPr="00157DF5">
        <w:rPr>
          <w:rFonts w:ascii="Times New Roman" w:hAnsi="Times New Roman"/>
          <w:sz w:val="28"/>
          <w:szCs w:val="28"/>
        </w:rPr>
        <w:t xml:space="preserve">мы инвестиций </w:t>
      </w:r>
      <w:r w:rsidR="00157DF5" w:rsidRPr="00157DF5">
        <w:rPr>
          <w:rFonts w:ascii="Times New Roman" w:hAnsi="Times New Roman"/>
          <w:sz w:val="28"/>
          <w:szCs w:val="28"/>
        </w:rPr>
        <w:t xml:space="preserve">возросли в 1.8 раза, в сопоставимых ценах, за счет строительства Заречного дома- интерната для престарелых и инвалидов. </w:t>
      </w:r>
      <w:r w:rsidR="006F488B" w:rsidRPr="00157DF5">
        <w:rPr>
          <w:rFonts w:ascii="Times New Roman" w:hAnsi="Times New Roman"/>
          <w:sz w:val="28"/>
          <w:szCs w:val="28"/>
        </w:rPr>
        <w:t xml:space="preserve">Темп роста по внебюджетным инвестициям составил </w:t>
      </w:r>
      <w:r w:rsidR="00157DF5" w:rsidRPr="00157DF5">
        <w:rPr>
          <w:rFonts w:ascii="Times New Roman" w:hAnsi="Times New Roman"/>
          <w:sz w:val="28"/>
          <w:szCs w:val="28"/>
        </w:rPr>
        <w:t>2,7 процента в сопоставимых ценах.</w:t>
      </w:r>
    </w:p>
    <w:p w14:paraId="195DD03D" w14:textId="446FD8EC" w:rsidR="00112FD8" w:rsidRPr="002E3FAD" w:rsidRDefault="00AE57F2" w:rsidP="008213EB">
      <w:pPr>
        <w:ind w:firstLine="708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E3FA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 расчете на 1 жителя </w:t>
      </w:r>
      <w:r w:rsidR="002E3FAD" w:rsidRPr="002E3FAD">
        <w:rPr>
          <w:rFonts w:ascii="Times New Roman" w:hAnsi="Times New Roman"/>
          <w:b/>
          <w:sz w:val="28"/>
          <w:szCs w:val="28"/>
          <w:shd w:val="clear" w:color="auto" w:fill="FFFFFF"/>
        </w:rPr>
        <w:t>20787,9</w:t>
      </w:r>
      <w:r w:rsidR="00C82F7C" w:rsidRPr="002E3FA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рублей</w:t>
      </w:r>
      <w:r w:rsidR="00080C61" w:rsidRPr="002E3FA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- </w:t>
      </w:r>
      <w:r w:rsidRPr="002E3FA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показатель </w:t>
      </w:r>
      <w:r w:rsidR="0058520F" w:rsidRPr="002E3FAD">
        <w:rPr>
          <w:rFonts w:ascii="Times New Roman" w:hAnsi="Times New Roman"/>
          <w:b/>
          <w:sz w:val="28"/>
          <w:szCs w:val="28"/>
          <w:shd w:val="clear" w:color="auto" w:fill="FFFFFF"/>
        </w:rPr>
        <w:t>возрос</w:t>
      </w:r>
      <w:r w:rsidR="00112FD8" w:rsidRPr="002E3FA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по</w:t>
      </w:r>
      <w:r w:rsidRPr="002E3FA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сравнению с 20</w:t>
      </w:r>
      <w:r w:rsidR="002E3FAD" w:rsidRPr="002E3FAD">
        <w:rPr>
          <w:rFonts w:ascii="Times New Roman" w:hAnsi="Times New Roman"/>
          <w:b/>
          <w:sz w:val="28"/>
          <w:szCs w:val="28"/>
          <w:shd w:val="clear" w:color="auto" w:fill="FFFFFF"/>
        </w:rPr>
        <w:t>22</w:t>
      </w:r>
      <w:r w:rsidR="0058520F" w:rsidRPr="002E3FA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годом на </w:t>
      </w:r>
      <w:r w:rsidR="002E3FAD" w:rsidRPr="002E3FAD">
        <w:rPr>
          <w:rFonts w:ascii="Times New Roman" w:hAnsi="Times New Roman"/>
          <w:b/>
          <w:sz w:val="28"/>
          <w:szCs w:val="28"/>
          <w:shd w:val="clear" w:color="auto" w:fill="FFFFFF"/>
        </w:rPr>
        <w:t>15 процентов</w:t>
      </w:r>
      <w:r w:rsidRPr="002E3FA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="007B3235" w:rsidRPr="002E3FA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14:paraId="3F0A6ED4" w14:textId="32158C97" w:rsidR="00C20CB2" w:rsidRPr="00FE06ED" w:rsidRDefault="00AE57F2" w:rsidP="008213EB">
      <w:pPr>
        <w:ind w:firstLine="708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2E3FAD">
        <w:rPr>
          <w:rFonts w:ascii="Times New Roman" w:hAnsi="Times New Roman"/>
          <w:sz w:val="28"/>
          <w:szCs w:val="28"/>
          <w:shd w:val="clear" w:color="auto" w:fill="FFFFFF"/>
        </w:rPr>
        <w:t xml:space="preserve">В планируемом </w:t>
      </w:r>
      <w:r w:rsidR="000E6926" w:rsidRPr="002E3FAD">
        <w:rPr>
          <w:rFonts w:ascii="Times New Roman" w:hAnsi="Times New Roman"/>
          <w:sz w:val="28"/>
          <w:szCs w:val="28"/>
          <w:shd w:val="clear" w:color="auto" w:fill="FFFFFF"/>
        </w:rPr>
        <w:t>периоде показатель</w:t>
      </w:r>
      <w:r w:rsidR="00F27C66" w:rsidRPr="002E3FAD">
        <w:rPr>
          <w:rFonts w:ascii="Times New Roman" w:hAnsi="Times New Roman"/>
          <w:sz w:val="28"/>
          <w:szCs w:val="28"/>
          <w:shd w:val="clear" w:color="auto" w:fill="FFFFFF"/>
        </w:rPr>
        <w:t xml:space="preserve"> рассчитан согласно утвержденного план</w:t>
      </w:r>
      <w:r w:rsidR="00C82F7C" w:rsidRPr="002E3FAD">
        <w:rPr>
          <w:rFonts w:ascii="Times New Roman" w:hAnsi="Times New Roman"/>
          <w:sz w:val="28"/>
          <w:szCs w:val="28"/>
          <w:shd w:val="clear" w:color="auto" w:fill="FFFFFF"/>
        </w:rPr>
        <w:t>а привлечения инвестиций до 2025</w:t>
      </w:r>
      <w:r w:rsidR="00F27C66" w:rsidRPr="002E3FAD">
        <w:rPr>
          <w:rFonts w:ascii="Times New Roman" w:hAnsi="Times New Roman"/>
          <w:sz w:val="28"/>
          <w:szCs w:val="28"/>
          <w:shd w:val="clear" w:color="auto" w:fill="FFFFFF"/>
        </w:rPr>
        <w:t xml:space="preserve"> года</w:t>
      </w:r>
      <w:r w:rsidR="00F27C66" w:rsidRPr="00FE06ED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.</w:t>
      </w:r>
    </w:p>
    <w:p w14:paraId="1C224D13" w14:textId="5EC6E3A1" w:rsidR="00BF4505" w:rsidRPr="003D31E0" w:rsidRDefault="00054C55" w:rsidP="00BF4505">
      <w:pPr>
        <w:ind w:firstLine="708"/>
        <w:rPr>
          <w:rFonts w:ascii="Times New Roman" w:hAnsi="Times New Roman"/>
          <w:sz w:val="28"/>
          <w:szCs w:val="28"/>
        </w:rPr>
      </w:pPr>
      <w:r w:rsidRPr="003D31E0">
        <w:rPr>
          <w:rFonts w:ascii="Times New Roman" w:hAnsi="Times New Roman"/>
          <w:sz w:val="28"/>
          <w:szCs w:val="28"/>
        </w:rPr>
        <w:t xml:space="preserve">С целью улучшения предпринимательского климата </w:t>
      </w:r>
      <w:r w:rsidR="004B2FD5" w:rsidRPr="003D31E0">
        <w:rPr>
          <w:rFonts w:ascii="Times New Roman" w:hAnsi="Times New Roman"/>
          <w:sz w:val="28"/>
          <w:szCs w:val="28"/>
        </w:rPr>
        <w:t>в районе</w:t>
      </w:r>
      <w:r w:rsidRPr="003D31E0">
        <w:rPr>
          <w:rFonts w:ascii="Times New Roman" w:hAnsi="Times New Roman"/>
          <w:sz w:val="28"/>
          <w:szCs w:val="28"/>
        </w:rPr>
        <w:t xml:space="preserve"> на сайте администрации Краснослободского муниципального района размещен инвестиционный паспорт муниципального образования</w:t>
      </w:r>
      <w:r w:rsidR="00BF4505" w:rsidRPr="003D31E0">
        <w:rPr>
          <w:rFonts w:ascii="Times New Roman" w:hAnsi="Times New Roman"/>
          <w:sz w:val="28"/>
          <w:szCs w:val="28"/>
        </w:rPr>
        <w:t xml:space="preserve">. Определены </w:t>
      </w:r>
      <w:r w:rsidR="005946F9" w:rsidRPr="003D31E0">
        <w:rPr>
          <w:rFonts w:ascii="Times New Roman" w:hAnsi="Times New Roman"/>
          <w:sz w:val="28"/>
          <w:szCs w:val="28"/>
        </w:rPr>
        <w:t xml:space="preserve">2 </w:t>
      </w:r>
      <w:r w:rsidR="00BF4505" w:rsidRPr="003D31E0">
        <w:rPr>
          <w:rFonts w:ascii="Times New Roman" w:hAnsi="Times New Roman"/>
          <w:sz w:val="28"/>
          <w:szCs w:val="28"/>
        </w:rPr>
        <w:t>свободные инвестиционные ниши</w:t>
      </w:r>
      <w:r w:rsidR="009603F9" w:rsidRPr="003D31E0">
        <w:rPr>
          <w:rFonts w:ascii="Times New Roman" w:hAnsi="Times New Roman"/>
          <w:sz w:val="28"/>
          <w:szCs w:val="28"/>
        </w:rPr>
        <w:t>- это</w:t>
      </w:r>
      <w:r w:rsidR="00281362" w:rsidRPr="003D31E0">
        <w:rPr>
          <w:rFonts w:ascii="Times New Roman" w:hAnsi="Times New Roman"/>
          <w:sz w:val="28"/>
          <w:szCs w:val="28"/>
        </w:rPr>
        <w:t xml:space="preserve"> </w:t>
      </w:r>
      <w:r w:rsidR="00BF4505" w:rsidRPr="003D31E0">
        <w:rPr>
          <w:rFonts w:ascii="Times New Roman" w:hAnsi="Times New Roman"/>
          <w:sz w:val="28"/>
          <w:szCs w:val="28"/>
        </w:rPr>
        <w:t xml:space="preserve">реконструкция имеющегося здания муниципальной собственности под овощехранилище </w:t>
      </w:r>
      <w:r w:rsidR="009603F9" w:rsidRPr="003D31E0">
        <w:rPr>
          <w:rFonts w:ascii="Times New Roman" w:hAnsi="Times New Roman"/>
          <w:sz w:val="28"/>
          <w:szCs w:val="28"/>
        </w:rPr>
        <w:t>(или</w:t>
      </w:r>
      <w:r w:rsidR="00BF4505" w:rsidRPr="003D31E0">
        <w:rPr>
          <w:rFonts w:ascii="Times New Roman" w:hAnsi="Times New Roman"/>
          <w:sz w:val="28"/>
          <w:szCs w:val="28"/>
        </w:rPr>
        <w:t xml:space="preserve"> строительство овощехранилища), закупка плодоовощной продукции, хранение, упаковка и поставка в торговые сети</w:t>
      </w:r>
      <w:r w:rsidR="005946F9" w:rsidRPr="003D31E0">
        <w:rPr>
          <w:rFonts w:ascii="Times New Roman" w:hAnsi="Times New Roman"/>
          <w:sz w:val="28"/>
          <w:szCs w:val="28"/>
        </w:rPr>
        <w:t>,</w:t>
      </w:r>
      <w:r w:rsidR="00BF4505" w:rsidRPr="003D31E0">
        <w:rPr>
          <w:rFonts w:ascii="Times New Roman" w:hAnsi="Times New Roman"/>
          <w:sz w:val="28"/>
          <w:szCs w:val="28"/>
        </w:rPr>
        <w:t xml:space="preserve"> и создание сервисного центра по ремонту и обслуживанию сельскохозяйственной техники.</w:t>
      </w:r>
      <w:r w:rsidR="009603F9" w:rsidRPr="003D31E0">
        <w:rPr>
          <w:rFonts w:ascii="Times New Roman" w:hAnsi="Times New Roman"/>
          <w:sz w:val="28"/>
          <w:szCs w:val="28"/>
        </w:rPr>
        <w:t xml:space="preserve"> Для использования предлагается муниципальные площадки бывшего муниципального предприятия «</w:t>
      </w:r>
      <w:proofErr w:type="spellStart"/>
      <w:r w:rsidR="009603F9" w:rsidRPr="003D31E0">
        <w:rPr>
          <w:rFonts w:ascii="Times New Roman" w:hAnsi="Times New Roman"/>
          <w:sz w:val="28"/>
          <w:szCs w:val="28"/>
        </w:rPr>
        <w:t>Краснослободскэлектротеплосеть</w:t>
      </w:r>
      <w:proofErr w:type="spellEnd"/>
      <w:r w:rsidR="009603F9" w:rsidRPr="003D31E0">
        <w:rPr>
          <w:rFonts w:ascii="Times New Roman" w:hAnsi="Times New Roman"/>
          <w:sz w:val="28"/>
          <w:szCs w:val="28"/>
        </w:rPr>
        <w:t xml:space="preserve">», здание бывшей </w:t>
      </w:r>
      <w:proofErr w:type="spellStart"/>
      <w:r w:rsidR="009603F9" w:rsidRPr="003D31E0">
        <w:rPr>
          <w:rFonts w:ascii="Times New Roman" w:hAnsi="Times New Roman"/>
          <w:sz w:val="28"/>
          <w:szCs w:val="28"/>
        </w:rPr>
        <w:t>Старогоряшинской</w:t>
      </w:r>
      <w:proofErr w:type="spellEnd"/>
      <w:r w:rsidR="009603F9" w:rsidRPr="003D31E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603F9" w:rsidRPr="003D31E0">
        <w:rPr>
          <w:rFonts w:ascii="Times New Roman" w:hAnsi="Times New Roman"/>
          <w:sz w:val="28"/>
          <w:szCs w:val="28"/>
        </w:rPr>
        <w:t>Чукальской</w:t>
      </w:r>
      <w:proofErr w:type="spellEnd"/>
      <w:r w:rsidR="009603F9" w:rsidRPr="003D31E0">
        <w:rPr>
          <w:rFonts w:ascii="Times New Roman" w:hAnsi="Times New Roman"/>
          <w:sz w:val="28"/>
          <w:szCs w:val="28"/>
        </w:rPr>
        <w:t xml:space="preserve"> школ</w:t>
      </w:r>
      <w:r w:rsidR="005946F9" w:rsidRPr="003D31E0">
        <w:rPr>
          <w:rFonts w:ascii="Times New Roman" w:hAnsi="Times New Roman"/>
          <w:sz w:val="28"/>
          <w:szCs w:val="28"/>
        </w:rPr>
        <w:t>.</w:t>
      </w:r>
      <w:r w:rsidR="009603F9" w:rsidRPr="003D31E0">
        <w:rPr>
          <w:rFonts w:ascii="Times New Roman" w:hAnsi="Times New Roman"/>
        </w:rPr>
        <w:t xml:space="preserve"> </w:t>
      </w:r>
      <w:r w:rsidR="009603F9" w:rsidRPr="003D31E0">
        <w:rPr>
          <w:rFonts w:ascii="Times New Roman" w:hAnsi="Times New Roman"/>
          <w:sz w:val="28"/>
          <w:szCs w:val="28"/>
        </w:rPr>
        <w:t>С</w:t>
      </w:r>
      <w:r w:rsidR="005946F9" w:rsidRPr="003D31E0">
        <w:rPr>
          <w:rFonts w:ascii="Times New Roman" w:hAnsi="Times New Roman"/>
          <w:sz w:val="28"/>
          <w:szCs w:val="28"/>
        </w:rPr>
        <w:t>вободные инвестиционные площадки</w:t>
      </w:r>
      <w:r w:rsidR="009603F9" w:rsidRPr="003D31E0">
        <w:rPr>
          <w:rFonts w:ascii="Times New Roman" w:hAnsi="Times New Roman"/>
          <w:sz w:val="28"/>
          <w:szCs w:val="28"/>
        </w:rPr>
        <w:t xml:space="preserve"> обеспечена электро-, газо-, водоснабжением.  Информация об </w:t>
      </w:r>
      <w:r w:rsidR="00F83C7D">
        <w:rPr>
          <w:rFonts w:ascii="Times New Roman" w:hAnsi="Times New Roman"/>
          <w:sz w:val="28"/>
          <w:szCs w:val="28"/>
        </w:rPr>
        <w:t>инвестиционных нишах и свободных инвестиционных</w:t>
      </w:r>
      <w:r w:rsidR="009603F9" w:rsidRPr="003D31E0">
        <w:rPr>
          <w:rFonts w:ascii="Times New Roman" w:hAnsi="Times New Roman"/>
          <w:sz w:val="28"/>
          <w:szCs w:val="28"/>
        </w:rPr>
        <w:t xml:space="preserve"> площадке размещены на официальном сайте администрации района.</w:t>
      </w:r>
    </w:p>
    <w:p w14:paraId="0E4A9D7A" w14:textId="69BE09A0" w:rsidR="0096650B" w:rsidRDefault="00054C55" w:rsidP="008213EB">
      <w:pPr>
        <w:ind w:firstLine="708"/>
        <w:rPr>
          <w:rFonts w:ascii="Times New Roman" w:hAnsi="Times New Roman"/>
          <w:sz w:val="28"/>
          <w:szCs w:val="28"/>
        </w:rPr>
      </w:pPr>
      <w:r w:rsidRPr="003D31E0">
        <w:rPr>
          <w:rFonts w:ascii="Times New Roman" w:hAnsi="Times New Roman"/>
          <w:sz w:val="28"/>
          <w:szCs w:val="28"/>
        </w:rPr>
        <w:t>В корпорацию развития Республики Мордовия для в</w:t>
      </w:r>
      <w:r w:rsidR="00F53BB3" w:rsidRPr="003D31E0">
        <w:rPr>
          <w:rFonts w:ascii="Times New Roman" w:hAnsi="Times New Roman"/>
          <w:sz w:val="28"/>
          <w:szCs w:val="28"/>
        </w:rPr>
        <w:t xml:space="preserve">ключения в реестр </w:t>
      </w:r>
      <w:proofErr w:type="spellStart"/>
      <w:r w:rsidR="00F53BB3" w:rsidRPr="003D31E0">
        <w:rPr>
          <w:rFonts w:ascii="Times New Roman" w:hAnsi="Times New Roman"/>
          <w:sz w:val="28"/>
          <w:szCs w:val="28"/>
        </w:rPr>
        <w:t>инвестицио</w:t>
      </w:r>
      <w:r w:rsidR="00BF15B7" w:rsidRPr="003D31E0">
        <w:rPr>
          <w:rFonts w:ascii="Times New Roman" w:hAnsi="Times New Roman"/>
          <w:sz w:val="28"/>
          <w:szCs w:val="28"/>
        </w:rPr>
        <w:t>н</w:t>
      </w:r>
      <w:r w:rsidR="00F53BB3" w:rsidRPr="003D31E0">
        <w:rPr>
          <w:rFonts w:ascii="Times New Roman" w:hAnsi="Times New Roman"/>
          <w:sz w:val="28"/>
          <w:szCs w:val="28"/>
        </w:rPr>
        <w:t>но</w:t>
      </w:r>
      <w:proofErr w:type="spellEnd"/>
      <w:r w:rsidR="00F53BB3" w:rsidRPr="003D31E0">
        <w:rPr>
          <w:rFonts w:ascii="Times New Roman" w:hAnsi="Times New Roman"/>
          <w:sz w:val="28"/>
          <w:szCs w:val="28"/>
        </w:rPr>
        <w:t xml:space="preserve"> </w:t>
      </w:r>
      <w:r w:rsidRPr="003D31E0">
        <w:rPr>
          <w:rFonts w:ascii="Times New Roman" w:hAnsi="Times New Roman"/>
          <w:sz w:val="28"/>
          <w:szCs w:val="28"/>
        </w:rPr>
        <w:t xml:space="preserve">привлекательных площадок и размещения на инвестиционном портале Республики Мордовия </w:t>
      </w:r>
      <w:r w:rsidR="00197249" w:rsidRPr="003D31E0">
        <w:rPr>
          <w:rFonts w:ascii="Times New Roman" w:hAnsi="Times New Roman"/>
          <w:sz w:val="28"/>
          <w:szCs w:val="28"/>
        </w:rPr>
        <w:t>направлена</w:t>
      </w:r>
      <w:r w:rsidRPr="003D31E0">
        <w:rPr>
          <w:rFonts w:ascii="Times New Roman" w:hAnsi="Times New Roman"/>
          <w:sz w:val="28"/>
          <w:szCs w:val="28"/>
        </w:rPr>
        <w:t xml:space="preserve"> </w:t>
      </w:r>
      <w:r w:rsidR="00BF15B7" w:rsidRPr="003D31E0">
        <w:rPr>
          <w:rFonts w:ascii="Times New Roman" w:hAnsi="Times New Roman"/>
          <w:sz w:val="28"/>
          <w:szCs w:val="28"/>
        </w:rPr>
        <w:t>информация по пустующим земельным участкам</w:t>
      </w:r>
      <w:r w:rsidRPr="003D31E0">
        <w:rPr>
          <w:rFonts w:ascii="Times New Roman" w:hAnsi="Times New Roman"/>
          <w:sz w:val="28"/>
          <w:szCs w:val="28"/>
        </w:rPr>
        <w:t>.</w:t>
      </w:r>
    </w:p>
    <w:p w14:paraId="3A842421" w14:textId="220B8372" w:rsidR="00F83C7D" w:rsidRPr="00F83C7D" w:rsidRDefault="00F83C7D" w:rsidP="00F83C7D">
      <w:pPr>
        <w:spacing w:line="0" w:lineRule="atLeast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Краснослободского муниципального района № 60 от 15.02.2024 года</w:t>
      </w:r>
      <w:r w:rsidRPr="00F83C7D">
        <w:rPr>
          <w:rFonts w:ascii="Times New Roman" w:hAnsi="Times New Roman"/>
          <w:b/>
          <w:bCs/>
        </w:rPr>
        <w:t xml:space="preserve"> </w:t>
      </w:r>
      <w:r w:rsidRPr="00F83C7D">
        <w:rPr>
          <w:rFonts w:ascii="Times New Roman" w:hAnsi="Times New Roman"/>
          <w:bCs/>
          <w:sz w:val="28"/>
          <w:szCs w:val="28"/>
        </w:rPr>
        <w:t>утвержден регламент сопровождения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83C7D">
        <w:rPr>
          <w:rFonts w:ascii="Times New Roman" w:hAnsi="Times New Roman"/>
          <w:bCs/>
          <w:sz w:val="28"/>
          <w:szCs w:val="28"/>
        </w:rPr>
        <w:t>инвестиционных проектов, реализуемых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83C7D">
        <w:rPr>
          <w:rFonts w:ascii="Times New Roman" w:hAnsi="Times New Roman"/>
          <w:bCs/>
          <w:sz w:val="28"/>
          <w:szCs w:val="28"/>
        </w:rPr>
        <w:t>территории Краснослободского 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83C7D">
        <w:rPr>
          <w:rFonts w:ascii="Times New Roman" w:hAnsi="Times New Roman"/>
          <w:bCs/>
          <w:sz w:val="28"/>
          <w:szCs w:val="28"/>
        </w:rPr>
        <w:t>района по принципу «одного окна».</w:t>
      </w:r>
      <w:r>
        <w:rPr>
          <w:rFonts w:ascii="Times New Roman" w:hAnsi="Times New Roman"/>
          <w:bCs/>
          <w:sz w:val="28"/>
          <w:szCs w:val="28"/>
        </w:rPr>
        <w:t xml:space="preserve"> Создан инвестиционных Совет по содействию реализации инвестиционных проектов.</w:t>
      </w:r>
    </w:p>
    <w:p w14:paraId="5F87F85B" w14:textId="75F2AE01" w:rsidR="0096650B" w:rsidRPr="000C5D84" w:rsidRDefault="007E11AE" w:rsidP="008213EB">
      <w:pPr>
        <w:ind w:firstLine="708"/>
        <w:rPr>
          <w:rFonts w:ascii="Times New Roman" w:hAnsi="Times New Roman"/>
          <w:sz w:val="28"/>
          <w:szCs w:val="28"/>
        </w:rPr>
      </w:pPr>
      <w:r w:rsidRPr="000C5D84">
        <w:rPr>
          <w:rFonts w:ascii="Times New Roman" w:hAnsi="Times New Roman"/>
          <w:sz w:val="28"/>
          <w:szCs w:val="28"/>
        </w:rPr>
        <w:t xml:space="preserve">В </w:t>
      </w:r>
      <w:r w:rsidR="006F488B" w:rsidRPr="000C5D84">
        <w:rPr>
          <w:rFonts w:ascii="Times New Roman" w:hAnsi="Times New Roman"/>
          <w:sz w:val="28"/>
          <w:szCs w:val="28"/>
        </w:rPr>
        <w:t>2023</w:t>
      </w:r>
      <w:r w:rsidR="00143EB4" w:rsidRPr="000C5D84">
        <w:rPr>
          <w:rFonts w:ascii="Times New Roman" w:hAnsi="Times New Roman"/>
          <w:sz w:val="28"/>
          <w:szCs w:val="28"/>
        </w:rPr>
        <w:t xml:space="preserve"> </w:t>
      </w:r>
      <w:r w:rsidR="000C5D84" w:rsidRPr="000C5D84">
        <w:rPr>
          <w:rFonts w:ascii="Times New Roman" w:hAnsi="Times New Roman"/>
          <w:sz w:val="28"/>
          <w:szCs w:val="28"/>
        </w:rPr>
        <w:t>году</w:t>
      </w:r>
      <w:r w:rsidR="000C5D84" w:rsidRPr="000C5D84">
        <w:t xml:space="preserve"> </w:t>
      </w:r>
      <w:r w:rsidR="000C5D84" w:rsidRPr="000C5D84">
        <w:rPr>
          <w:rFonts w:ascii="Times New Roman" w:hAnsi="Times New Roman"/>
          <w:sz w:val="28"/>
          <w:szCs w:val="28"/>
        </w:rPr>
        <w:t xml:space="preserve">частному инвестору отведен земельный участок для строительства мусоросортировочного комплекса на территории Краснослободского муниципального района, который полностью соответствует требованиям проектирования и действующему законодательству. </w:t>
      </w:r>
      <w:r w:rsidR="00143EB4" w:rsidRPr="000C5D84">
        <w:rPr>
          <w:rFonts w:ascii="Times New Roman" w:hAnsi="Times New Roman"/>
          <w:sz w:val="28"/>
          <w:szCs w:val="28"/>
        </w:rPr>
        <w:t xml:space="preserve"> </w:t>
      </w:r>
    </w:p>
    <w:p w14:paraId="154ADFA3" w14:textId="01799135" w:rsidR="00192D6D" w:rsidRPr="00CF6A3E" w:rsidRDefault="00530A5A" w:rsidP="008213EB">
      <w:pPr>
        <w:ind w:firstLine="708"/>
        <w:rPr>
          <w:rFonts w:ascii="Times New Roman" w:hAnsi="Times New Roman"/>
          <w:sz w:val="28"/>
          <w:szCs w:val="28"/>
        </w:rPr>
      </w:pPr>
      <w:r w:rsidRPr="00CF6A3E">
        <w:rPr>
          <w:rFonts w:ascii="Times New Roman" w:hAnsi="Times New Roman"/>
          <w:sz w:val="28"/>
          <w:szCs w:val="28"/>
        </w:rPr>
        <w:t xml:space="preserve">Сельское хозяйство – одна из главных отраслей материального производства района. </w:t>
      </w:r>
      <w:r w:rsidR="00192D6D" w:rsidRPr="00CF6A3E">
        <w:rPr>
          <w:rFonts w:ascii="Times New Roman" w:hAnsi="Times New Roman"/>
          <w:sz w:val="28"/>
          <w:szCs w:val="28"/>
        </w:rPr>
        <w:t>На территории Краснослободского района производством сельскохозяйственной продукции заняты</w:t>
      </w:r>
      <w:r w:rsidR="00295683" w:rsidRPr="00CF6A3E">
        <w:rPr>
          <w:rFonts w:ascii="Times New Roman" w:hAnsi="Times New Roman"/>
          <w:sz w:val="28"/>
          <w:szCs w:val="28"/>
        </w:rPr>
        <w:t xml:space="preserve"> 8</w:t>
      </w:r>
      <w:r w:rsidR="00192D6D" w:rsidRPr="00CF6A3E">
        <w:rPr>
          <w:rFonts w:ascii="Times New Roman" w:hAnsi="Times New Roman"/>
          <w:sz w:val="28"/>
          <w:szCs w:val="28"/>
        </w:rPr>
        <w:t xml:space="preserve"> сельскохозяйственных организаций: ООО АПО «Мокша», ООО «</w:t>
      </w:r>
      <w:proofErr w:type="spellStart"/>
      <w:r w:rsidR="00192D6D" w:rsidRPr="00CF6A3E">
        <w:rPr>
          <w:rFonts w:ascii="Times New Roman" w:hAnsi="Times New Roman"/>
          <w:sz w:val="28"/>
          <w:szCs w:val="28"/>
        </w:rPr>
        <w:t>Плодовоягодный</w:t>
      </w:r>
      <w:proofErr w:type="spellEnd"/>
      <w:r w:rsidR="00192D6D" w:rsidRPr="00CF6A3E">
        <w:rPr>
          <w:rFonts w:ascii="Times New Roman" w:hAnsi="Times New Roman"/>
          <w:sz w:val="28"/>
          <w:szCs w:val="28"/>
        </w:rPr>
        <w:t xml:space="preserve"> питомник», ООО «Хорошее дело», ООО «Магма ХД», ООО «Подкова 300», СХАП «Свободный труд», СХПК </w:t>
      </w:r>
      <w:r w:rsidR="00192D6D" w:rsidRPr="00CF6A3E">
        <w:rPr>
          <w:rFonts w:ascii="Times New Roman" w:hAnsi="Times New Roman"/>
          <w:sz w:val="28"/>
          <w:szCs w:val="28"/>
        </w:rPr>
        <w:lastRenderedPageBreak/>
        <w:t xml:space="preserve">«Куликово», </w:t>
      </w:r>
      <w:r w:rsidR="00865CB0">
        <w:rPr>
          <w:rFonts w:ascii="Times New Roman" w:hAnsi="Times New Roman"/>
          <w:sz w:val="28"/>
          <w:szCs w:val="28"/>
        </w:rPr>
        <w:t>ООО «</w:t>
      </w:r>
      <w:proofErr w:type="spellStart"/>
      <w:r w:rsidR="00865CB0">
        <w:rPr>
          <w:rFonts w:ascii="Times New Roman" w:hAnsi="Times New Roman"/>
          <w:sz w:val="28"/>
          <w:szCs w:val="28"/>
        </w:rPr>
        <w:t>Новокарьгинское</w:t>
      </w:r>
      <w:proofErr w:type="spellEnd"/>
      <w:r w:rsidR="00192D6D" w:rsidRPr="00CF6A3E">
        <w:rPr>
          <w:rFonts w:ascii="Times New Roman" w:hAnsi="Times New Roman"/>
          <w:sz w:val="28"/>
          <w:szCs w:val="28"/>
        </w:rPr>
        <w:t>», три сельскохозяйственных потребительских перерабатывающих кооператива: «Весна», «Ресурс», «</w:t>
      </w:r>
      <w:proofErr w:type="spellStart"/>
      <w:r w:rsidR="00192D6D" w:rsidRPr="00CF6A3E">
        <w:rPr>
          <w:rFonts w:ascii="Times New Roman" w:hAnsi="Times New Roman"/>
          <w:sz w:val="28"/>
          <w:szCs w:val="28"/>
        </w:rPr>
        <w:t>Синяковский</w:t>
      </w:r>
      <w:proofErr w:type="spellEnd"/>
      <w:r w:rsidR="00192D6D" w:rsidRPr="00CF6A3E">
        <w:rPr>
          <w:rFonts w:ascii="Times New Roman" w:hAnsi="Times New Roman"/>
          <w:sz w:val="28"/>
          <w:szCs w:val="28"/>
        </w:rPr>
        <w:t xml:space="preserve">», функционирует </w:t>
      </w:r>
      <w:r w:rsidR="00443B51" w:rsidRPr="00CF6A3E">
        <w:rPr>
          <w:rFonts w:ascii="Times New Roman" w:hAnsi="Times New Roman"/>
          <w:sz w:val="28"/>
          <w:szCs w:val="28"/>
        </w:rPr>
        <w:t>15</w:t>
      </w:r>
      <w:r w:rsidR="00192D6D" w:rsidRPr="00CF6A3E">
        <w:rPr>
          <w:rFonts w:ascii="Times New Roman" w:hAnsi="Times New Roman"/>
          <w:sz w:val="28"/>
          <w:szCs w:val="28"/>
        </w:rPr>
        <w:t xml:space="preserve"> кре</w:t>
      </w:r>
      <w:r w:rsidR="007F553E" w:rsidRPr="00CF6A3E">
        <w:rPr>
          <w:rFonts w:ascii="Times New Roman" w:hAnsi="Times New Roman"/>
          <w:sz w:val="28"/>
          <w:szCs w:val="28"/>
        </w:rPr>
        <w:t>стьянское (фермерское) хозяйств</w:t>
      </w:r>
      <w:r w:rsidR="00192D6D" w:rsidRPr="00CF6A3E">
        <w:rPr>
          <w:rFonts w:ascii="Times New Roman" w:hAnsi="Times New Roman"/>
          <w:sz w:val="28"/>
          <w:szCs w:val="28"/>
        </w:rPr>
        <w:t xml:space="preserve">. Имеется </w:t>
      </w:r>
      <w:r w:rsidR="00D20B55" w:rsidRPr="00CF6A3E">
        <w:rPr>
          <w:rFonts w:ascii="Times New Roman" w:hAnsi="Times New Roman"/>
          <w:sz w:val="28"/>
          <w:szCs w:val="28"/>
        </w:rPr>
        <w:t>97</w:t>
      </w:r>
      <w:r w:rsidR="00CF6A3E" w:rsidRPr="00CF6A3E">
        <w:rPr>
          <w:rFonts w:ascii="Times New Roman" w:hAnsi="Times New Roman"/>
          <w:sz w:val="28"/>
          <w:szCs w:val="28"/>
        </w:rPr>
        <w:t>15</w:t>
      </w:r>
      <w:r w:rsidR="00192D6D" w:rsidRPr="00CF6A3E">
        <w:rPr>
          <w:rFonts w:ascii="Times New Roman" w:hAnsi="Times New Roman"/>
          <w:sz w:val="28"/>
          <w:szCs w:val="28"/>
        </w:rPr>
        <w:t xml:space="preserve"> личных подворий, из них </w:t>
      </w:r>
      <w:r w:rsidR="00CF6A3E" w:rsidRPr="00CF6A3E">
        <w:rPr>
          <w:rFonts w:ascii="Times New Roman" w:hAnsi="Times New Roman"/>
          <w:sz w:val="28"/>
          <w:szCs w:val="28"/>
        </w:rPr>
        <w:t>1064</w:t>
      </w:r>
      <w:r w:rsidR="00192D6D" w:rsidRPr="00CF6A3E">
        <w:rPr>
          <w:rFonts w:ascii="Times New Roman" w:hAnsi="Times New Roman"/>
          <w:sz w:val="28"/>
          <w:szCs w:val="28"/>
        </w:rPr>
        <w:t xml:space="preserve"> подворий содержат скот. </w:t>
      </w:r>
    </w:p>
    <w:p w14:paraId="7E4FAD3F" w14:textId="680B6320" w:rsidR="00530A5A" w:rsidRPr="00C55474" w:rsidRDefault="00192D6D" w:rsidP="008213EB">
      <w:pPr>
        <w:ind w:firstLine="708"/>
        <w:rPr>
          <w:rFonts w:ascii="Times New Roman" w:hAnsi="Times New Roman"/>
          <w:sz w:val="28"/>
          <w:szCs w:val="28"/>
        </w:rPr>
      </w:pPr>
      <w:r w:rsidRPr="00C55474">
        <w:rPr>
          <w:rFonts w:ascii="Times New Roman" w:hAnsi="Times New Roman"/>
          <w:sz w:val="28"/>
          <w:szCs w:val="28"/>
        </w:rPr>
        <w:t>Основные направления развития</w:t>
      </w:r>
      <w:r w:rsidR="00512C68" w:rsidRPr="00C55474">
        <w:rPr>
          <w:rFonts w:ascii="Times New Roman" w:hAnsi="Times New Roman"/>
          <w:sz w:val="28"/>
          <w:szCs w:val="28"/>
        </w:rPr>
        <w:t xml:space="preserve"> сельского хозяйства</w:t>
      </w:r>
      <w:r w:rsidRPr="00C55474">
        <w:rPr>
          <w:rFonts w:ascii="Times New Roman" w:hAnsi="Times New Roman"/>
          <w:sz w:val="28"/>
          <w:szCs w:val="28"/>
        </w:rPr>
        <w:t xml:space="preserve">: растениеводство и животноводство. </w:t>
      </w:r>
      <w:r w:rsidR="006264F7">
        <w:rPr>
          <w:rFonts w:ascii="Times New Roman" w:hAnsi="Times New Roman"/>
          <w:sz w:val="28"/>
          <w:szCs w:val="28"/>
        </w:rPr>
        <w:t>Отрасль «растениеводство»</w:t>
      </w:r>
      <w:r w:rsidRPr="00C55474">
        <w:rPr>
          <w:rFonts w:ascii="Times New Roman" w:hAnsi="Times New Roman"/>
          <w:sz w:val="28"/>
          <w:szCs w:val="28"/>
        </w:rPr>
        <w:t xml:space="preserve"> специализируются на производстве товарного зерна, а также на производстве кормов.  В отрасли </w:t>
      </w:r>
      <w:r w:rsidR="006264F7">
        <w:rPr>
          <w:rFonts w:ascii="Times New Roman" w:hAnsi="Times New Roman"/>
          <w:sz w:val="28"/>
          <w:szCs w:val="28"/>
        </w:rPr>
        <w:t>«животноводство»</w:t>
      </w:r>
      <w:r w:rsidRPr="00C55474">
        <w:rPr>
          <w:rFonts w:ascii="Times New Roman" w:hAnsi="Times New Roman"/>
          <w:sz w:val="28"/>
          <w:szCs w:val="28"/>
        </w:rPr>
        <w:t xml:space="preserve"> наиболее развито производство молока</w:t>
      </w:r>
      <w:r w:rsidR="00390DC9" w:rsidRPr="00C55474">
        <w:rPr>
          <w:rFonts w:ascii="Times New Roman" w:hAnsi="Times New Roman"/>
          <w:sz w:val="28"/>
          <w:szCs w:val="28"/>
        </w:rPr>
        <w:t>.</w:t>
      </w:r>
      <w:r w:rsidRPr="00C55474">
        <w:rPr>
          <w:rFonts w:ascii="Times New Roman" w:hAnsi="Times New Roman"/>
          <w:sz w:val="28"/>
          <w:szCs w:val="28"/>
        </w:rPr>
        <w:t xml:space="preserve"> </w:t>
      </w:r>
    </w:p>
    <w:p w14:paraId="5CA0C273" w14:textId="3C0B0039" w:rsidR="007F553E" w:rsidRPr="00C55474" w:rsidRDefault="007F553E" w:rsidP="008213EB">
      <w:pPr>
        <w:ind w:firstLine="708"/>
        <w:rPr>
          <w:rFonts w:ascii="Times New Roman" w:hAnsi="Times New Roman"/>
          <w:sz w:val="28"/>
          <w:szCs w:val="28"/>
        </w:rPr>
      </w:pPr>
      <w:r w:rsidRPr="00C55474">
        <w:rPr>
          <w:rFonts w:ascii="Times New Roman" w:hAnsi="Times New Roman"/>
          <w:sz w:val="28"/>
          <w:szCs w:val="28"/>
        </w:rPr>
        <w:t>По итогам 202</w:t>
      </w:r>
      <w:r w:rsidR="00B92556" w:rsidRPr="00C55474">
        <w:rPr>
          <w:rFonts w:ascii="Times New Roman" w:hAnsi="Times New Roman"/>
          <w:sz w:val="28"/>
          <w:szCs w:val="28"/>
        </w:rPr>
        <w:t>3</w:t>
      </w:r>
      <w:r w:rsidRPr="00C55474">
        <w:rPr>
          <w:rFonts w:ascii="Times New Roman" w:hAnsi="Times New Roman"/>
          <w:sz w:val="28"/>
          <w:szCs w:val="28"/>
        </w:rPr>
        <w:t xml:space="preserve"> года объем производства сельскохозяйственной продукции </w:t>
      </w:r>
      <w:r w:rsidR="00C951B1" w:rsidRPr="00C55474">
        <w:rPr>
          <w:rFonts w:ascii="Times New Roman" w:hAnsi="Times New Roman"/>
          <w:sz w:val="28"/>
          <w:szCs w:val="28"/>
        </w:rPr>
        <w:t xml:space="preserve">во всех категориях хозяйств </w:t>
      </w:r>
      <w:r w:rsidRPr="00C55474">
        <w:rPr>
          <w:rFonts w:ascii="Times New Roman" w:hAnsi="Times New Roman"/>
          <w:sz w:val="28"/>
          <w:szCs w:val="28"/>
        </w:rPr>
        <w:t xml:space="preserve">составил </w:t>
      </w:r>
      <w:r w:rsidR="00C55474" w:rsidRPr="00C55474">
        <w:rPr>
          <w:rFonts w:ascii="Times New Roman" w:hAnsi="Times New Roman"/>
          <w:sz w:val="28"/>
          <w:szCs w:val="28"/>
        </w:rPr>
        <w:t>4,3</w:t>
      </w:r>
      <w:r w:rsidRPr="00C55474">
        <w:rPr>
          <w:rFonts w:ascii="Times New Roman" w:hAnsi="Times New Roman"/>
          <w:sz w:val="28"/>
          <w:szCs w:val="28"/>
        </w:rPr>
        <w:t xml:space="preserve"> миллиарда рублей. </w:t>
      </w:r>
      <w:r w:rsidR="00C55474" w:rsidRPr="00C55474">
        <w:rPr>
          <w:rFonts w:ascii="Times New Roman" w:hAnsi="Times New Roman"/>
          <w:sz w:val="28"/>
          <w:szCs w:val="28"/>
        </w:rPr>
        <w:t xml:space="preserve"> В </w:t>
      </w:r>
      <w:r w:rsidRPr="00C55474">
        <w:rPr>
          <w:rFonts w:ascii="Times New Roman" w:hAnsi="Times New Roman"/>
          <w:sz w:val="28"/>
          <w:szCs w:val="28"/>
        </w:rPr>
        <w:t xml:space="preserve">структуре валовой </w:t>
      </w:r>
      <w:r w:rsidR="00C55474" w:rsidRPr="00C55474">
        <w:rPr>
          <w:rFonts w:ascii="Times New Roman" w:hAnsi="Times New Roman"/>
          <w:sz w:val="28"/>
          <w:szCs w:val="28"/>
        </w:rPr>
        <w:t>продукции в прошедшем году 44%</w:t>
      </w:r>
      <w:r w:rsidRPr="00C55474">
        <w:rPr>
          <w:rFonts w:ascii="Times New Roman" w:hAnsi="Times New Roman"/>
          <w:sz w:val="28"/>
          <w:szCs w:val="28"/>
        </w:rPr>
        <w:t xml:space="preserve"> приходится на продукцию </w:t>
      </w:r>
      <w:r w:rsidR="006264F7">
        <w:rPr>
          <w:rFonts w:ascii="Times New Roman" w:hAnsi="Times New Roman"/>
          <w:sz w:val="28"/>
          <w:szCs w:val="28"/>
        </w:rPr>
        <w:t>«ж</w:t>
      </w:r>
      <w:r w:rsidRPr="00C55474">
        <w:rPr>
          <w:rFonts w:ascii="Times New Roman" w:hAnsi="Times New Roman"/>
          <w:sz w:val="28"/>
          <w:szCs w:val="28"/>
        </w:rPr>
        <w:t>ивотноводства</w:t>
      </w:r>
      <w:r w:rsidR="00C55474" w:rsidRPr="00C55474">
        <w:rPr>
          <w:rFonts w:ascii="Times New Roman" w:hAnsi="Times New Roman"/>
          <w:sz w:val="28"/>
          <w:szCs w:val="28"/>
        </w:rPr>
        <w:t>»</w:t>
      </w:r>
      <w:r w:rsidRPr="00C55474">
        <w:rPr>
          <w:rFonts w:ascii="Times New Roman" w:hAnsi="Times New Roman"/>
          <w:sz w:val="28"/>
          <w:szCs w:val="28"/>
        </w:rPr>
        <w:t xml:space="preserve"> и </w:t>
      </w:r>
      <w:r w:rsidR="006264F7">
        <w:rPr>
          <w:rFonts w:ascii="Times New Roman" w:hAnsi="Times New Roman"/>
          <w:sz w:val="28"/>
          <w:szCs w:val="28"/>
        </w:rPr>
        <w:t>56% на продукцию «р</w:t>
      </w:r>
      <w:r w:rsidR="00C55474" w:rsidRPr="00C55474">
        <w:rPr>
          <w:rFonts w:ascii="Times New Roman" w:hAnsi="Times New Roman"/>
          <w:sz w:val="28"/>
          <w:szCs w:val="28"/>
        </w:rPr>
        <w:t xml:space="preserve">астениеводства». </w:t>
      </w:r>
      <w:r w:rsidR="00C951B1" w:rsidRPr="00C55474">
        <w:rPr>
          <w:rFonts w:ascii="Times New Roman" w:hAnsi="Times New Roman"/>
          <w:sz w:val="28"/>
          <w:szCs w:val="28"/>
        </w:rPr>
        <w:t xml:space="preserve"> Б</w:t>
      </w:r>
      <w:r w:rsidRPr="00C55474">
        <w:rPr>
          <w:rFonts w:ascii="Times New Roman" w:hAnsi="Times New Roman"/>
          <w:sz w:val="28"/>
          <w:szCs w:val="28"/>
        </w:rPr>
        <w:t>ла</w:t>
      </w:r>
      <w:r w:rsidR="00C55474" w:rsidRPr="00C55474">
        <w:rPr>
          <w:rFonts w:ascii="Times New Roman" w:hAnsi="Times New Roman"/>
          <w:sz w:val="28"/>
          <w:szCs w:val="28"/>
        </w:rPr>
        <w:t>гоприятные погодные условия 2023</w:t>
      </w:r>
      <w:r w:rsidRPr="00C55474">
        <w:rPr>
          <w:rFonts w:ascii="Times New Roman" w:hAnsi="Times New Roman"/>
          <w:sz w:val="28"/>
          <w:szCs w:val="28"/>
        </w:rPr>
        <w:t xml:space="preserve"> года</w:t>
      </w:r>
      <w:r w:rsidR="00C951B1" w:rsidRPr="00C55474">
        <w:rPr>
          <w:rFonts w:ascii="Times New Roman" w:hAnsi="Times New Roman"/>
          <w:sz w:val="28"/>
          <w:szCs w:val="28"/>
        </w:rPr>
        <w:t xml:space="preserve"> позволили аграриям добиться хорошего производства зерна в результате удельный вес продукции животноводства снизился.</w:t>
      </w:r>
    </w:p>
    <w:p w14:paraId="3998D3D0" w14:textId="1682D2FB" w:rsidR="007F553E" w:rsidRPr="00C55474" w:rsidRDefault="007F553E" w:rsidP="008213EB">
      <w:pPr>
        <w:ind w:firstLine="708"/>
        <w:rPr>
          <w:rFonts w:ascii="Times New Roman" w:hAnsi="Times New Roman"/>
          <w:sz w:val="28"/>
          <w:szCs w:val="28"/>
        </w:rPr>
      </w:pPr>
      <w:r w:rsidRPr="00C55474">
        <w:rPr>
          <w:rFonts w:ascii="Times New Roman" w:hAnsi="Times New Roman"/>
          <w:sz w:val="28"/>
          <w:szCs w:val="28"/>
        </w:rPr>
        <w:t xml:space="preserve"> Посевная площадь в общественном секторе составляет </w:t>
      </w:r>
      <w:r w:rsidR="00C951B1" w:rsidRPr="00C55474">
        <w:rPr>
          <w:rFonts w:ascii="Times New Roman" w:hAnsi="Times New Roman"/>
          <w:sz w:val="28"/>
          <w:szCs w:val="28"/>
        </w:rPr>
        <w:t>41713</w:t>
      </w:r>
      <w:r w:rsidRPr="00C55474">
        <w:rPr>
          <w:rFonts w:ascii="Times New Roman" w:hAnsi="Times New Roman"/>
          <w:sz w:val="28"/>
          <w:szCs w:val="28"/>
        </w:rPr>
        <w:t xml:space="preserve"> га.  Доля площади посевов элиты новых сортов в общей площ</w:t>
      </w:r>
      <w:r w:rsidR="009C020F" w:rsidRPr="00C55474">
        <w:rPr>
          <w:rFonts w:ascii="Times New Roman" w:hAnsi="Times New Roman"/>
          <w:sz w:val="28"/>
          <w:szCs w:val="28"/>
        </w:rPr>
        <w:t>ади семенных посевов со</w:t>
      </w:r>
      <w:r w:rsidR="00C55474" w:rsidRPr="00C55474">
        <w:rPr>
          <w:rFonts w:ascii="Times New Roman" w:hAnsi="Times New Roman"/>
          <w:sz w:val="28"/>
          <w:szCs w:val="28"/>
        </w:rPr>
        <w:t>ставила 4</w:t>
      </w:r>
      <w:r w:rsidRPr="00C55474">
        <w:rPr>
          <w:rFonts w:ascii="Times New Roman" w:hAnsi="Times New Roman"/>
          <w:sz w:val="28"/>
          <w:szCs w:val="28"/>
        </w:rPr>
        <w:t xml:space="preserve">%.  </w:t>
      </w:r>
    </w:p>
    <w:p w14:paraId="2B8585DD" w14:textId="1949E604" w:rsidR="00530A5A" w:rsidRPr="00C55474" w:rsidRDefault="005B6BC1" w:rsidP="008213EB">
      <w:pPr>
        <w:ind w:firstLine="708"/>
        <w:rPr>
          <w:rFonts w:ascii="Times New Roman" w:hAnsi="Times New Roman"/>
          <w:sz w:val="28"/>
          <w:szCs w:val="28"/>
        </w:rPr>
      </w:pPr>
      <w:r w:rsidRPr="00C55474">
        <w:rPr>
          <w:rFonts w:ascii="Times New Roman" w:hAnsi="Times New Roman"/>
          <w:sz w:val="28"/>
          <w:szCs w:val="28"/>
        </w:rPr>
        <w:t xml:space="preserve">Валовый сбор зерновых и зернобобовых культур </w:t>
      </w:r>
      <w:r w:rsidR="00512C68" w:rsidRPr="00C55474">
        <w:rPr>
          <w:rFonts w:ascii="Times New Roman" w:hAnsi="Times New Roman"/>
          <w:sz w:val="28"/>
          <w:szCs w:val="28"/>
        </w:rPr>
        <w:t xml:space="preserve">в прошедшем году </w:t>
      </w:r>
      <w:r w:rsidRPr="00C55474">
        <w:rPr>
          <w:rFonts w:ascii="Times New Roman" w:hAnsi="Times New Roman"/>
          <w:sz w:val="28"/>
          <w:szCs w:val="28"/>
        </w:rPr>
        <w:t xml:space="preserve">составил </w:t>
      </w:r>
      <w:r w:rsidR="00C55474" w:rsidRPr="00C55474">
        <w:rPr>
          <w:rFonts w:ascii="Times New Roman" w:hAnsi="Times New Roman"/>
          <w:sz w:val="28"/>
          <w:szCs w:val="28"/>
        </w:rPr>
        <w:t>83,1</w:t>
      </w:r>
      <w:r w:rsidRPr="00C55474">
        <w:rPr>
          <w:rFonts w:ascii="Times New Roman" w:hAnsi="Times New Roman"/>
          <w:sz w:val="28"/>
          <w:szCs w:val="28"/>
        </w:rPr>
        <w:t xml:space="preserve"> тыс. тонн, при урожайности – </w:t>
      </w:r>
      <w:r w:rsidR="00C55474" w:rsidRPr="00C55474">
        <w:rPr>
          <w:rFonts w:ascii="Times New Roman" w:hAnsi="Times New Roman"/>
          <w:sz w:val="28"/>
          <w:szCs w:val="28"/>
        </w:rPr>
        <w:t>37</w:t>
      </w:r>
      <w:r w:rsidRPr="00C55474">
        <w:rPr>
          <w:rFonts w:ascii="Times New Roman" w:hAnsi="Times New Roman"/>
          <w:sz w:val="28"/>
          <w:szCs w:val="28"/>
        </w:rPr>
        <w:t xml:space="preserve"> ц/га. </w:t>
      </w:r>
      <w:r w:rsidR="000E6926" w:rsidRPr="004456A9">
        <w:rPr>
          <w:rFonts w:ascii="Times New Roman" w:hAnsi="Times New Roman"/>
          <w:sz w:val="28"/>
          <w:szCs w:val="28"/>
        </w:rPr>
        <w:t>(по</w:t>
      </w:r>
      <w:r w:rsidR="00530A5A" w:rsidRPr="004456A9">
        <w:rPr>
          <w:rFonts w:ascii="Times New Roman" w:hAnsi="Times New Roman"/>
          <w:sz w:val="28"/>
          <w:szCs w:val="28"/>
        </w:rPr>
        <w:t xml:space="preserve"> РМ – </w:t>
      </w:r>
      <w:r w:rsidR="004456A9" w:rsidRPr="004456A9">
        <w:rPr>
          <w:rFonts w:ascii="Times New Roman" w:hAnsi="Times New Roman"/>
          <w:sz w:val="28"/>
          <w:szCs w:val="28"/>
        </w:rPr>
        <w:t>44,0</w:t>
      </w:r>
      <w:r w:rsidR="00530A5A" w:rsidRPr="004456A9">
        <w:rPr>
          <w:rFonts w:ascii="Times New Roman" w:hAnsi="Times New Roman"/>
          <w:sz w:val="28"/>
          <w:szCs w:val="28"/>
        </w:rPr>
        <w:t xml:space="preserve"> ц/га).  Выше </w:t>
      </w:r>
      <w:r w:rsidR="00530A5A" w:rsidRPr="00C55474">
        <w:rPr>
          <w:rFonts w:ascii="Times New Roman" w:hAnsi="Times New Roman"/>
          <w:sz w:val="28"/>
          <w:szCs w:val="28"/>
        </w:rPr>
        <w:t xml:space="preserve">среднереспубликанского </w:t>
      </w:r>
      <w:r w:rsidR="000E6926" w:rsidRPr="00C55474">
        <w:rPr>
          <w:rFonts w:ascii="Times New Roman" w:hAnsi="Times New Roman"/>
          <w:sz w:val="28"/>
          <w:szCs w:val="28"/>
        </w:rPr>
        <w:t>показателя урожайность</w:t>
      </w:r>
      <w:r w:rsidR="00530A5A" w:rsidRPr="00C55474">
        <w:rPr>
          <w:rFonts w:ascii="Times New Roman" w:hAnsi="Times New Roman"/>
          <w:sz w:val="28"/>
          <w:szCs w:val="28"/>
        </w:rPr>
        <w:t xml:space="preserve"> до</w:t>
      </w:r>
      <w:r w:rsidR="00611CD0" w:rsidRPr="00C55474">
        <w:rPr>
          <w:rFonts w:ascii="Times New Roman" w:hAnsi="Times New Roman"/>
          <w:sz w:val="28"/>
          <w:szCs w:val="28"/>
        </w:rPr>
        <w:t xml:space="preserve">стигнута </w:t>
      </w:r>
      <w:r w:rsidR="00A3555A" w:rsidRPr="00C55474">
        <w:rPr>
          <w:rFonts w:ascii="Times New Roman" w:hAnsi="Times New Roman"/>
          <w:sz w:val="28"/>
          <w:szCs w:val="28"/>
        </w:rPr>
        <w:t xml:space="preserve">в </w:t>
      </w:r>
      <w:r w:rsidR="00B51345" w:rsidRPr="00C55474">
        <w:rPr>
          <w:rFonts w:ascii="Times New Roman" w:hAnsi="Times New Roman"/>
          <w:sz w:val="28"/>
          <w:szCs w:val="28"/>
        </w:rPr>
        <w:t>ООО «Мокша» -(</w:t>
      </w:r>
      <w:r w:rsidR="00C55474" w:rsidRPr="00C55474">
        <w:rPr>
          <w:rFonts w:ascii="Times New Roman" w:hAnsi="Times New Roman"/>
          <w:sz w:val="28"/>
          <w:szCs w:val="28"/>
        </w:rPr>
        <w:t>48,1</w:t>
      </w:r>
      <w:r w:rsidR="00B51345" w:rsidRPr="00C55474">
        <w:rPr>
          <w:rFonts w:ascii="Times New Roman" w:hAnsi="Times New Roman"/>
          <w:sz w:val="28"/>
          <w:szCs w:val="28"/>
        </w:rPr>
        <w:t xml:space="preserve"> ц/га), СХАП «Свободный труд» - (</w:t>
      </w:r>
      <w:r w:rsidR="00C55474" w:rsidRPr="00C55474">
        <w:rPr>
          <w:rFonts w:ascii="Times New Roman" w:hAnsi="Times New Roman"/>
          <w:sz w:val="28"/>
          <w:szCs w:val="28"/>
        </w:rPr>
        <w:t>57,6</w:t>
      </w:r>
      <w:r w:rsidR="00B51345" w:rsidRPr="00C55474">
        <w:rPr>
          <w:rFonts w:ascii="Times New Roman" w:hAnsi="Times New Roman"/>
          <w:sz w:val="28"/>
          <w:szCs w:val="28"/>
        </w:rPr>
        <w:t xml:space="preserve"> ц/га) и СХПК «Куликово»- (</w:t>
      </w:r>
      <w:r w:rsidR="00C55474" w:rsidRPr="00C55474">
        <w:rPr>
          <w:rFonts w:ascii="Times New Roman" w:hAnsi="Times New Roman"/>
          <w:sz w:val="28"/>
          <w:szCs w:val="28"/>
        </w:rPr>
        <w:t>47,9</w:t>
      </w:r>
      <w:r w:rsidR="00B51345" w:rsidRPr="00C55474">
        <w:rPr>
          <w:rFonts w:ascii="Times New Roman" w:hAnsi="Times New Roman"/>
          <w:sz w:val="28"/>
          <w:szCs w:val="28"/>
        </w:rPr>
        <w:t xml:space="preserve"> ц/га).</w:t>
      </w:r>
    </w:p>
    <w:p w14:paraId="07F023D1" w14:textId="3742A3FD" w:rsidR="00B520FA" w:rsidRPr="00C55474" w:rsidRDefault="00C55474" w:rsidP="008213EB">
      <w:pPr>
        <w:ind w:firstLine="708"/>
        <w:rPr>
          <w:rFonts w:ascii="Times New Roman" w:hAnsi="Times New Roman"/>
          <w:sz w:val="28"/>
          <w:szCs w:val="28"/>
        </w:rPr>
      </w:pPr>
      <w:r w:rsidRPr="00C55474">
        <w:rPr>
          <w:rFonts w:ascii="Times New Roman" w:hAnsi="Times New Roman"/>
          <w:sz w:val="28"/>
          <w:szCs w:val="28"/>
        </w:rPr>
        <w:t>На 1 января 2024</w:t>
      </w:r>
      <w:r w:rsidR="00B520FA" w:rsidRPr="00C55474">
        <w:rPr>
          <w:rFonts w:ascii="Times New Roman" w:hAnsi="Times New Roman"/>
          <w:sz w:val="28"/>
          <w:szCs w:val="28"/>
        </w:rPr>
        <w:t xml:space="preserve"> г. поголовье КРС в сельскохозяйственных организациях и крестьянских (фермерских) хозяйствах составило </w:t>
      </w:r>
      <w:r w:rsidRPr="00C55474">
        <w:rPr>
          <w:rFonts w:ascii="Times New Roman" w:hAnsi="Times New Roman"/>
          <w:sz w:val="28"/>
          <w:szCs w:val="28"/>
        </w:rPr>
        <w:t>15641</w:t>
      </w:r>
      <w:r w:rsidR="00B520FA" w:rsidRPr="00C55474">
        <w:rPr>
          <w:rFonts w:ascii="Times New Roman" w:hAnsi="Times New Roman"/>
          <w:sz w:val="28"/>
          <w:szCs w:val="28"/>
        </w:rPr>
        <w:t xml:space="preserve"> голов, в том числе коров – </w:t>
      </w:r>
      <w:r w:rsidRPr="00C55474">
        <w:rPr>
          <w:rFonts w:ascii="Times New Roman" w:hAnsi="Times New Roman"/>
          <w:sz w:val="28"/>
          <w:szCs w:val="28"/>
        </w:rPr>
        <w:t>6569</w:t>
      </w:r>
      <w:r w:rsidR="00B520FA" w:rsidRPr="00C55474">
        <w:rPr>
          <w:rFonts w:ascii="Times New Roman" w:hAnsi="Times New Roman"/>
          <w:sz w:val="28"/>
          <w:szCs w:val="28"/>
        </w:rPr>
        <w:t xml:space="preserve">, поголовье свиней – </w:t>
      </w:r>
      <w:r w:rsidRPr="00C55474">
        <w:rPr>
          <w:rFonts w:ascii="Times New Roman" w:hAnsi="Times New Roman"/>
          <w:sz w:val="28"/>
          <w:szCs w:val="28"/>
        </w:rPr>
        <w:t>7256</w:t>
      </w:r>
      <w:r w:rsidR="00B520FA" w:rsidRPr="00C55474">
        <w:rPr>
          <w:rFonts w:ascii="Times New Roman" w:hAnsi="Times New Roman"/>
          <w:sz w:val="28"/>
          <w:szCs w:val="28"/>
        </w:rPr>
        <w:t xml:space="preserve"> голов.</w:t>
      </w:r>
    </w:p>
    <w:p w14:paraId="21B72931" w14:textId="1E9F3F17" w:rsidR="00530A5A" w:rsidRPr="003B02AE" w:rsidRDefault="00530A5A" w:rsidP="008213EB">
      <w:pPr>
        <w:ind w:firstLine="708"/>
        <w:rPr>
          <w:rFonts w:ascii="Times New Roman" w:hAnsi="Times New Roman"/>
          <w:sz w:val="28"/>
          <w:szCs w:val="28"/>
        </w:rPr>
      </w:pPr>
      <w:r w:rsidRPr="003B02AE">
        <w:rPr>
          <w:rFonts w:ascii="Times New Roman" w:hAnsi="Times New Roman"/>
          <w:sz w:val="28"/>
          <w:szCs w:val="28"/>
        </w:rPr>
        <w:t xml:space="preserve">В личных подсобных хозяйствах граждан сокращение поголовья составило </w:t>
      </w:r>
      <w:r w:rsidR="00B520FA" w:rsidRPr="003B02AE">
        <w:rPr>
          <w:rFonts w:ascii="Times New Roman" w:hAnsi="Times New Roman"/>
          <w:sz w:val="28"/>
          <w:szCs w:val="28"/>
        </w:rPr>
        <w:t xml:space="preserve">около </w:t>
      </w:r>
      <w:r w:rsidR="003B02AE" w:rsidRPr="003B02AE">
        <w:rPr>
          <w:rFonts w:ascii="Times New Roman" w:hAnsi="Times New Roman"/>
          <w:sz w:val="28"/>
          <w:szCs w:val="28"/>
        </w:rPr>
        <w:t>3</w:t>
      </w:r>
      <w:r w:rsidRPr="003B02AE">
        <w:rPr>
          <w:rFonts w:ascii="Times New Roman" w:hAnsi="Times New Roman"/>
          <w:sz w:val="28"/>
          <w:szCs w:val="28"/>
        </w:rPr>
        <w:t>% к уровню 20</w:t>
      </w:r>
      <w:r w:rsidR="00656595" w:rsidRPr="003B02AE">
        <w:rPr>
          <w:rFonts w:ascii="Times New Roman" w:hAnsi="Times New Roman"/>
          <w:sz w:val="28"/>
          <w:szCs w:val="28"/>
        </w:rPr>
        <w:t>2</w:t>
      </w:r>
      <w:r w:rsidR="00C55474" w:rsidRPr="003B02AE">
        <w:rPr>
          <w:rFonts w:ascii="Times New Roman" w:hAnsi="Times New Roman"/>
          <w:sz w:val="28"/>
          <w:szCs w:val="28"/>
        </w:rPr>
        <w:t>3</w:t>
      </w:r>
      <w:r w:rsidRPr="003B02AE">
        <w:rPr>
          <w:rFonts w:ascii="Times New Roman" w:hAnsi="Times New Roman"/>
          <w:sz w:val="28"/>
          <w:szCs w:val="28"/>
        </w:rPr>
        <w:t xml:space="preserve"> года в условных головах. Основной причиной снижения поголовья является старение населения.</w:t>
      </w:r>
    </w:p>
    <w:p w14:paraId="6B7F35D1" w14:textId="6F96E943" w:rsidR="00492301" w:rsidRPr="003B02AE" w:rsidRDefault="00530A5A" w:rsidP="008213EB">
      <w:pPr>
        <w:ind w:firstLine="708"/>
        <w:rPr>
          <w:rFonts w:ascii="Times New Roman" w:hAnsi="Times New Roman"/>
          <w:sz w:val="28"/>
          <w:szCs w:val="28"/>
        </w:rPr>
      </w:pPr>
      <w:r w:rsidRPr="003B02AE">
        <w:rPr>
          <w:rFonts w:ascii="Times New Roman" w:hAnsi="Times New Roman"/>
          <w:sz w:val="28"/>
          <w:szCs w:val="28"/>
        </w:rPr>
        <w:t xml:space="preserve">На конец года в ЛПХ граждан имеется </w:t>
      </w:r>
      <w:r w:rsidR="003B02AE" w:rsidRPr="003B02AE">
        <w:rPr>
          <w:rFonts w:ascii="Times New Roman" w:hAnsi="Times New Roman"/>
          <w:sz w:val="28"/>
          <w:szCs w:val="28"/>
        </w:rPr>
        <w:t>1283</w:t>
      </w:r>
      <w:r w:rsidRPr="003B02AE">
        <w:rPr>
          <w:rFonts w:ascii="Times New Roman" w:hAnsi="Times New Roman"/>
          <w:sz w:val="28"/>
          <w:szCs w:val="28"/>
        </w:rPr>
        <w:t xml:space="preserve"> головы КРС, в т. ч. </w:t>
      </w:r>
      <w:r w:rsidR="003B02AE" w:rsidRPr="003B02AE">
        <w:rPr>
          <w:rFonts w:ascii="Times New Roman" w:hAnsi="Times New Roman"/>
          <w:sz w:val="28"/>
          <w:szCs w:val="28"/>
        </w:rPr>
        <w:t>245</w:t>
      </w:r>
      <w:r w:rsidR="00AF5E97" w:rsidRPr="003B02AE">
        <w:rPr>
          <w:rFonts w:ascii="Times New Roman" w:hAnsi="Times New Roman"/>
          <w:sz w:val="28"/>
          <w:szCs w:val="28"/>
        </w:rPr>
        <w:t xml:space="preserve"> коров</w:t>
      </w:r>
      <w:r w:rsidRPr="003B02AE">
        <w:rPr>
          <w:rFonts w:ascii="Times New Roman" w:hAnsi="Times New Roman"/>
          <w:sz w:val="28"/>
          <w:szCs w:val="28"/>
        </w:rPr>
        <w:t xml:space="preserve"> и </w:t>
      </w:r>
      <w:r w:rsidR="003B02AE" w:rsidRPr="003B02AE">
        <w:rPr>
          <w:rFonts w:ascii="Times New Roman" w:hAnsi="Times New Roman"/>
          <w:sz w:val="28"/>
          <w:szCs w:val="28"/>
        </w:rPr>
        <w:t>1339</w:t>
      </w:r>
      <w:r w:rsidRPr="003B02AE">
        <w:rPr>
          <w:rFonts w:ascii="Times New Roman" w:hAnsi="Times New Roman"/>
          <w:sz w:val="28"/>
          <w:szCs w:val="28"/>
        </w:rPr>
        <w:t xml:space="preserve"> голов свиней. </w:t>
      </w:r>
    </w:p>
    <w:p w14:paraId="1C49D296" w14:textId="310EFA58" w:rsidR="00A2269D" w:rsidRPr="00FE06ED" w:rsidRDefault="00492301" w:rsidP="008213EB">
      <w:pPr>
        <w:ind w:firstLine="708"/>
        <w:rPr>
          <w:rFonts w:ascii="Times New Roman" w:hAnsi="Times New Roman"/>
          <w:color w:val="FF0000"/>
          <w:sz w:val="28"/>
          <w:szCs w:val="28"/>
        </w:rPr>
      </w:pPr>
      <w:r w:rsidRPr="00DC634C">
        <w:rPr>
          <w:rFonts w:ascii="Times New Roman" w:hAnsi="Times New Roman"/>
          <w:sz w:val="28"/>
          <w:szCs w:val="28"/>
        </w:rPr>
        <w:t>За 202</w:t>
      </w:r>
      <w:r w:rsidR="00DC634C" w:rsidRPr="00DC634C">
        <w:rPr>
          <w:rFonts w:ascii="Times New Roman" w:hAnsi="Times New Roman"/>
          <w:sz w:val="28"/>
          <w:szCs w:val="28"/>
        </w:rPr>
        <w:t>3</w:t>
      </w:r>
      <w:r w:rsidRPr="00DC634C">
        <w:rPr>
          <w:rFonts w:ascii="Times New Roman" w:hAnsi="Times New Roman"/>
          <w:sz w:val="28"/>
          <w:szCs w:val="28"/>
        </w:rPr>
        <w:t xml:space="preserve"> г. произведено мяса скота и птицы в сельскохозяйственных организациях и крестьянских (фермерских) хозяйствах 3,</w:t>
      </w:r>
      <w:r w:rsidR="00DC634C" w:rsidRPr="00DC634C">
        <w:rPr>
          <w:rFonts w:ascii="Times New Roman" w:hAnsi="Times New Roman"/>
          <w:sz w:val="28"/>
          <w:szCs w:val="28"/>
        </w:rPr>
        <w:t>1</w:t>
      </w:r>
      <w:r w:rsidRPr="00DC634C">
        <w:rPr>
          <w:rFonts w:ascii="Times New Roman" w:hAnsi="Times New Roman"/>
          <w:sz w:val="28"/>
          <w:szCs w:val="28"/>
        </w:rPr>
        <w:t xml:space="preserve"> тыс. тонн, темп роста к </w:t>
      </w:r>
      <w:r w:rsidR="00656595" w:rsidRPr="0036196D">
        <w:rPr>
          <w:rFonts w:ascii="Times New Roman" w:hAnsi="Times New Roman"/>
          <w:sz w:val="28"/>
          <w:szCs w:val="28"/>
        </w:rPr>
        <w:t xml:space="preserve">соответствующему </w:t>
      </w:r>
      <w:r w:rsidR="00A2269D" w:rsidRPr="0036196D">
        <w:rPr>
          <w:rFonts w:ascii="Times New Roman" w:hAnsi="Times New Roman"/>
          <w:sz w:val="28"/>
          <w:szCs w:val="28"/>
        </w:rPr>
        <w:t>периоду –</w:t>
      </w:r>
      <w:r w:rsidRPr="0036196D">
        <w:rPr>
          <w:rFonts w:ascii="Times New Roman" w:hAnsi="Times New Roman"/>
          <w:sz w:val="28"/>
          <w:szCs w:val="28"/>
        </w:rPr>
        <w:t xml:space="preserve"> </w:t>
      </w:r>
      <w:r w:rsidR="00DC634C" w:rsidRPr="0036196D">
        <w:rPr>
          <w:rFonts w:ascii="Times New Roman" w:hAnsi="Times New Roman"/>
          <w:sz w:val="28"/>
          <w:szCs w:val="28"/>
        </w:rPr>
        <w:t>4,2</w:t>
      </w:r>
      <w:r w:rsidR="00A2269D" w:rsidRPr="0036196D">
        <w:rPr>
          <w:rFonts w:ascii="Times New Roman" w:hAnsi="Times New Roman"/>
          <w:sz w:val="28"/>
          <w:szCs w:val="28"/>
        </w:rPr>
        <w:t xml:space="preserve"> процента (в расчете на 1 жителя произведено </w:t>
      </w:r>
      <w:r w:rsidR="0036196D" w:rsidRPr="0036196D">
        <w:rPr>
          <w:rFonts w:ascii="Times New Roman" w:hAnsi="Times New Roman"/>
          <w:sz w:val="28"/>
          <w:szCs w:val="28"/>
        </w:rPr>
        <w:t xml:space="preserve">144,6 </w:t>
      </w:r>
      <w:r w:rsidR="00A2269D" w:rsidRPr="0036196D">
        <w:rPr>
          <w:rFonts w:ascii="Times New Roman" w:hAnsi="Times New Roman"/>
          <w:sz w:val="28"/>
          <w:szCs w:val="28"/>
        </w:rPr>
        <w:t xml:space="preserve">кг скота, при среднереспубликанском уровне </w:t>
      </w:r>
      <w:r w:rsidR="0036196D" w:rsidRPr="0036196D">
        <w:rPr>
          <w:rFonts w:ascii="Times New Roman" w:hAnsi="Times New Roman"/>
          <w:sz w:val="28"/>
          <w:szCs w:val="28"/>
        </w:rPr>
        <w:t>578,6</w:t>
      </w:r>
      <w:r w:rsidR="00A2269D" w:rsidRPr="0036196D">
        <w:rPr>
          <w:rFonts w:ascii="Times New Roman" w:hAnsi="Times New Roman"/>
          <w:sz w:val="28"/>
          <w:szCs w:val="28"/>
        </w:rPr>
        <w:t xml:space="preserve"> кг, </w:t>
      </w:r>
      <w:r w:rsidR="006264F7">
        <w:rPr>
          <w:rFonts w:ascii="Times New Roman" w:hAnsi="Times New Roman"/>
          <w:sz w:val="28"/>
          <w:szCs w:val="28"/>
        </w:rPr>
        <w:t>- это</w:t>
      </w:r>
      <w:r w:rsidR="00A2269D" w:rsidRPr="0036196D">
        <w:rPr>
          <w:rFonts w:ascii="Times New Roman" w:hAnsi="Times New Roman"/>
          <w:sz w:val="28"/>
          <w:szCs w:val="28"/>
        </w:rPr>
        <w:t xml:space="preserve"> 11 место среди других районов).</w:t>
      </w:r>
    </w:p>
    <w:p w14:paraId="0AB3F586" w14:textId="7509A79D" w:rsidR="00530A5A" w:rsidRPr="00F951FC" w:rsidRDefault="00492301" w:rsidP="008213EB">
      <w:pPr>
        <w:ind w:firstLine="708"/>
        <w:rPr>
          <w:rFonts w:ascii="Times New Roman" w:hAnsi="Times New Roman"/>
          <w:sz w:val="28"/>
          <w:szCs w:val="28"/>
        </w:rPr>
      </w:pPr>
      <w:r w:rsidRPr="00F951FC">
        <w:rPr>
          <w:rFonts w:ascii="Times New Roman" w:hAnsi="Times New Roman"/>
          <w:sz w:val="28"/>
          <w:szCs w:val="28"/>
        </w:rPr>
        <w:t xml:space="preserve">В структуре производства мяса, производство свинины занимает </w:t>
      </w:r>
      <w:r w:rsidR="00F951FC" w:rsidRPr="00F951FC">
        <w:rPr>
          <w:rFonts w:ascii="Times New Roman" w:hAnsi="Times New Roman"/>
          <w:sz w:val="28"/>
          <w:szCs w:val="28"/>
        </w:rPr>
        <w:t>около 43</w:t>
      </w:r>
      <w:r w:rsidRPr="00F951FC">
        <w:rPr>
          <w:rFonts w:ascii="Times New Roman" w:hAnsi="Times New Roman"/>
          <w:sz w:val="28"/>
          <w:szCs w:val="28"/>
        </w:rPr>
        <w:t xml:space="preserve"> </w:t>
      </w:r>
      <w:r w:rsidR="00A82695" w:rsidRPr="00F951FC">
        <w:rPr>
          <w:rFonts w:ascii="Times New Roman" w:hAnsi="Times New Roman"/>
          <w:sz w:val="28"/>
          <w:szCs w:val="28"/>
        </w:rPr>
        <w:t>процентов</w:t>
      </w:r>
      <w:r w:rsidRPr="00F951FC">
        <w:rPr>
          <w:rFonts w:ascii="Times New Roman" w:hAnsi="Times New Roman"/>
          <w:sz w:val="28"/>
          <w:szCs w:val="28"/>
        </w:rPr>
        <w:t>.</w:t>
      </w:r>
    </w:p>
    <w:p w14:paraId="34DEDC6A" w14:textId="0B82F6F1" w:rsidR="00530A5A" w:rsidRPr="0036196D" w:rsidRDefault="00530A5A" w:rsidP="008213EB">
      <w:pPr>
        <w:ind w:firstLine="708"/>
        <w:rPr>
          <w:rFonts w:ascii="Times New Roman" w:hAnsi="Times New Roman"/>
          <w:sz w:val="28"/>
          <w:szCs w:val="28"/>
        </w:rPr>
      </w:pPr>
      <w:r w:rsidRPr="0036196D">
        <w:rPr>
          <w:rFonts w:ascii="Times New Roman" w:hAnsi="Times New Roman"/>
          <w:sz w:val="28"/>
          <w:szCs w:val="28"/>
        </w:rPr>
        <w:t>В 20</w:t>
      </w:r>
      <w:r w:rsidR="00E24616" w:rsidRPr="0036196D">
        <w:rPr>
          <w:rFonts w:ascii="Times New Roman" w:hAnsi="Times New Roman"/>
          <w:sz w:val="28"/>
          <w:szCs w:val="28"/>
        </w:rPr>
        <w:t>2</w:t>
      </w:r>
      <w:r w:rsidR="0036196D" w:rsidRPr="0036196D">
        <w:rPr>
          <w:rFonts w:ascii="Times New Roman" w:hAnsi="Times New Roman"/>
          <w:sz w:val="28"/>
          <w:szCs w:val="28"/>
        </w:rPr>
        <w:t>3</w:t>
      </w:r>
      <w:r w:rsidR="009A52F5" w:rsidRPr="0036196D">
        <w:rPr>
          <w:rFonts w:ascii="Times New Roman" w:hAnsi="Times New Roman"/>
          <w:sz w:val="28"/>
          <w:szCs w:val="28"/>
        </w:rPr>
        <w:t xml:space="preserve"> году</w:t>
      </w:r>
      <w:r w:rsidRPr="0036196D">
        <w:rPr>
          <w:rFonts w:ascii="Times New Roman" w:hAnsi="Times New Roman"/>
          <w:sz w:val="28"/>
          <w:szCs w:val="28"/>
        </w:rPr>
        <w:t xml:space="preserve"> </w:t>
      </w:r>
      <w:r w:rsidR="000E6926" w:rsidRPr="0036196D">
        <w:rPr>
          <w:rFonts w:ascii="Times New Roman" w:hAnsi="Times New Roman"/>
          <w:sz w:val="28"/>
          <w:szCs w:val="28"/>
        </w:rPr>
        <w:t>сельскохозяйственными предприятиями</w:t>
      </w:r>
      <w:r w:rsidRPr="0036196D">
        <w:rPr>
          <w:rFonts w:ascii="Times New Roman" w:hAnsi="Times New Roman"/>
          <w:sz w:val="28"/>
          <w:szCs w:val="28"/>
        </w:rPr>
        <w:t xml:space="preserve"> и </w:t>
      </w:r>
      <w:r w:rsidR="000E6926" w:rsidRPr="0036196D">
        <w:rPr>
          <w:rFonts w:ascii="Times New Roman" w:hAnsi="Times New Roman"/>
          <w:sz w:val="28"/>
          <w:szCs w:val="28"/>
        </w:rPr>
        <w:t>КФХ произведено</w:t>
      </w:r>
      <w:r w:rsidRPr="0036196D">
        <w:rPr>
          <w:rFonts w:ascii="Times New Roman" w:hAnsi="Times New Roman"/>
          <w:sz w:val="28"/>
          <w:szCs w:val="28"/>
        </w:rPr>
        <w:t xml:space="preserve"> </w:t>
      </w:r>
      <w:r w:rsidR="0036196D" w:rsidRPr="0036196D">
        <w:rPr>
          <w:rFonts w:ascii="Times New Roman" w:hAnsi="Times New Roman"/>
          <w:sz w:val="28"/>
          <w:szCs w:val="28"/>
        </w:rPr>
        <w:t>43,2</w:t>
      </w:r>
      <w:r w:rsidR="00656595" w:rsidRPr="0036196D">
        <w:rPr>
          <w:rFonts w:ascii="Times New Roman" w:hAnsi="Times New Roman"/>
          <w:sz w:val="28"/>
          <w:szCs w:val="28"/>
        </w:rPr>
        <w:t xml:space="preserve"> тыс.</w:t>
      </w:r>
      <w:r w:rsidR="00AF4C6D" w:rsidRPr="0036196D">
        <w:rPr>
          <w:rFonts w:ascii="Times New Roman" w:hAnsi="Times New Roman"/>
          <w:sz w:val="28"/>
          <w:szCs w:val="28"/>
        </w:rPr>
        <w:t xml:space="preserve"> тонны молока. </w:t>
      </w:r>
      <w:r w:rsidRPr="0036196D">
        <w:rPr>
          <w:rFonts w:ascii="Times New Roman" w:hAnsi="Times New Roman"/>
          <w:sz w:val="28"/>
          <w:szCs w:val="28"/>
        </w:rPr>
        <w:t xml:space="preserve">Производство молока </w:t>
      </w:r>
      <w:r w:rsidR="00AF4C6D" w:rsidRPr="0036196D">
        <w:rPr>
          <w:rFonts w:ascii="Times New Roman" w:hAnsi="Times New Roman"/>
          <w:sz w:val="28"/>
          <w:szCs w:val="28"/>
        </w:rPr>
        <w:t>сократилось</w:t>
      </w:r>
      <w:r w:rsidRPr="0036196D">
        <w:rPr>
          <w:rFonts w:ascii="Times New Roman" w:hAnsi="Times New Roman"/>
          <w:sz w:val="28"/>
          <w:szCs w:val="28"/>
        </w:rPr>
        <w:t xml:space="preserve"> на </w:t>
      </w:r>
      <w:r w:rsidR="0036196D" w:rsidRPr="0036196D">
        <w:rPr>
          <w:rFonts w:ascii="Times New Roman" w:hAnsi="Times New Roman"/>
          <w:sz w:val="28"/>
          <w:szCs w:val="28"/>
        </w:rPr>
        <w:t>1,2</w:t>
      </w:r>
      <w:r w:rsidRPr="0036196D">
        <w:rPr>
          <w:rFonts w:ascii="Times New Roman" w:hAnsi="Times New Roman"/>
          <w:sz w:val="28"/>
          <w:szCs w:val="28"/>
        </w:rPr>
        <w:t xml:space="preserve">% </w:t>
      </w:r>
      <w:r w:rsidR="000E6926" w:rsidRPr="0036196D">
        <w:rPr>
          <w:rFonts w:ascii="Times New Roman" w:hAnsi="Times New Roman"/>
          <w:sz w:val="28"/>
          <w:szCs w:val="28"/>
        </w:rPr>
        <w:t xml:space="preserve">или на </w:t>
      </w:r>
      <w:r w:rsidR="0036196D" w:rsidRPr="0036196D">
        <w:rPr>
          <w:rFonts w:ascii="Times New Roman" w:hAnsi="Times New Roman"/>
          <w:sz w:val="28"/>
          <w:szCs w:val="28"/>
        </w:rPr>
        <w:t>506</w:t>
      </w:r>
      <w:r w:rsidR="000E6926" w:rsidRPr="0036196D">
        <w:rPr>
          <w:rFonts w:ascii="Times New Roman" w:hAnsi="Times New Roman"/>
          <w:sz w:val="28"/>
          <w:szCs w:val="28"/>
        </w:rPr>
        <w:t xml:space="preserve"> тонн</w:t>
      </w:r>
      <w:r w:rsidRPr="0036196D">
        <w:rPr>
          <w:rFonts w:ascii="Times New Roman" w:hAnsi="Times New Roman"/>
          <w:sz w:val="28"/>
          <w:szCs w:val="28"/>
        </w:rPr>
        <w:t xml:space="preserve">.   </w:t>
      </w:r>
    </w:p>
    <w:p w14:paraId="64BA93F7" w14:textId="752AD30B" w:rsidR="00530A5A" w:rsidRPr="00FE06ED" w:rsidRDefault="00530A5A" w:rsidP="008213EB">
      <w:pPr>
        <w:ind w:firstLine="708"/>
        <w:rPr>
          <w:rFonts w:ascii="Times New Roman" w:hAnsi="Times New Roman"/>
          <w:color w:val="FF0000"/>
          <w:sz w:val="28"/>
          <w:szCs w:val="28"/>
        </w:rPr>
      </w:pPr>
      <w:r w:rsidRPr="00475442">
        <w:rPr>
          <w:rFonts w:ascii="Times New Roman" w:hAnsi="Times New Roman"/>
          <w:sz w:val="28"/>
          <w:szCs w:val="28"/>
        </w:rPr>
        <w:t xml:space="preserve"> В целом по району за 20</w:t>
      </w:r>
      <w:r w:rsidR="00475442" w:rsidRPr="00475442">
        <w:rPr>
          <w:rFonts w:ascii="Times New Roman" w:hAnsi="Times New Roman"/>
          <w:sz w:val="28"/>
          <w:szCs w:val="28"/>
        </w:rPr>
        <w:t>23</w:t>
      </w:r>
      <w:r w:rsidRPr="00475442">
        <w:rPr>
          <w:rFonts w:ascii="Times New Roman" w:hAnsi="Times New Roman"/>
          <w:sz w:val="28"/>
          <w:szCs w:val="28"/>
        </w:rPr>
        <w:t xml:space="preserve"> </w:t>
      </w:r>
      <w:r w:rsidR="000E6926" w:rsidRPr="00475442">
        <w:rPr>
          <w:rFonts w:ascii="Times New Roman" w:hAnsi="Times New Roman"/>
          <w:sz w:val="28"/>
          <w:szCs w:val="28"/>
        </w:rPr>
        <w:t xml:space="preserve">год </w:t>
      </w:r>
      <w:r w:rsidR="00FC029F" w:rsidRPr="00475442">
        <w:rPr>
          <w:rFonts w:ascii="Times New Roman" w:hAnsi="Times New Roman"/>
          <w:sz w:val="28"/>
          <w:szCs w:val="28"/>
        </w:rPr>
        <w:t>продуктивность</w:t>
      </w:r>
      <w:r w:rsidRPr="00475442">
        <w:rPr>
          <w:rFonts w:ascii="Times New Roman" w:hAnsi="Times New Roman"/>
          <w:sz w:val="28"/>
          <w:szCs w:val="28"/>
        </w:rPr>
        <w:t xml:space="preserve"> коров составила </w:t>
      </w:r>
      <w:r w:rsidR="00475442" w:rsidRPr="00475442">
        <w:rPr>
          <w:rFonts w:ascii="Times New Roman" w:hAnsi="Times New Roman"/>
          <w:sz w:val="28"/>
          <w:szCs w:val="28"/>
        </w:rPr>
        <w:t>6573</w:t>
      </w:r>
      <w:r w:rsidRPr="00475442">
        <w:rPr>
          <w:rFonts w:ascii="Times New Roman" w:hAnsi="Times New Roman"/>
          <w:sz w:val="28"/>
          <w:szCs w:val="28"/>
        </w:rPr>
        <w:t xml:space="preserve"> кг от 1 </w:t>
      </w:r>
      <w:r w:rsidRPr="00577A4F">
        <w:rPr>
          <w:rFonts w:ascii="Times New Roman" w:hAnsi="Times New Roman"/>
          <w:sz w:val="28"/>
          <w:szCs w:val="28"/>
        </w:rPr>
        <w:t xml:space="preserve">коровы </w:t>
      </w:r>
      <w:r w:rsidR="000E6926" w:rsidRPr="004456A9">
        <w:rPr>
          <w:rFonts w:ascii="Times New Roman" w:hAnsi="Times New Roman"/>
          <w:sz w:val="28"/>
          <w:szCs w:val="28"/>
        </w:rPr>
        <w:t>(по</w:t>
      </w:r>
      <w:r w:rsidRPr="004456A9">
        <w:rPr>
          <w:rFonts w:ascii="Times New Roman" w:hAnsi="Times New Roman"/>
          <w:sz w:val="28"/>
          <w:szCs w:val="28"/>
        </w:rPr>
        <w:t xml:space="preserve"> республике </w:t>
      </w:r>
      <w:r w:rsidR="004456A9" w:rsidRPr="004456A9">
        <w:rPr>
          <w:rFonts w:ascii="Times New Roman" w:hAnsi="Times New Roman"/>
          <w:sz w:val="28"/>
          <w:szCs w:val="28"/>
        </w:rPr>
        <w:t>8497</w:t>
      </w:r>
      <w:r w:rsidR="005D5881" w:rsidRPr="004456A9">
        <w:rPr>
          <w:rFonts w:ascii="Times New Roman" w:hAnsi="Times New Roman"/>
          <w:sz w:val="28"/>
          <w:szCs w:val="28"/>
        </w:rPr>
        <w:t xml:space="preserve"> кг</w:t>
      </w:r>
      <w:r w:rsidRPr="004456A9">
        <w:rPr>
          <w:rFonts w:ascii="Times New Roman" w:hAnsi="Times New Roman"/>
          <w:sz w:val="28"/>
          <w:szCs w:val="28"/>
        </w:rPr>
        <w:t xml:space="preserve">).  </w:t>
      </w:r>
      <w:r w:rsidRPr="00577A4F">
        <w:rPr>
          <w:rFonts w:ascii="Times New Roman" w:hAnsi="Times New Roman"/>
          <w:sz w:val="28"/>
          <w:szCs w:val="28"/>
        </w:rPr>
        <w:t>Выше чем в среднем по району продуктивность коров в СХПК «Куликово» (</w:t>
      </w:r>
      <w:r w:rsidR="00577A4F" w:rsidRPr="00577A4F">
        <w:rPr>
          <w:rFonts w:ascii="Times New Roman" w:hAnsi="Times New Roman"/>
          <w:sz w:val="28"/>
          <w:szCs w:val="28"/>
        </w:rPr>
        <w:t>7125</w:t>
      </w:r>
      <w:r w:rsidRPr="00577A4F">
        <w:rPr>
          <w:rFonts w:ascii="Times New Roman" w:hAnsi="Times New Roman"/>
          <w:sz w:val="28"/>
          <w:szCs w:val="28"/>
        </w:rPr>
        <w:t xml:space="preserve"> кг), </w:t>
      </w:r>
      <w:r w:rsidR="006264F7">
        <w:rPr>
          <w:rFonts w:ascii="Times New Roman" w:hAnsi="Times New Roman"/>
          <w:sz w:val="28"/>
          <w:szCs w:val="28"/>
        </w:rPr>
        <w:t>ООО «</w:t>
      </w:r>
      <w:proofErr w:type="spellStart"/>
      <w:r w:rsidR="006264F7">
        <w:rPr>
          <w:rFonts w:ascii="Times New Roman" w:hAnsi="Times New Roman"/>
          <w:sz w:val="28"/>
          <w:szCs w:val="28"/>
        </w:rPr>
        <w:t>Новокарьгинское</w:t>
      </w:r>
      <w:proofErr w:type="spellEnd"/>
      <w:r w:rsidRPr="00577A4F">
        <w:rPr>
          <w:rFonts w:ascii="Times New Roman" w:hAnsi="Times New Roman"/>
          <w:sz w:val="28"/>
          <w:szCs w:val="28"/>
        </w:rPr>
        <w:t>» (</w:t>
      </w:r>
      <w:r w:rsidR="00577A4F" w:rsidRPr="00577A4F">
        <w:rPr>
          <w:rFonts w:ascii="Times New Roman" w:hAnsi="Times New Roman"/>
          <w:sz w:val="28"/>
          <w:szCs w:val="28"/>
        </w:rPr>
        <w:t xml:space="preserve">7289 </w:t>
      </w:r>
      <w:r w:rsidRPr="00577A4F">
        <w:rPr>
          <w:rFonts w:ascii="Times New Roman" w:hAnsi="Times New Roman"/>
          <w:sz w:val="28"/>
          <w:szCs w:val="28"/>
        </w:rPr>
        <w:t xml:space="preserve">кг), ООО «Хорошее дело Слобода» </w:t>
      </w:r>
      <w:r w:rsidR="000E6926" w:rsidRPr="00577A4F">
        <w:rPr>
          <w:rFonts w:ascii="Times New Roman" w:hAnsi="Times New Roman"/>
          <w:sz w:val="28"/>
          <w:szCs w:val="28"/>
        </w:rPr>
        <w:t>(</w:t>
      </w:r>
      <w:r w:rsidR="00577A4F" w:rsidRPr="00577A4F">
        <w:rPr>
          <w:rFonts w:ascii="Times New Roman" w:hAnsi="Times New Roman"/>
          <w:sz w:val="28"/>
          <w:szCs w:val="28"/>
        </w:rPr>
        <w:t xml:space="preserve">8500 </w:t>
      </w:r>
      <w:r w:rsidRPr="00577A4F">
        <w:rPr>
          <w:rFonts w:ascii="Times New Roman" w:hAnsi="Times New Roman"/>
          <w:sz w:val="28"/>
          <w:szCs w:val="28"/>
        </w:rPr>
        <w:t>кг),</w:t>
      </w:r>
      <w:r w:rsidR="00FC029F" w:rsidRPr="00577A4F">
        <w:rPr>
          <w:rFonts w:ascii="Times New Roman" w:hAnsi="Times New Roman"/>
          <w:sz w:val="28"/>
          <w:szCs w:val="28"/>
        </w:rPr>
        <w:t xml:space="preserve"> </w:t>
      </w:r>
      <w:r w:rsidRPr="00577A4F">
        <w:rPr>
          <w:rFonts w:ascii="Times New Roman" w:hAnsi="Times New Roman"/>
          <w:sz w:val="28"/>
          <w:szCs w:val="28"/>
        </w:rPr>
        <w:t>а также в КФХ Воронин Е.И.</w:t>
      </w:r>
      <w:r w:rsidR="00CC03C4" w:rsidRPr="00577A4F">
        <w:rPr>
          <w:rFonts w:ascii="Times New Roman" w:hAnsi="Times New Roman"/>
          <w:sz w:val="28"/>
          <w:szCs w:val="28"/>
        </w:rPr>
        <w:t xml:space="preserve"> (</w:t>
      </w:r>
      <w:r w:rsidR="00205E1E" w:rsidRPr="00577A4F">
        <w:rPr>
          <w:rFonts w:ascii="Times New Roman" w:hAnsi="Times New Roman"/>
          <w:sz w:val="28"/>
          <w:szCs w:val="28"/>
        </w:rPr>
        <w:t>911</w:t>
      </w:r>
      <w:r w:rsidR="00577A4F" w:rsidRPr="00577A4F">
        <w:rPr>
          <w:rFonts w:ascii="Times New Roman" w:hAnsi="Times New Roman"/>
          <w:sz w:val="28"/>
          <w:szCs w:val="28"/>
        </w:rPr>
        <w:t>8</w:t>
      </w:r>
      <w:r w:rsidR="00CC03C4" w:rsidRPr="00577A4F">
        <w:rPr>
          <w:rFonts w:ascii="Times New Roman" w:hAnsi="Times New Roman"/>
          <w:sz w:val="28"/>
          <w:szCs w:val="28"/>
        </w:rPr>
        <w:t xml:space="preserve"> кг).</w:t>
      </w:r>
      <w:r w:rsidRPr="00577A4F">
        <w:rPr>
          <w:rFonts w:ascii="Times New Roman" w:hAnsi="Times New Roman"/>
          <w:sz w:val="28"/>
          <w:szCs w:val="28"/>
        </w:rPr>
        <w:t xml:space="preserve"> Основной причиной снижения производства молока в хозяйствах является нес</w:t>
      </w:r>
      <w:r w:rsidR="00FC029F" w:rsidRPr="00577A4F">
        <w:rPr>
          <w:rFonts w:ascii="Times New Roman" w:hAnsi="Times New Roman"/>
          <w:sz w:val="28"/>
          <w:szCs w:val="28"/>
        </w:rPr>
        <w:t>балансированность питания маточного поголовья и снижение поголовья коров.</w:t>
      </w:r>
      <w:r w:rsidRPr="00577A4F">
        <w:rPr>
          <w:rFonts w:ascii="Times New Roman" w:hAnsi="Times New Roman"/>
          <w:sz w:val="28"/>
          <w:szCs w:val="28"/>
        </w:rPr>
        <w:t xml:space="preserve">   Произведено молока в расчете на 1 жителя по району -  </w:t>
      </w:r>
      <w:r w:rsidR="00577A4F" w:rsidRPr="00577A4F">
        <w:rPr>
          <w:rFonts w:ascii="Times New Roman" w:hAnsi="Times New Roman"/>
          <w:sz w:val="28"/>
          <w:szCs w:val="28"/>
        </w:rPr>
        <w:t>1986,8</w:t>
      </w:r>
      <w:r w:rsidRPr="00577A4F">
        <w:rPr>
          <w:rFonts w:ascii="Times New Roman" w:hAnsi="Times New Roman"/>
          <w:sz w:val="28"/>
          <w:szCs w:val="28"/>
        </w:rPr>
        <w:t xml:space="preserve"> кг (при </w:t>
      </w:r>
      <w:r w:rsidRPr="00577A4F">
        <w:rPr>
          <w:rFonts w:ascii="Times New Roman" w:hAnsi="Times New Roman"/>
          <w:sz w:val="28"/>
          <w:szCs w:val="28"/>
        </w:rPr>
        <w:lastRenderedPageBreak/>
        <w:t xml:space="preserve">среднереспубликанском уровне   </w:t>
      </w:r>
      <w:r w:rsidR="00577A4F" w:rsidRPr="00577A4F">
        <w:rPr>
          <w:rFonts w:ascii="Times New Roman" w:hAnsi="Times New Roman"/>
          <w:sz w:val="28"/>
          <w:szCs w:val="28"/>
        </w:rPr>
        <w:t>634,9</w:t>
      </w:r>
      <w:r w:rsidRPr="00577A4F">
        <w:rPr>
          <w:rFonts w:ascii="Times New Roman" w:hAnsi="Times New Roman"/>
          <w:sz w:val="28"/>
          <w:szCs w:val="28"/>
        </w:rPr>
        <w:t xml:space="preserve"> кг,) - </w:t>
      </w:r>
      <w:r w:rsidR="00577A4F" w:rsidRPr="00577A4F">
        <w:rPr>
          <w:rFonts w:ascii="Times New Roman" w:hAnsi="Times New Roman"/>
          <w:sz w:val="28"/>
          <w:szCs w:val="28"/>
        </w:rPr>
        <w:t>это 6</w:t>
      </w:r>
      <w:r w:rsidRPr="00577A4F">
        <w:rPr>
          <w:rFonts w:ascii="Times New Roman" w:hAnsi="Times New Roman"/>
          <w:sz w:val="28"/>
          <w:szCs w:val="28"/>
        </w:rPr>
        <w:t xml:space="preserve"> место по данному показателю среди районов республики. </w:t>
      </w:r>
    </w:p>
    <w:p w14:paraId="3764C1B6" w14:textId="60914560" w:rsidR="00A2269D" w:rsidRPr="002F71FE" w:rsidRDefault="00A2269D" w:rsidP="008213EB">
      <w:pPr>
        <w:ind w:firstLine="709"/>
        <w:rPr>
          <w:rFonts w:ascii="Times New Roman" w:hAnsi="Times New Roman"/>
          <w:sz w:val="28"/>
          <w:szCs w:val="28"/>
        </w:rPr>
      </w:pPr>
      <w:r w:rsidRPr="002F71FE">
        <w:rPr>
          <w:rFonts w:ascii="Times New Roman" w:hAnsi="Times New Roman"/>
          <w:sz w:val="28"/>
          <w:szCs w:val="28"/>
        </w:rPr>
        <w:t>Переработкой сельскохозяйственной продукции на территории района занимается ООО «</w:t>
      </w:r>
      <w:proofErr w:type="spellStart"/>
      <w:r w:rsidRPr="002F71FE">
        <w:rPr>
          <w:rFonts w:ascii="Times New Roman" w:hAnsi="Times New Roman"/>
          <w:sz w:val="28"/>
          <w:szCs w:val="28"/>
        </w:rPr>
        <w:t>Краснослободский</w:t>
      </w:r>
      <w:proofErr w:type="spellEnd"/>
      <w:r w:rsidRPr="002F71FE">
        <w:rPr>
          <w:rFonts w:ascii="Times New Roman" w:hAnsi="Times New Roman"/>
          <w:sz w:val="28"/>
          <w:szCs w:val="28"/>
        </w:rPr>
        <w:t xml:space="preserve"> молочный завод». За </w:t>
      </w:r>
      <w:r w:rsidR="002F71FE" w:rsidRPr="002F71FE">
        <w:rPr>
          <w:rFonts w:ascii="Times New Roman" w:hAnsi="Times New Roman"/>
          <w:sz w:val="28"/>
          <w:szCs w:val="28"/>
        </w:rPr>
        <w:t>2023</w:t>
      </w:r>
      <w:r w:rsidRPr="002F71FE">
        <w:rPr>
          <w:rFonts w:ascii="Times New Roman" w:hAnsi="Times New Roman"/>
          <w:sz w:val="28"/>
          <w:szCs w:val="28"/>
        </w:rPr>
        <w:t xml:space="preserve"> года ООО «Молочный завод» произведено и реализовано </w:t>
      </w:r>
      <w:r w:rsidR="002F71FE" w:rsidRPr="002F71FE">
        <w:rPr>
          <w:rFonts w:ascii="Times New Roman" w:hAnsi="Times New Roman"/>
          <w:sz w:val="28"/>
          <w:szCs w:val="28"/>
        </w:rPr>
        <w:t>116</w:t>
      </w:r>
      <w:r w:rsidRPr="002F71FE">
        <w:rPr>
          <w:rFonts w:ascii="Times New Roman" w:hAnsi="Times New Roman"/>
          <w:sz w:val="28"/>
          <w:szCs w:val="28"/>
        </w:rPr>
        <w:t xml:space="preserve"> тонн цельномолочной продукции, </w:t>
      </w:r>
      <w:r w:rsidR="002F71FE" w:rsidRPr="002F71FE">
        <w:rPr>
          <w:rFonts w:ascii="Times New Roman" w:hAnsi="Times New Roman"/>
          <w:sz w:val="28"/>
          <w:szCs w:val="28"/>
        </w:rPr>
        <w:t>123</w:t>
      </w:r>
      <w:r w:rsidRPr="002F71FE">
        <w:rPr>
          <w:rFonts w:ascii="Times New Roman" w:hAnsi="Times New Roman"/>
          <w:sz w:val="28"/>
          <w:szCs w:val="28"/>
        </w:rPr>
        <w:t xml:space="preserve"> тонн</w:t>
      </w:r>
      <w:r w:rsidR="001750DE" w:rsidRPr="002F71FE">
        <w:rPr>
          <w:rFonts w:ascii="Times New Roman" w:hAnsi="Times New Roman"/>
          <w:sz w:val="28"/>
          <w:szCs w:val="28"/>
        </w:rPr>
        <w:t>ы</w:t>
      </w:r>
      <w:r w:rsidRPr="002F71FE">
        <w:rPr>
          <w:rFonts w:ascii="Times New Roman" w:hAnsi="Times New Roman"/>
          <w:sz w:val="28"/>
          <w:szCs w:val="28"/>
        </w:rPr>
        <w:t xml:space="preserve"> масла крестьянского и </w:t>
      </w:r>
      <w:r w:rsidR="002F71FE" w:rsidRPr="002F71FE">
        <w:rPr>
          <w:rFonts w:ascii="Times New Roman" w:hAnsi="Times New Roman"/>
          <w:sz w:val="28"/>
          <w:szCs w:val="28"/>
        </w:rPr>
        <w:t>10,5</w:t>
      </w:r>
      <w:r w:rsidRPr="002F71FE">
        <w:rPr>
          <w:rFonts w:ascii="Times New Roman" w:hAnsi="Times New Roman"/>
          <w:sz w:val="28"/>
          <w:szCs w:val="28"/>
        </w:rPr>
        <w:t xml:space="preserve"> тонны сыра</w:t>
      </w:r>
      <w:r w:rsidR="002F71FE" w:rsidRPr="002F71FE">
        <w:rPr>
          <w:rFonts w:ascii="Times New Roman" w:hAnsi="Times New Roman"/>
          <w:sz w:val="28"/>
          <w:szCs w:val="28"/>
        </w:rPr>
        <w:t xml:space="preserve"> мягкого и 138 тонн нежирного сыра</w:t>
      </w:r>
      <w:r w:rsidRPr="002F71FE">
        <w:rPr>
          <w:rFonts w:ascii="Times New Roman" w:hAnsi="Times New Roman"/>
          <w:sz w:val="28"/>
          <w:szCs w:val="28"/>
        </w:rPr>
        <w:t>.</w:t>
      </w:r>
    </w:p>
    <w:p w14:paraId="7B2EB9FD" w14:textId="05329A9B" w:rsidR="00493166" w:rsidRPr="0033384A" w:rsidRDefault="00530A5A" w:rsidP="008213EB">
      <w:pPr>
        <w:ind w:firstLine="708"/>
        <w:rPr>
          <w:rFonts w:ascii="Times New Roman" w:hAnsi="Times New Roman"/>
          <w:sz w:val="28"/>
          <w:szCs w:val="28"/>
        </w:rPr>
      </w:pPr>
      <w:r w:rsidRPr="0033384A">
        <w:rPr>
          <w:rFonts w:ascii="Times New Roman" w:hAnsi="Times New Roman"/>
          <w:sz w:val="28"/>
          <w:szCs w:val="28"/>
        </w:rPr>
        <w:t xml:space="preserve">    За 20</w:t>
      </w:r>
      <w:r w:rsidR="002F71FE" w:rsidRPr="0033384A">
        <w:rPr>
          <w:rFonts w:ascii="Times New Roman" w:hAnsi="Times New Roman"/>
          <w:sz w:val="28"/>
          <w:szCs w:val="28"/>
        </w:rPr>
        <w:t>23</w:t>
      </w:r>
      <w:r w:rsidRPr="0033384A">
        <w:rPr>
          <w:rFonts w:ascii="Times New Roman" w:hAnsi="Times New Roman"/>
          <w:sz w:val="28"/>
          <w:szCs w:val="28"/>
        </w:rPr>
        <w:t xml:space="preserve"> год на развитие сельскохозяйственного </w:t>
      </w:r>
      <w:r w:rsidR="002514DA" w:rsidRPr="0033384A">
        <w:rPr>
          <w:rFonts w:ascii="Times New Roman" w:hAnsi="Times New Roman"/>
          <w:sz w:val="28"/>
          <w:szCs w:val="28"/>
        </w:rPr>
        <w:t>производства вложено</w:t>
      </w:r>
      <w:r w:rsidRPr="0033384A">
        <w:rPr>
          <w:rFonts w:ascii="Times New Roman" w:hAnsi="Times New Roman"/>
          <w:sz w:val="28"/>
          <w:szCs w:val="28"/>
        </w:rPr>
        <w:t xml:space="preserve"> </w:t>
      </w:r>
      <w:r w:rsidR="002514DA" w:rsidRPr="0033384A">
        <w:rPr>
          <w:rFonts w:ascii="Times New Roman" w:hAnsi="Times New Roman"/>
          <w:sz w:val="28"/>
          <w:szCs w:val="28"/>
        </w:rPr>
        <w:t>инвестиций на</w:t>
      </w:r>
      <w:r w:rsidR="00E9632B" w:rsidRPr="0033384A">
        <w:rPr>
          <w:rFonts w:ascii="Times New Roman" w:hAnsi="Times New Roman"/>
          <w:sz w:val="28"/>
          <w:szCs w:val="28"/>
        </w:rPr>
        <w:t xml:space="preserve"> сумму </w:t>
      </w:r>
      <w:r w:rsidR="0033384A" w:rsidRPr="0033384A">
        <w:rPr>
          <w:rFonts w:ascii="Times New Roman" w:hAnsi="Times New Roman"/>
          <w:sz w:val="28"/>
          <w:szCs w:val="28"/>
        </w:rPr>
        <w:t>400,0</w:t>
      </w:r>
      <w:r w:rsidRPr="0033384A">
        <w:rPr>
          <w:rFonts w:ascii="Times New Roman" w:hAnsi="Times New Roman"/>
          <w:sz w:val="28"/>
          <w:szCs w:val="28"/>
        </w:rPr>
        <w:t xml:space="preserve"> млн.</w:t>
      </w:r>
      <w:r w:rsidR="00513E19" w:rsidRPr="0033384A">
        <w:rPr>
          <w:rFonts w:ascii="Times New Roman" w:hAnsi="Times New Roman"/>
          <w:sz w:val="28"/>
          <w:szCs w:val="28"/>
        </w:rPr>
        <w:t xml:space="preserve"> </w:t>
      </w:r>
      <w:r w:rsidRPr="0033384A">
        <w:rPr>
          <w:rFonts w:ascii="Times New Roman" w:hAnsi="Times New Roman"/>
          <w:sz w:val="28"/>
          <w:szCs w:val="28"/>
        </w:rPr>
        <w:t>рублей,</w:t>
      </w:r>
      <w:r w:rsidR="00F757E1" w:rsidRPr="0033384A">
        <w:rPr>
          <w:rFonts w:ascii="Times New Roman" w:hAnsi="Times New Roman"/>
          <w:sz w:val="28"/>
          <w:szCs w:val="28"/>
        </w:rPr>
        <w:t xml:space="preserve"> что составляет </w:t>
      </w:r>
      <w:r w:rsidR="0033384A" w:rsidRPr="0033384A">
        <w:rPr>
          <w:rFonts w:ascii="Times New Roman" w:hAnsi="Times New Roman"/>
          <w:sz w:val="28"/>
          <w:szCs w:val="28"/>
        </w:rPr>
        <w:t>43</w:t>
      </w:r>
      <w:r w:rsidR="00F757E1" w:rsidRPr="0033384A">
        <w:rPr>
          <w:rFonts w:ascii="Times New Roman" w:hAnsi="Times New Roman"/>
          <w:sz w:val="28"/>
          <w:szCs w:val="28"/>
        </w:rPr>
        <w:t xml:space="preserve"> % от общего объема инвестиций</w:t>
      </w:r>
      <w:r w:rsidRPr="0033384A">
        <w:rPr>
          <w:rFonts w:ascii="Times New Roman" w:hAnsi="Times New Roman"/>
          <w:sz w:val="28"/>
          <w:szCs w:val="28"/>
        </w:rPr>
        <w:t xml:space="preserve"> </w:t>
      </w:r>
      <w:r w:rsidR="00655F97" w:rsidRPr="0033384A">
        <w:rPr>
          <w:rFonts w:ascii="Times New Roman" w:hAnsi="Times New Roman"/>
          <w:sz w:val="28"/>
          <w:szCs w:val="28"/>
        </w:rPr>
        <w:t>по району</w:t>
      </w:r>
      <w:r w:rsidR="0033384A" w:rsidRPr="0033384A">
        <w:rPr>
          <w:rFonts w:ascii="Times New Roman" w:hAnsi="Times New Roman"/>
          <w:sz w:val="28"/>
          <w:szCs w:val="28"/>
        </w:rPr>
        <w:t>.</w:t>
      </w:r>
    </w:p>
    <w:p w14:paraId="054EA173" w14:textId="0ABDDB7B" w:rsidR="00A2269D" w:rsidRPr="00420CEB" w:rsidRDefault="00420CEB" w:rsidP="008213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76115A" w:rsidRPr="00420CEB">
        <w:rPr>
          <w:rFonts w:ascii="Times New Roman" w:hAnsi="Times New Roman"/>
          <w:sz w:val="28"/>
          <w:szCs w:val="28"/>
        </w:rPr>
        <w:t>Сельхозтоваропроизводителями</w:t>
      </w:r>
      <w:proofErr w:type="spellEnd"/>
      <w:r w:rsidR="0076115A" w:rsidRPr="00420CEB">
        <w:rPr>
          <w:rFonts w:ascii="Times New Roman" w:hAnsi="Times New Roman"/>
          <w:sz w:val="28"/>
          <w:szCs w:val="28"/>
        </w:rPr>
        <w:t xml:space="preserve"> приобретено техники на сумму </w:t>
      </w:r>
      <w:r w:rsidR="00655F97" w:rsidRPr="00420CEB">
        <w:rPr>
          <w:rFonts w:ascii="Times New Roman" w:hAnsi="Times New Roman"/>
          <w:sz w:val="28"/>
          <w:szCs w:val="28"/>
        </w:rPr>
        <w:t>около 65</w:t>
      </w:r>
      <w:r w:rsidR="0076115A" w:rsidRPr="00420CEB">
        <w:rPr>
          <w:rFonts w:ascii="Times New Roman" w:hAnsi="Times New Roman"/>
          <w:sz w:val="28"/>
          <w:szCs w:val="28"/>
        </w:rPr>
        <w:t xml:space="preserve"> млн. рублей.</w:t>
      </w:r>
    </w:p>
    <w:p w14:paraId="4974FCC2" w14:textId="395E81EA" w:rsidR="007F553E" w:rsidRDefault="007F553E" w:rsidP="008213EB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1501F3">
        <w:rPr>
          <w:rFonts w:ascii="Times New Roman" w:hAnsi="Times New Roman"/>
          <w:b/>
          <w:color w:val="000000" w:themeColor="text1"/>
          <w:sz w:val="28"/>
          <w:szCs w:val="28"/>
        </w:rPr>
        <w:t>Доля прибыльных сельскохозяйственных орга</w:t>
      </w:r>
      <w:r w:rsidR="009C020F" w:rsidRPr="001501F3">
        <w:rPr>
          <w:rFonts w:ascii="Times New Roman" w:hAnsi="Times New Roman"/>
          <w:b/>
          <w:color w:val="000000" w:themeColor="text1"/>
          <w:sz w:val="28"/>
          <w:szCs w:val="28"/>
        </w:rPr>
        <w:t>низаций</w:t>
      </w:r>
      <w:r w:rsidR="001501F3" w:rsidRPr="001501F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общем их числе за 2023</w:t>
      </w:r>
      <w:r w:rsidRPr="001501F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 составила </w:t>
      </w:r>
      <w:r w:rsidR="001501F3" w:rsidRPr="001501F3">
        <w:rPr>
          <w:rFonts w:ascii="Times New Roman" w:hAnsi="Times New Roman"/>
          <w:b/>
          <w:color w:val="000000" w:themeColor="text1"/>
          <w:sz w:val="28"/>
          <w:szCs w:val="28"/>
        </w:rPr>
        <w:t>80</w:t>
      </w:r>
      <w:r w:rsidR="009C020F" w:rsidRPr="001501F3">
        <w:rPr>
          <w:rFonts w:ascii="Times New Roman" w:hAnsi="Times New Roman"/>
          <w:b/>
          <w:color w:val="000000" w:themeColor="text1"/>
          <w:sz w:val="28"/>
          <w:szCs w:val="28"/>
        </w:rPr>
        <w:t xml:space="preserve">%. </w:t>
      </w:r>
      <w:r w:rsidR="009C020F" w:rsidRPr="001501F3">
        <w:rPr>
          <w:rFonts w:ascii="Times New Roman" w:hAnsi="Times New Roman"/>
          <w:color w:val="000000" w:themeColor="text1"/>
          <w:sz w:val="28"/>
          <w:szCs w:val="28"/>
        </w:rPr>
        <w:t>Доля прибыльных сельскохозяйственных организа</w:t>
      </w:r>
      <w:r w:rsidR="001501F3" w:rsidRPr="001501F3">
        <w:rPr>
          <w:rFonts w:ascii="Times New Roman" w:hAnsi="Times New Roman"/>
          <w:color w:val="000000" w:themeColor="text1"/>
          <w:sz w:val="28"/>
          <w:szCs w:val="28"/>
        </w:rPr>
        <w:t>ций снизилась по сравнению с 2022</w:t>
      </w:r>
      <w:r w:rsidR="009C020F" w:rsidRPr="001501F3">
        <w:rPr>
          <w:rFonts w:ascii="Times New Roman" w:hAnsi="Times New Roman"/>
          <w:color w:val="000000" w:themeColor="text1"/>
          <w:sz w:val="28"/>
          <w:szCs w:val="28"/>
        </w:rPr>
        <w:t xml:space="preserve"> годом на </w:t>
      </w:r>
      <w:r w:rsidR="001501F3" w:rsidRPr="001501F3">
        <w:rPr>
          <w:rFonts w:ascii="Times New Roman" w:hAnsi="Times New Roman"/>
          <w:color w:val="000000" w:themeColor="text1"/>
          <w:sz w:val="28"/>
          <w:szCs w:val="28"/>
        </w:rPr>
        <w:t>4%.</w:t>
      </w:r>
      <w:r w:rsidR="009C020F" w:rsidRPr="001501F3">
        <w:rPr>
          <w:rFonts w:ascii="Times New Roman" w:hAnsi="Times New Roman"/>
          <w:color w:val="000000" w:themeColor="text1"/>
          <w:sz w:val="28"/>
          <w:szCs w:val="28"/>
        </w:rPr>
        <w:t xml:space="preserve"> В планируемом периоде все сельскохозяйственные организации должны быть прибыльными.</w:t>
      </w:r>
    </w:p>
    <w:p w14:paraId="79AAC1B3" w14:textId="4A66EC6A" w:rsidR="00FF1A97" w:rsidRPr="00AA3199" w:rsidRDefault="00FF1A97" w:rsidP="00AA3199">
      <w:pPr>
        <w:ind w:firstLine="454"/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</w:pPr>
      <w:r w:rsidRPr="00FF1A97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 xml:space="preserve">Протяженность автомобильных дорог общего пользования местного значения по территории Краснослободского района составляет 404,6 км, из них в сельской местности – 368,1 км. </w:t>
      </w:r>
    </w:p>
    <w:p w14:paraId="1A254802" w14:textId="4ABE5E90" w:rsidR="00D671A6" w:rsidRDefault="00A25534" w:rsidP="00D671A6">
      <w:pPr>
        <w:rPr>
          <w:rFonts w:ascii="Times New Roman" w:hAnsi="Times New Roman"/>
          <w:bCs/>
          <w:sz w:val="28"/>
          <w:szCs w:val="28"/>
          <w:lang w:eastAsia="ar-SA"/>
        </w:rPr>
      </w:pPr>
      <w:r w:rsidRPr="00512C45">
        <w:rPr>
          <w:rFonts w:ascii="Times New Roman" w:hAnsi="Times New Roman"/>
          <w:b/>
          <w:bCs/>
          <w:sz w:val="28"/>
          <w:szCs w:val="28"/>
          <w:lang w:eastAsia="ar-SA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мест</w:t>
      </w:r>
      <w:r w:rsidR="00A23FEA" w:rsidRPr="00512C4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ного пользования составляет </w:t>
      </w:r>
      <w:r w:rsidR="00420CEB" w:rsidRPr="00512C45">
        <w:rPr>
          <w:rFonts w:ascii="Times New Roman" w:hAnsi="Times New Roman"/>
          <w:b/>
          <w:bCs/>
          <w:sz w:val="28"/>
          <w:szCs w:val="28"/>
          <w:lang w:eastAsia="ar-SA"/>
        </w:rPr>
        <w:t>60,4</w:t>
      </w:r>
      <w:r w:rsidRPr="00512C4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процента. </w:t>
      </w:r>
      <w:r w:rsidRPr="00512C45">
        <w:rPr>
          <w:rFonts w:ascii="Times New Roman" w:hAnsi="Times New Roman"/>
          <w:bCs/>
          <w:sz w:val="28"/>
          <w:szCs w:val="28"/>
          <w:lang w:eastAsia="ar-SA"/>
        </w:rPr>
        <w:t xml:space="preserve">Данный показатель </w:t>
      </w:r>
      <w:r w:rsidR="004B4215">
        <w:rPr>
          <w:rFonts w:ascii="Times New Roman" w:hAnsi="Times New Roman"/>
          <w:bCs/>
          <w:sz w:val="28"/>
          <w:szCs w:val="28"/>
          <w:lang w:eastAsia="ar-SA"/>
        </w:rPr>
        <w:t>уменьшился</w:t>
      </w:r>
      <w:r w:rsidR="00D07D17" w:rsidRPr="00512C45">
        <w:rPr>
          <w:rFonts w:ascii="Times New Roman" w:hAnsi="Times New Roman"/>
          <w:bCs/>
          <w:sz w:val="28"/>
          <w:szCs w:val="28"/>
          <w:lang w:eastAsia="ar-SA"/>
        </w:rPr>
        <w:t xml:space="preserve"> на</w:t>
      </w:r>
      <w:r w:rsidRPr="00512C4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512C45" w:rsidRPr="00512C45">
        <w:rPr>
          <w:rFonts w:ascii="Times New Roman" w:hAnsi="Times New Roman"/>
          <w:bCs/>
          <w:sz w:val="28"/>
          <w:szCs w:val="28"/>
          <w:lang w:eastAsia="ar-SA"/>
        </w:rPr>
        <w:t>0,9</w:t>
      </w:r>
      <w:r w:rsidRPr="00512C45">
        <w:rPr>
          <w:rFonts w:ascii="Times New Roman" w:hAnsi="Times New Roman"/>
          <w:bCs/>
          <w:sz w:val="28"/>
          <w:szCs w:val="28"/>
          <w:lang w:eastAsia="ar-SA"/>
        </w:rPr>
        <w:t xml:space="preserve"> % по сравнению с аналогичным периодом прошлого года.</w:t>
      </w:r>
      <w:r w:rsidR="00D671A6" w:rsidRPr="00D671A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14:paraId="6311A927" w14:textId="387CA747" w:rsidR="00D671A6" w:rsidRPr="00054318" w:rsidRDefault="00D671A6" w:rsidP="00054318">
      <w:pPr>
        <w:ind w:firstLine="454"/>
        <w:rPr>
          <w:rFonts w:ascii="Times New Roman" w:hAnsi="Times New Roman"/>
          <w:bCs/>
          <w:sz w:val="28"/>
          <w:szCs w:val="28"/>
          <w:lang w:eastAsia="ar-SA"/>
        </w:rPr>
      </w:pPr>
      <w:r w:rsidRPr="00054318">
        <w:rPr>
          <w:rFonts w:ascii="Times New Roman" w:hAnsi="Times New Roman"/>
          <w:bCs/>
          <w:sz w:val="28"/>
          <w:szCs w:val="28"/>
          <w:lang w:eastAsia="ar-SA"/>
        </w:rPr>
        <w:t xml:space="preserve">В прошедшем году продолжилась работа по строительству и ремонту автодорог. Всего отремонтировано и построено </w:t>
      </w:r>
      <w:r w:rsidR="00DE4471" w:rsidRPr="00054318">
        <w:rPr>
          <w:rFonts w:ascii="Times New Roman" w:hAnsi="Times New Roman"/>
          <w:bCs/>
          <w:sz w:val="28"/>
          <w:szCs w:val="28"/>
          <w:lang w:eastAsia="ar-SA"/>
        </w:rPr>
        <w:t>13</w:t>
      </w:r>
      <w:r w:rsidRPr="00054318">
        <w:rPr>
          <w:rFonts w:ascii="Times New Roman" w:hAnsi="Times New Roman"/>
          <w:bCs/>
          <w:sz w:val="28"/>
          <w:szCs w:val="28"/>
          <w:lang w:eastAsia="ar-SA"/>
        </w:rPr>
        <w:t xml:space="preserve">,1 км автодорог на сумму </w:t>
      </w:r>
      <w:r w:rsidR="00054318" w:rsidRPr="00054318">
        <w:rPr>
          <w:rFonts w:ascii="Times New Roman" w:hAnsi="Times New Roman"/>
          <w:bCs/>
          <w:sz w:val="28"/>
          <w:szCs w:val="28"/>
          <w:lang w:eastAsia="ar-SA"/>
        </w:rPr>
        <w:t>301,3</w:t>
      </w:r>
      <w:r w:rsidRPr="00054318">
        <w:rPr>
          <w:rFonts w:ascii="Times New Roman" w:hAnsi="Times New Roman"/>
          <w:bCs/>
          <w:sz w:val="28"/>
          <w:szCs w:val="28"/>
          <w:lang w:eastAsia="ar-SA"/>
        </w:rPr>
        <w:t xml:space="preserve"> млн. рублей.</w:t>
      </w:r>
    </w:p>
    <w:p w14:paraId="5371E975" w14:textId="1D7226FD" w:rsidR="00D671A6" w:rsidRPr="00044B8D" w:rsidRDefault="00D671A6" w:rsidP="00D671A6">
      <w:pPr>
        <w:rPr>
          <w:rFonts w:ascii="Times New Roman" w:hAnsi="Times New Roman"/>
          <w:sz w:val="28"/>
          <w:szCs w:val="28"/>
        </w:rPr>
      </w:pPr>
      <w:r w:rsidRPr="00054318">
        <w:rPr>
          <w:rFonts w:ascii="Times New Roman" w:hAnsi="Times New Roman"/>
          <w:sz w:val="28"/>
          <w:szCs w:val="28"/>
        </w:rPr>
        <w:t xml:space="preserve">В рамках национального проекта «Безопасные и качественные </w:t>
      </w:r>
      <w:r w:rsidRPr="00044B8D">
        <w:rPr>
          <w:rFonts w:ascii="Times New Roman" w:hAnsi="Times New Roman"/>
          <w:sz w:val="28"/>
          <w:szCs w:val="28"/>
        </w:rPr>
        <w:t xml:space="preserve">автомобильные дороги» Управлением автомобильных дорог Республики Мордовия на территории Краснослободского района </w:t>
      </w:r>
      <w:r w:rsidR="00054318" w:rsidRPr="00044B8D">
        <w:rPr>
          <w:rFonts w:ascii="Times New Roman" w:hAnsi="Times New Roman"/>
          <w:sz w:val="28"/>
          <w:szCs w:val="28"/>
        </w:rPr>
        <w:t>завершены ремонтные</w:t>
      </w:r>
      <w:r w:rsidRPr="00044B8D">
        <w:rPr>
          <w:rFonts w:ascii="Times New Roman" w:hAnsi="Times New Roman"/>
          <w:sz w:val="28"/>
          <w:szCs w:val="28"/>
        </w:rPr>
        <w:t xml:space="preserve"> работы участка автодороги с. </w:t>
      </w:r>
      <w:proofErr w:type="spellStart"/>
      <w:r w:rsidRPr="00044B8D">
        <w:rPr>
          <w:rFonts w:ascii="Times New Roman" w:hAnsi="Times New Roman"/>
          <w:sz w:val="28"/>
          <w:szCs w:val="28"/>
        </w:rPr>
        <w:t>Чукалы</w:t>
      </w:r>
      <w:proofErr w:type="spellEnd"/>
      <w:r w:rsidRPr="00044B8D">
        <w:rPr>
          <w:rFonts w:ascii="Times New Roman" w:hAnsi="Times New Roman"/>
          <w:sz w:val="28"/>
          <w:szCs w:val="28"/>
        </w:rPr>
        <w:t xml:space="preserve"> - с. </w:t>
      </w:r>
      <w:proofErr w:type="spellStart"/>
      <w:r w:rsidRPr="00044B8D">
        <w:rPr>
          <w:rFonts w:ascii="Times New Roman" w:hAnsi="Times New Roman"/>
          <w:sz w:val="28"/>
          <w:szCs w:val="28"/>
        </w:rPr>
        <w:t>Черновские</w:t>
      </w:r>
      <w:proofErr w:type="spellEnd"/>
      <w:r w:rsidRPr="00044B8D">
        <w:rPr>
          <w:rFonts w:ascii="Times New Roman" w:hAnsi="Times New Roman"/>
          <w:sz w:val="28"/>
          <w:szCs w:val="28"/>
        </w:rPr>
        <w:t xml:space="preserve"> Выселки - а/д </w:t>
      </w:r>
      <w:r>
        <w:rPr>
          <w:rFonts w:ascii="Times New Roman" w:hAnsi="Times New Roman"/>
          <w:sz w:val="28"/>
          <w:szCs w:val="28"/>
        </w:rPr>
        <w:t>«</w:t>
      </w:r>
      <w:r w:rsidRPr="00044B8D">
        <w:rPr>
          <w:rFonts w:ascii="Times New Roman" w:hAnsi="Times New Roman"/>
          <w:sz w:val="28"/>
          <w:szCs w:val="28"/>
        </w:rPr>
        <w:t>г. Краснослободск - г. Темников</w:t>
      </w:r>
      <w:r>
        <w:rPr>
          <w:rFonts w:ascii="Times New Roman" w:hAnsi="Times New Roman"/>
          <w:sz w:val="28"/>
          <w:szCs w:val="28"/>
        </w:rPr>
        <w:t>»</w:t>
      </w:r>
      <w:r w:rsidRPr="00044B8D">
        <w:rPr>
          <w:rFonts w:ascii="Times New Roman" w:hAnsi="Times New Roman"/>
          <w:sz w:val="28"/>
          <w:szCs w:val="28"/>
        </w:rPr>
        <w:t xml:space="preserve"> протяженностью – </w:t>
      </w:r>
      <w:smartTag w:uri="urn:schemas-microsoft-com:office:smarttags" w:element="metricconverter">
        <w:smartTagPr>
          <w:attr w:name="ProductID" w:val="3,5 км"/>
        </w:smartTagPr>
        <w:r w:rsidRPr="00044B8D">
          <w:rPr>
            <w:rFonts w:ascii="Times New Roman" w:hAnsi="Times New Roman"/>
            <w:sz w:val="28"/>
            <w:szCs w:val="28"/>
          </w:rPr>
          <w:t>3,5 км</w:t>
        </w:r>
      </w:smartTag>
      <w:r w:rsidRPr="00044B8D">
        <w:rPr>
          <w:rFonts w:ascii="Times New Roman" w:hAnsi="Times New Roman"/>
          <w:sz w:val="28"/>
          <w:szCs w:val="28"/>
        </w:rPr>
        <w:t>, (стоимостью -  91</w:t>
      </w:r>
      <w:r w:rsidR="004B4215">
        <w:rPr>
          <w:rFonts w:ascii="Times New Roman" w:hAnsi="Times New Roman"/>
          <w:sz w:val="28"/>
          <w:szCs w:val="28"/>
        </w:rPr>
        <w:t>,</w:t>
      </w:r>
      <w:r w:rsidRPr="00044B8D">
        <w:rPr>
          <w:rFonts w:ascii="Times New Roman" w:hAnsi="Times New Roman"/>
          <w:sz w:val="28"/>
          <w:szCs w:val="28"/>
        </w:rPr>
        <w:t>0</w:t>
      </w:r>
      <w:r w:rsidR="004B4215">
        <w:rPr>
          <w:rFonts w:ascii="Times New Roman" w:hAnsi="Times New Roman"/>
          <w:sz w:val="28"/>
          <w:szCs w:val="28"/>
        </w:rPr>
        <w:t xml:space="preserve"> млн</w:t>
      </w:r>
      <w:r w:rsidRPr="00044B8D">
        <w:rPr>
          <w:rFonts w:ascii="Times New Roman" w:hAnsi="Times New Roman"/>
          <w:sz w:val="28"/>
          <w:szCs w:val="28"/>
        </w:rPr>
        <w:t xml:space="preserve">. рублей), г. </w:t>
      </w:r>
      <w:proofErr w:type="spellStart"/>
      <w:r w:rsidRPr="00044B8D">
        <w:rPr>
          <w:rFonts w:ascii="Times New Roman" w:hAnsi="Times New Roman"/>
          <w:sz w:val="28"/>
          <w:szCs w:val="28"/>
        </w:rPr>
        <w:t>Ковылкино</w:t>
      </w:r>
      <w:proofErr w:type="spellEnd"/>
      <w:r w:rsidRPr="00044B8D">
        <w:rPr>
          <w:rFonts w:ascii="Times New Roman" w:hAnsi="Times New Roman"/>
          <w:sz w:val="28"/>
          <w:szCs w:val="28"/>
        </w:rPr>
        <w:t xml:space="preserve"> - г. Краснослободск - с. Ельники - с. Первомайск протяженностью – 6,</w:t>
      </w:r>
      <w:r w:rsidR="00D07D17" w:rsidRPr="00044B8D">
        <w:rPr>
          <w:rFonts w:ascii="Times New Roman" w:hAnsi="Times New Roman"/>
          <w:sz w:val="28"/>
          <w:szCs w:val="28"/>
        </w:rPr>
        <w:t>5 км</w:t>
      </w:r>
      <w:r w:rsidRPr="00044B8D">
        <w:rPr>
          <w:rFonts w:ascii="Times New Roman" w:hAnsi="Times New Roman"/>
          <w:sz w:val="28"/>
          <w:szCs w:val="28"/>
        </w:rPr>
        <w:t>, (стоимостью -  175</w:t>
      </w:r>
      <w:r w:rsidR="004B4215">
        <w:rPr>
          <w:rFonts w:ascii="Times New Roman" w:hAnsi="Times New Roman"/>
          <w:sz w:val="28"/>
          <w:szCs w:val="28"/>
        </w:rPr>
        <w:t>,2 млн</w:t>
      </w:r>
      <w:r w:rsidRPr="00044B8D">
        <w:rPr>
          <w:rFonts w:ascii="Times New Roman" w:hAnsi="Times New Roman"/>
          <w:sz w:val="28"/>
          <w:szCs w:val="28"/>
        </w:rPr>
        <w:t>. рублей).</w:t>
      </w:r>
    </w:p>
    <w:p w14:paraId="5416198D" w14:textId="099D6C83" w:rsidR="00D671A6" w:rsidRPr="00044B8D" w:rsidRDefault="00D671A6" w:rsidP="00D671A6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44B8D">
        <w:rPr>
          <w:rFonts w:ascii="Times New Roman" w:hAnsi="Times New Roman"/>
          <w:sz w:val="28"/>
          <w:szCs w:val="28"/>
        </w:rPr>
        <w:t xml:space="preserve">За счет средств регионального бюджета осуществлен ремонт участка автодороги в г. Краснослободске от ул. Халтурина до 1-го Пролетарского протяженностью </w:t>
      </w:r>
      <w:smartTag w:uri="urn:schemas-microsoft-com:office:smarttags" w:element="metricconverter">
        <w:smartTagPr>
          <w:attr w:name="ProductID" w:val="520 м"/>
        </w:smartTagPr>
        <w:r w:rsidRPr="00044B8D">
          <w:rPr>
            <w:rFonts w:ascii="Times New Roman" w:hAnsi="Times New Roman"/>
            <w:sz w:val="28"/>
            <w:szCs w:val="28"/>
          </w:rPr>
          <w:t>520 м</w:t>
        </w:r>
      </w:smartTag>
      <w:r w:rsidRPr="00044B8D">
        <w:rPr>
          <w:rFonts w:ascii="Times New Roman" w:hAnsi="Times New Roman"/>
          <w:sz w:val="28"/>
          <w:szCs w:val="28"/>
        </w:rPr>
        <w:t xml:space="preserve">. на сумму </w:t>
      </w:r>
      <w:r w:rsidR="004B4215">
        <w:rPr>
          <w:rFonts w:ascii="Times New Roman" w:hAnsi="Times New Roman"/>
          <w:sz w:val="28"/>
          <w:szCs w:val="28"/>
        </w:rPr>
        <w:t>26,9 млн</w:t>
      </w:r>
      <w:r w:rsidRPr="00044B8D">
        <w:rPr>
          <w:rFonts w:ascii="Times New Roman" w:hAnsi="Times New Roman"/>
          <w:sz w:val="28"/>
          <w:szCs w:val="28"/>
        </w:rPr>
        <w:t>. рублей.</w:t>
      </w:r>
    </w:p>
    <w:p w14:paraId="33A0C0B8" w14:textId="18383E9F" w:rsidR="00A25534" w:rsidRPr="00054318" w:rsidRDefault="00D671A6" w:rsidP="00054318">
      <w:pPr>
        <w:rPr>
          <w:rFonts w:ascii="Times New Roman" w:hAnsi="Times New Roman"/>
          <w:bCs/>
          <w:color w:val="FF0000"/>
          <w:sz w:val="28"/>
          <w:szCs w:val="28"/>
          <w:lang w:eastAsia="ar-SA"/>
        </w:rPr>
      </w:pPr>
      <w:r w:rsidRPr="00D85362">
        <w:rPr>
          <w:rFonts w:ascii="Times New Roman" w:hAnsi="Times New Roman"/>
          <w:sz w:val="28"/>
          <w:szCs w:val="28"/>
        </w:rPr>
        <w:t xml:space="preserve">За счет средств районного дорожного фонда отремонтировано </w:t>
      </w:r>
      <w:smartTag w:uri="urn:schemas-microsoft-com:office:smarttags" w:element="metricconverter">
        <w:smartTagPr>
          <w:attr w:name="ProductID" w:val="2,6 км"/>
        </w:smartTagPr>
        <w:r w:rsidRPr="00D85362">
          <w:rPr>
            <w:rFonts w:ascii="Times New Roman" w:hAnsi="Times New Roman"/>
            <w:sz w:val="28"/>
            <w:szCs w:val="28"/>
          </w:rPr>
          <w:t>2,6 км</w:t>
        </w:r>
      </w:smartTag>
      <w:r w:rsidRPr="00D85362">
        <w:rPr>
          <w:rFonts w:ascii="Times New Roman" w:hAnsi="Times New Roman"/>
          <w:sz w:val="28"/>
          <w:szCs w:val="28"/>
        </w:rPr>
        <w:t xml:space="preserve"> автодорог, на сумму </w:t>
      </w:r>
      <w:r w:rsidR="004B4215">
        <w:rPr>
          <w:rFonts w:ascii="Times New Roman" w:hAnsi="Times New Roman"/>
          <w:sz w:val="28"/>
          <w:szCs w:val="28"/>
        </w:rPr>
        <w:t>8,2 млн</w:t>
      </w:r>
      <w:r w:rsidRPr="00D85362">
        <w:rPr>
          <w:rFonts w:ascii="Times New Roman" w:hAnsi="Times New Roman"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 xml:space="preserve">, в том числе: с. Н. </w:t>
      </w:r>
      <w:proofErr w:type="spellStart"/>
      <w:r>
        <w:rPr>
          <w:rFonts w:ascii="Times New Roman" w:hAnsi="Times New Roman"/>
          <w:sz w:val="28"/>
          <w:szCs w:val="28"/>
        </w:rPr>
        <w:t>Карьга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0,34 км"/>
        </w:smartTagPr>
        <w:r w:rsidRPr="00D85362">
          <w:rPr>
            <w:rFonts w:ascii="Times New Roman" w:hAnsi="Times New Roman"/>
            <w:sz w:val="28"/>
            <w:szCs w:val="28"/>
          </w:rPr>
          <w:t>0,34 км</w:t>
        </w:r>
      </w:smartTag>
      <w:r w:rsidRPr="00D85362">
        <w:rPr>
          <w:rFonts w:ascii="Times New Roman" w:hAnsi="Times New Roman"/>
          <w:sz w:val="28"/>
          <w:szCs w:val="28"/>
        </w:rPr>
        <w:t>), с. Куликово (</w:t>
      </w:r>
      <w:smartTag w:uri="urn:schemas-microsoft-com:office:smarttags" w:element="metricconverter">
        <w:smartTagPr>
          <w:attr w:name="ProductID" w:val="0,404 км"/>
        </w:smartTagPr>
        <w:r w:rsidRPr="00D85362">
          <w:rPr>
            <w:rFonts w:ascii="Times New Roman" w:hAnsi="Times New Roman"/>
            <w:sz w:val="28"/>
            <w:szCs w:val="28"/>
          </w:rPr>
          <w:t>0,404 км</w:t>
        </w:r>
      </w:smartTag>
      <w:r w:rsidRPr="00D85362">
        <w:rPr>
          <w:rFonts w:ascii="Times New Roman" w:hAnsi="Times New Roman"/>
          <w:sz w:val="28"/>
          <w:szCs w:val="28"/>
        </w:rPr>
        <w:t xml:space="preserve">), с. </w:t>
      </w:r>
      <w:proofErr w:type="spellStart"/>
      <w:r w:rsidRPr="00D85362">
        <w:rPr>
          <w:rFonts w:ascii="Times New Roman" w:hAnsi="Times New Roman"/>
          <w:sz w:val="28"/>
          <w:szCs w:val="28"/>
        </w:rPr>
        <w:t>Тенишево</w:t>
      </w:r>
      <w:proofErr w:type="spellEnd"/>
      <w:r w:rsidRPr="00D85362">
        <w:rPr>
          <w:rFonts w:ascii="Times New Roman" w:hAnsi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0,420 км"/>
        </w:smartTagPr>
        <w:r w:rsidRPr="00D85362">
          <w:rPr>
            <w:rFonts w:ascii="Times New Roman" w:hAnsi="Times New Roman"/>
            <w:sz w:val="28"/>
            <w:szCs w:val="28"/>
          </w:rPr>
          <w:t>0,420 км</w:t>
        </w:r>
      </w:smartTag>
      <w:r w:rsidRPr="00D85362">
        <w:rPr>
          <w:rFonts w:ascii="Times New Roman" w:hAnsi="Times New Roman"/>
          <w:sz w:val="28"/>
          <w:szCs w:val="28"/>
        </w:rPr>
        <w:t xml:space="preserve">.), с. </w:t>
      </w:r>
      <w:proofErr w:type="spellStart"/>
      <w:r w:rsidRPr="00D85362">
        <w:rPr>
          <w:rFonts w:ascii="Times New Roman" w:hAnsi="Times New Roman"/>
          <w:sz w:val="28"/>
          <w:szCs w:val="28"/>
        </w:rPr>
        <w:t>Сивинь</w:t>
      </w:r>
      <w:proofErr w:type="spellEnd"/>
      <w:r w:rsidRPr="00D85362">
        <w:rPr>
          <w:rFonts w:ascii="Times New Roman" w:hAnsi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0,150 км"/>
        </w:smartTagPr>
        <w:r w:rsidRPr="00D85362">
          <w:rPr>
            <w:rFonts w:ascii="Times New Roman" w:hAnsi="Times New Roman"/>
            <w:sz w:val="28"/>
            <w:szCs w:val="28"/>
          </w:rPr>
          <w:t>0,150 км</w:t>
        </w:r>
      </w:smartTag>
      <w:r w:rsidRPr="00D85362">
        <w:rPr>
          <w:rFonts w:ascii="Times New Roman" w:hAnsi="Times New Roman"/>
          <w:sz w:val="28"/>
          <w:szCs w:val="28"/>
        </w:rPr>
        <w:t xml:space="preserve">.), с. </w:t>
      </w:r>
      <w:proofErr w:type="spellStart"/>
      <w:r w:rsidRPr="00D85362">
        <w:rPr>
          <w:rFonts w:ascii="Times New Roman" w:hAnsi="Times New Roman"/>
          <w:sz w:val="28"/>
          <w:szCs w:val="28"/>
        </w:rPr>
        <w:t>Чукалы</w:t>
      </w:r>
      <w:proofErr w:type="spellEnd"/>
      <w:r w:rsidRPr="00D85362">
        <w:rPr>
          <w:rFonts w:ascii="Times New Roman" w:hAnsi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0,410 км"/>
        </w:smartTagPr>
        <w:r w:rsidRPr="00D85362">
          <w:rPr>
            <w:rFonts w:ascii="Times New Roman" w:hAnsi="Times New Roman"/>
            <w:sz w:val="28"/>
            <w:szCs w:val="28"/>
          </w:rPr>
          <w:t>0,410 км</w:t>
        </w:r>
      </w:smartTag>
      <w:r w:rsidRPr="00D85362">
        <w:rPr>
          <w:rFonts w:ascii="Times New Roman" w:hAnsi="Times New Roman"/>
          <w:sz w:val="28"/>
          <w:szCs w:val="28"/>
        </w:rPr>
        <w:t xml:space="preserve">), с. Новое </w:t>
      </w:r>
      <w:proofErr w:type="spellStart"/>
      <w:r w:rsidRPr="00D85362">
        <w:rPr>
          <w:rFonts w:ascii="Times New Roman" w:hAnsi="Times New Roman"/>
          <w:sz w:val="28"/>
          <w:szCs w:val="28"/>
        </w:rPr>
        <w:t>Синдрово</w:t>
      </w:r>
      <w:proofErr w:type="spellEnd"/>
      <w:r w:rsidRPr="00D85362">
        <w:rPr>
          <w:rFonts w:ascii="Times New Roman" w:hAnsi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0,9 км"/>
        </w:smartTagPr>
        <w:r w:rsidRPr="00D85362">
          <w:rPr>
            <w:rFonts w:ascii="Times New Roman" w:hAnsi="Times New Roman"/>
            <w:sz w:val="28"/>
            <w:szCs w:val="28"/>
          </w:rPr>
          <w:t>0,9 км</w:t>
        </w:r>
      </w:smartTag>
      <w:r w:rsidRPr="00D85362">
        <w:rPr>
          <w:rFonts w:ascii="Times New Roman" w:hAnsi="Times New Roman"/>
          <w:sz w:val="28"/>
          <w:szCs w:val="28"/>
        </w:rPr>
        <w:t>).</w:t>
      </w:r>
    </w:p>
    <w:p w14:paraId="111FC13B" w14:textId="6EF312FE" w:rsidR="00AD4587" w:rsidRPr="00054318" w:rsidRDefault="00AD4587" w:rsidP="006653EC">
      <w:pPr>
        <w:ind w:firstLine="454"/>
        <w:rPr>
          <w:rFonts w:ascii="Times New Roman" w:hAnsi="Times New Roman"/>
          <w:bCs/>
          <w:sz w:val="28"/>
          <w:szCs w:val="28"/>
          <w:lang w:eastAsia="ar-SA"/>
        </w:rPr>
      </w:pPr>
      <w:r w:rsidRPr="00054318">
        <w:rPr>
          <w:rFonts w:ascii="Times New Roman" w:hAnsi="Times New Roman"/>
          <w:bCs/>
          <w:sz w:val="28"/>
          <w:szCs w:val="28"/>
          <w:lang w:eastAsia="ar-SA"/>
        </w:rPr>
        <w:tab/>
        <w:t xml:space="preserve">  </w:t>
      </w:r>
      <w:r w:rsidR="00AD27EA" w:rsidRPr="00054318">
        <w:rPr>
          <w:rFonts w:ascii="Times New Roman" w:hAnsi="Times New Roman"/>
          <w:bCs/>
          <w:sz w:val="28"/>
          <w:szCs w:val="28"/>
          <w:lang w:eastAsia="ar-SA"/>
        </w:rPr>
        <w:t xml:space="preserve">В связи с недостаточным финансированием районного дорожного фонда </w:t>
      </w:r>
      <w:r w:rsidR="006653EC" w:rsidRPr="00054318">
        <w:rPr>
          <w:rFonts w:ascii="Times New Roman" w:hAnsi="Times New Roman"/>
          <w:bCs/>
          <w:sz w:val="28"/>
          <w:szCs w:val="28"/>
          <w:lang w:eastAsia="ar-SA"/>
        </w:rPr>
        <w:t>оп</w:t>
      </w:r>
      <w:r w:rsidR="004B4215">
        <w:rPr>
          <w:rFonts w:ascii="Times New Roman" w:hAnsi="Times New Roman"/>
          <w:bCs/>
          <w:sz w:val="28"/>
          <w:szCs w:val="28"/>
          <w:lang w:eastAsia="ar-SA"/>
        </w:rPr>
        <w:t>рос, проведенный Государственным казенным</w:t>
      </w:r>
      <w:r w:rsidR="006653EC" w:rsidRPr="00054318">
        <w:rPr>
          <w:rFonts w:ascii="Times New Roman" w:hAnsi="Times New Roman"/>
          <w:bCs/>
          <w:sz w:val="28"/>
          <w:szCs w:val="28"/>
          <w:lang w:eastAsia="ar-SA"/>
        </w:rPr>
        <w:t xml:space="preserve"> учреждение</w:t>
      </w:r>
      <w:r w:rsidR="004B4215">
        <w:rPr>
          <w:rFonts w:ascii="Times New Roman" w:hAnsi="Times New Roman"/>
          <w:bCs/>
          <w:sz w:val="28"/>
          <w:szCs w:val="28"/>
          <w:lang w:eastAsia="ar-SA"/>
        </w:rPr>
        <w:t>м</w:t>
      </w:r>
      <w:r w:rsidR="006653EC" w:rsidRPr="00054318">
        <w:rPr>
          <w:rFonts w:ascii="Times New Roman" w:hAnsi="Times New Roman"/>
          <w:bCs/>
          <w:sz w:val="28"/>
          <w:szCs w:val="28"/>
          <w:lang w:eastAsia="ar-SA"/>
        </w:rPr>
        <w:t xml:space="preserve"> Республики Мордовия «Научный центр социально-экономического мониторинга» показал очень низкий уровень удовлетворенности</w:t>
      </w:r>
      <w:r w:rsidR="00AD27EA" w:rsidRPr="00054318">
        <w:rPr>
          <w:rFonts w:ascii="Times New Roman" w:hAnsi="Times New Roman"/>
          <w:bCs/>
          <w:sz w:val="28"/>
          <w:szCs w:val="28"/>
          <w:lang w:eastAsia="ar-SA"/>
        </w:rPr>
        <w:t xml:space="preserve"> населения качеством автомобильных </w:t>
      </w:r>
      <w:r w:rsidR="003A2818" w:rsidRPr="00054318">
        <w:rPr>
          <w:rFonts w:ascii="Times New Roman" w:hAnsi="Times New Roman"/>
          <w:bCs/>
          <w:sz w:val="28"/>
          <w:szCs w:val="28"/>
          <w:lang w:eastAsia="ar-SA"/>
        </w:rPr>
        <w:t>дорог (</w:t>
      </w:r>
      <w:r w:rsidR="00054318" w:rsidRPr="00054318">
        <w:rPr>
          <w:rFonts w:ascii="Times New Roman" w:hAnsi="Times New Roman"/>
          <w:bCs/>
          <w:sz w:val="28"/>
          <w:szCs w:val="28"/>
          <w:lang w:eastAsia="ar-SA"/>
        </w:rPr>
        <w:t>15,1</w:t>
      </w:r>
      <w:r w:rsidR="006653EC" w:rsidRPr="00054318">
        <w:rPr>
          <w:rFonts w:ascii="Times New Roman" w:hAnsi="Times New Roman"/>
          <w:bCs/>
          <w:sz w:val="28"/>
          <w:szCs w:val="28"/>
          <w:lang w:eastAsia="ar-SA"/>
        </w:rPr>
        <w:t>%).</w:t>
      </w:r>
      <w:r w:rsidR="00AD27EA" w:rsidRPr="00054318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054318" w:rsidRPr="00054318">
        <w:rPr>
          <w:rFonts w:ascii="Times New Roman" w:hAnsi="Times New Roman"/>
          <w:bCs/>
          <w:sz w:val="28"/>
          <w:szCs w:val="28"/>
          <w:lang w:eastAsia="ar-SA"/>
        </w:rPr>
        <w:t xml:space="preserve">Однако, данный показатель опроса граждан возрос по сравнению с </w:t>
      </w:r>
      <w:r w:rsidR="00054318" w:rsidRPr="00054318">
        <w:rPr>
          <w:rFonts w:ascii="Times New Roman" w:hAnsi="Times New Roman"/>
          <w:bCs/>
          <w:sz w:val="28"/>
          <w:szCs w:val="28"/>
          <w:lang w:eastAsia="ar-SA"/>
        </w:rPr>
        <w:lastRenderedPageBreak/>
        <w:t>аналогичным периодом 2022 года в 1,5 раза.</w:t>
      </w:r>
    </w:p>
    <w:p w14:paraId="72091A60" w14:textId="45A072D4" w:rsidR="00A9233F" w:rsidRPr="00F47E10" w:rsidRDefault="00C0718D" w:rsidP="008213EB">
      <w:pPr>
        <w:rPr>
          <w:rFonts w:ascii="Times New Roman" w:hAnsi="Times New Roman"/>
          <w:sz w:val="28"/>
          <w:szCs w:val="28"/>
        </w:rPr>
      </w:pPr>
      <w:r w:rsidRPr="00F47E10">
        <w:rPr>
          <w:rFonts w:ascii="Times New Roman" w:hAnsi="Times New Roman"/>
          <w:sz w:val="28"/>
          <w:szCs w:val="28"/>
        </w:rPr>
        <w:t>Из 71</w:t>
      </w:r>
      <w:r w:rsidR="00720096" w:rsidRPr="00F47E10">
        <w:rPr>
          <w:rFonts w:ascii="Times New Roman" w:hAnsi="Times New Roman"/>
          <w:sz w:val="28"/>
          <w:szCs w:val="28"/>
        </w:rPr>
        <w:t xml:space="preserve"> населенных</w:t>
      </w:r>
      <w:r w:rsidR="00A9233F" w:rsidRPr="00F47E10">
        <w:rPr>
          <w:rFonts w:ascii="Times New Roman" w:hAnsi="Times New Roman"/>
          <w:sz w:val="28"/>
          <w:szCs w:val="28"/>
        </w:rPr>
        <w:t xml:space="preserve"> пункта Краснослободского муниципального района Республики Мордовия</w:t>
      </w:r>
      <w:r w:rsidRPr="00F47E10">
        <w:rPr>
          <w:rFonts w:ascii="Times New Roman" w:hAnsi="Times New Roman"/>
          <w:sz w:val="28"/>
          <w:szCs w:val="28"/>
        </w:rPr>
        <w:t xml:space="preserve"> в 57 населенных пунктах имеются проживающие (в 14 отсутствуют).  51</w:t>
      </w:r>
      <w:r w:rsidR="00A9233F" w:rsidRPr="00F47E10">
        <w:rPr>
          <w:rFonts w:ascii="Times New Roman" w:hAnsi="Times New Roman"/>
          <w:sz w:val="28"/>
          <w:szCs w:val="28"/>
        </w:rPr>
        <w:t xml:space="preserve"> </w:t>
      </w:r>
      <w:r w:rsidRPr="00F47E10">
        <w:rPr>
          <w:rFonts w:ascii="Times New Roman" w:hAnsi="Times New Roman"/>
          <w:sz w:val="28"/>
          <w:szCs w:val="28"/>
        </w:rPr>
        <w:t>населенный пункт обеспечен</w:t>
      </w:r>
      <w:r w:rsidR="00A9233F" w:rsidRPr="00F47E10">
        <w:rPr>
          <w:rFonts w:ascii="Times New Roman" w:hAnsi="Times New Roman"/>
          <w:sz w:val="28"/>
          <w:szCs w:val="28"/>
        </w:rPr>
        <w:t xml:space="preserve"> регулярным автобусным сообщением, с общей численностью населения </w:t>
      </w:r>
      <w:r w:rsidR="00F47E10" w:rsidRPr="00F47E10">
        <w:rPr>
          <w:rFonts w:ascii="Times New Roman" w:hAnsi="Times New Roman"/>
          <w:sz w:val="28"/>
          <w:szCs w:val="28"/>
        </w:rPr>
        <w:t>19867</w:t>
      </w:r>
      <w:r w:rsidR="00A9233F" w:rsidRPr="00F47E10">
        <w:rPr>
          <w:rFonts w:ascii="Times New Roman" w:hAnsi="Times New Roman"/>
          <w:sz w:val="28"/>
          <w:szCs w:val="28"/>
        </w:rPr>
        <w:t xml:space="preserve"> </w:t>
      </w:r>
      <w:r w:rsidRPr="00F47E10">
        <w:rPr>
          <w:rFonts w:ascii="Times New Roman" w:hAnsi="Times New Roman"/>
          <w:sz w:val="28"/>
          <w:szCs w:val="28"/>
        </w:rPr>
        <w:t>человек</w:t>
      </w:r>
      <w:r w:rsidR="00A9233F" w:rsidRPr="00F47E10">
        <w:rPr>
          <w:rFonts w:ascii="Times New Roman" w:hAnsi="Times New Roman"/>
          <w:sz w:val="28"/>
          <w:szCs w:val="28"/>
        </w:rPr>
        <w:t xml:space="preserve">, что составляет </w:t>
      </w:r>
      <w:r w:rsidR="00E75D7D" w:rsidRPr="00F47E10">
        <w:rPr>
          <w:rFonts w:ascii="Times New Roman" w:hAnsi="Times New Roman"/>
          <w:sz w:val="28"/>
          <w:szCs w:val="28"/>
        </w:rPr>
        <w:t>92</w:t>
      </w:r>
      <w:r w:rsidR="00A9233F" w:rsidRPr="00F47E10">
        <w:rPr>
          <w:rFonts w:ascii="Times New Roman" w:hAnsi="Times New Roman"/>
          <w:sz w:val="28"/>
          <w:szCs w:val="28"/>
        </w:rPr>
        <w:t xml:space="preserve"> % охвата от общей численности населения района.</w:t>
      </w:r>
    </w:p>
    <w:p w14:paraId="356776D4" w14:textId="5664DD45" w:rsidR="00EF2E33" w:rsidRPr="00D671A6" w:rsidRDefault="00D671A6" w:rsidP="008213EB">
      <w:pPr>
        <w:rPr>
          <w:rFonts w:ascii="Times New Roman" w:hAnsi="Times New Roman"/>
          <w:b/>
          <w:sz w:val="28"/>
          <w:szCs w:val="28"/>
        </w:rPr>
      </w:pPr>
      <w:r w:rsidRPr="00B843FC">
        <w:rPr>
          <w:rFonts w:ascii="Times New Roman" w:hAnsi="Times New Roman"/>
          <w:b/>
          <w:sz w:val="28"/>
          <w:szCs w:val="28"/>
        </w:rPr>
        <w:t>В 2023</w:t>
      </w:r>
      <w:r w:rsidR="00366825" w:rsidRPr="00B843FC">
        <w:rPr>
          <w:rFonts w:ascii="Times New Roman" w:hAnsi="Times New Roman"/>
          <w:b/>
          <w:sz w:val="28"/>
          <w:szCs w:val="28"/>
        </w:rPr>
        <w:t xml:space="preserve"> году</w:t>
      </w:r>
      <w:r w:rsidR="00366825" w:rsidRPr="00D671A6">
        <w:rPr>
          <w:rFonts w:ascii="Times New Roman" w:hAnsi="Times New Roman"/>
          <w:sz w:val="28"/>
          <w:szCs w:val="28"/>
        </w:rPr>
        <w:t xml:space="preserve"> </w:t>
      </w:r>
      <w:r w:rsidR="00366825" w:rsidRPr="00D671A6">
        <w:rPr>
          <w:rFonts w:ascii="Times New Roman" w:hAnsi="Times New Roman"/>
          <w:b/>
          <w:sz w:val="28"/>
          <w:szCs w:val="28"/>
        </w:rPr>
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центром, в общей численности населения муниципального района составляет 8 %. </w:t>
      </w:r>
    </w:p>
    <w:p w14:paraId="4F76BC35" w14:textId="57C17F67" w:rsidR="00413C4C" w:rsidRDefault="00413C4C" w:rsidP="008213EB">
      <w:pPr>
        <w:rPr>
          <w:rFonts w:ascii="Times New Roman" w:hAnsi="Times New Roman"/>
          <w:sz w:val="28"/>
          <w:szCs w:val="28"/>
        </w:rPr>
      </w:pPr>
      <w:r w:rsidRPr="007B4A8A">
        <w:rPr>
          <w:rFonts w:ascii="Times New Roman" w:hAnsi="Times New Roman"/>
          <w:sz w:val="28"/>
          <w:szCs w:val="28"/>
        </w:rPr>
        <w:t>Уровень удовлетворенности населения организацией т</w:t>
      </w:r>
      <w:r w:rsidR="007B4A8A" w:rsidRPr="007B4A8A">
        <w:rPr>
          <w:rFonts w:ascii="Times New Roman" w:hAnsi="Times New Roman"/>
          <w:sz w:val="28"/>
          <w:szCs w:val="28"/>
        </w:rPr>
        <w:t>ранспортного обслуживания в 2023 году составил 54,9%, что на 55,5% выше уровня 2022</w:t>
      </w:r>
      <w:r w:rsidRPr="007B4A8A">
        <w:rPr>
          <w:rFonts w:ascii="Times New Roman" w:hAnsi="Times New Roman"/>
          <w:sz w:val="28"/>
          <w:szCs w:val="28"/>
        </w:rPr>
        <w:t xml:space="preserve"> года. Большое значение на рост показателя оказала организация регулярного транспортного сообщения по внутрирайонным маршрутам.</w:t>
      </w:r>
    </w:p>
    <w:p w14:paraId="76DE7C14" w14:textId="22A6F5DA" w:rsidR="00413C4C" w:rsidRPr="003F5641" w:rsidRDefault="00A9233F" w:rsidP="00413C4C">
      <w:r w:rsidRPr="003F5641">
        <w:rPr>
          <w:rFonts w:ascii="Times New Roman" w:hAnsi="Times New Roman"/>
          <w:sz w:val="28"/>
          <w:szCs w:val="28"/>
        </w:rPr>
        <w:t>Суть мероприятий пассажирских перевозок по муниципальным маршрутам с регулируемым тарифом направлена на то, чтобы обеспечить бесплатный проезд льготной категории граждан на пригородных маршрутах  Краснослободского района Республики Мордовия и направлена на обеспечение удовлетворения потребности населения Краснослободского муниципального района в пассажирских автотранспортных услугах путем формирования и функционирования необходимых социально и экономически обоснованных автобусных маршрутов, с привлечением необходимого количества и требуемой вместимости пассажирских транспортных средств.</w:t>
      </w:r>
      <w:r w:rsidR="00E411A3" w:rsidRPr="003F5641">
        <w:t xml:space="preserve"> </w:t>
      </w:r>
      <w:r w:rsidR="00413C4C" w:rsidRPr="003F5641">
        <w:t>.</w:t>
      </w:r>
    </w:p>
    <w:p w14:paraId="27C18DCE" w14:textId="070C741C" w:rsidR="00A1384D" w:rsidRPr="003F5641" w:rsidRDefault="00A029BA" w:rsidP="008213EB">
      <w:pPr>
        <w:ind w:left="-8" w:firstLine="392"/>
        <w:rPr>
          <w:rFonts w:ascii="Times New Roman" w:hAnsi="Times New Roman"/>
          <w:spacing w:val="-2"/>
          <w:sz w:val="28"/>
          <w:szCs w:val="28"/>
        </w:rPr>
      </w:pPr>
      <w:r w:rsidRPr="003F5641">
        <w:rPr>
          <w:rFonts w:ascii="Times New Roman" w:hAnsi="Times New Roman"/>
          <w:spacing w:val="-2"/>
          <w:sz w:val="28"/>
          <w:szCs w:val="28"/>
        </w:rPr>
        <w:t>По итогам 20</w:t>
      </w:r>
      <w:r w:rsidR="007B4A8A" w:rsidRPr="003F5641">
        <w:rPr>
          <w:rFonts w:ascii="Times New Roman" w:hAnsi="Times New Roman"/>
          <w:spacing w:val="-2"/>
          <w:sz w:val="28"/>
          <w:szCs w:val="28"/>
        </w:rPr>
        <w:t>23</w:t>
      </w:r>
      <w:r w:rsidR="00A1384D" w:rsidRPr="003F5641">
        <w:rPr>
          <w:rFonts w:ascii="Times New Roman" w:hAnsi="Times New Roman"/>
          <w:spacing w:val="-2"/>
          <w:sz w:val="28"/>
          <w:szCs w:val="28"/>
        </w:rPr>
        <w:t xml:space="preserve"> года среднемесячная заработная плате сложилась на уровне </w:t>
      </w:r>
      <w:r w:rsidR="003F5641" w:rsidRPr="003F5641">
        <w:rPr>
          <w:rFonts w:ascii="Times New Roman" w:hAnsi="Times New Roman"/>
          <w:spacing w:val="-2"/>
          <w:sz w:val="28"/>
          <w:szCs w:val="28"/>
        </w:rPr>
        <w:t>39061,1</w:t>
      </w:r>
      <w:r w:rsidR="00E74887" w:rsidRPr="003F5641">
        <w:rPr>
          <w:rFonts w:ascii="Times New Roman" w:hAnsi="Times New Roman"/>
          <w:spacing w:val="-2"/>
          <w:sz w:val="28"/>
          <w:szCs w:val="28"/>
        </w:rPr>
        <w:t xml:space="preserve"> рубля, темп роста к 20</w:t>
      </w:r>
      <w:r w:rsidR="003F5641" w:rsidRPr="003F5641">
        <w:rPr>
          <w:rFonts w:ascii="Times New Roman" w:hAnsi="Times New Roman"/>
          <w:spacing w:val="-2"/>
          <w:sz w:val="28"/>
          <w:szCs w:val="28"/>
        </w:rPr>
        <w:t>22</w:t>
      </w:r>
      <w:r w:rsidR="00A1384D" w:rsidRPr="003F5641">
        <w:rPr>
          <w:rFonts w:ascii="Times New Roman" w:hAnsi="Times New Roman"/>
          <w:spacing w:val="-2"/>
          <w:sz w:val="28"/>
          <w:szCs w:val="28"/>
        </w:rPr>
        <w:t xml:space="preserve"> году </w:t>
      </w:r>
      <w:r w:rsidR="003F5641" w:rsidRPr="003F5641">
        <w:rPr>
          <w:rFonts w:ascii="Times New Roman" w:hAnsi="Times New Roman"/>
          <w:spacing w:val="-2"/>
          <w:sz w:val="28"/>
          <w:szCs w:val="28"/>
        </w:rPr>
        <w:t>13,6</w:t>
      </w:r>
      <w:r w:rsidR="00A1384D" w:rsidRPr="003F5641">
        <w:rPr>
          <w:rFonts w:ascii="Times New Roman" w:hAnsi="Times New Roman"/>
          <w:spacing w:val="-2"/>
          <w:sz w:val="28"/>
          <w:szCs w:val="28"/>
        </w:rPr>
        <w:t xml:space="preserve">%. </w:t>
      </w:r>
      <w:r w:rsidR="00A9233F" w:rsidRPr="003F5641">
        <w:rPr>
          <w:rFonts w:ascii="Times New Roman" w:hAnsi="Times New Roman"/>
          <w:spacing w:val="-2"/>
          <w:sz w:val="28"/>
          <w:szCs w:val="28"/>
        </w:rPr>
        <w:t>Наблюдается достижение</w:t>
      </w:r>
      <w:r w:rsidR="00197249" w:rsidRPr="003F5641">
        <w:rPr>
          <w:rFonts w:ascii="Times New Roman" w:hAnsi="Times New Roman"/>
          <w:spacing w:val="-2"/>
          <w:sz w:val="28"/>
          <w:szCs w:val="28"/>
        </w:rPr>
        <w:t xml:space="preserve"> установленных</w:t>
      </w:r>
      <w:r w:rsidR="00A1384D" w:rsidRPr="003F5641">
        <w:rPr>
          <w:rFonts w:ascii="Times New Roman" w:hAnsi="Times New Roman"/>
          <w:spacing w:val="-2"/>
          <w:sz w:val="28"/>
          <w:szCs w:val="28"/>
        </w:rPr>
        <w:t xml:space="preserve"> в </w:t>
      </w:r>
      <w:r w:rsidR="00D220C9" w:rsidRPr="003F5641">
        <w:rPr>
          <w:rFonts w:ascii="Times New Roman" w:hAnsi="Times New Roman"/>
          <w:spacing w:val="-2"/>
          <w:sz w:val="28"/>
          <w:szCs w:val="28"/>
        </w:rPr>
        <w:t xml:space="preserve">региональных и </w:t>
      </w:r>
      <w:r w:rsidR="00A1384D" w:rsidRPr="003F5641">
        <w:rPr>
          <w:rFonts w:ascii="Times New Roman" w:hAnsi="Times New Roman"/>
          <w:spacing w:val="-2"/>
          <w:sz w:val="28"/>
          <w:szCs w:val="28"/>
        </w:rPr>
        <w:t>муниципальных «дорожных картах» целевых показателей повышения оплаты труда работников бюджетного сектора экономики</w:t>
      </w:r>
      <w:r w:rsidR="00440C67" w:rsidRPr="003F5641">
        <w:rPr>
          <w:rFonts w:ascii="Times New Roman" w:hAnsi="Times New Roman"/>
          <w:spacing w:val="-2"/>
          <w:sz w:val="28"/>
          <w:szCs w:val="28"/>
        </w:rPr>
        <w:t>.</w:t>
      </w:r>
      <w:r w:rsidR="00A1384D" w:rsidRPr="003F5641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14:paraId="4769E53D" w14:textId="77777777" w:rsidR="00493166" w:rsidRPr="00FE06ED" w:rsidRDefault="00493166" w:rsidP="008213EB">
      <w:pPr>
        <w:ind w:firstLine="0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</w:pPr>
    </w:p>
    <w:p w14:paraId="38FA23E1" w14:textId="222B4594" w:rsidR="00831B1F" w:rsidRPr="00B92499" w:rsidRDefault="001951BB" w:rsidP="008213E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92499">
        <w:rPr>
          <w:rFonts w:ascii="Times New Roman" w:hAnsi="Times New Roman"/>
          <w:b/>
          <w:bCs/>
          <w:sz w:val="28"/>
          <w:szCs w:val="28"/>
          <w:lang w:eastAsia="ar-SA"/>
        </w:rPr>
        <w:t>Дошкольное образование</w:t>
      </w:r>
    </w:p>
    <w:p w14:paraId="1D7E4E39" w14:textId="77777777" w:rsidR="00A64CCA" w:rsidRDefault="00A64CCA" w:rsidP="008213EB">
      <w:pPr>
        <w:ind w:firstLine="567"/>
        <w:rPr>
          <w:rFonts w:ascii="Times New Roman" w:hAnsi="Times New Roman"/>
          <w:color w:val="FF0000"/>
          <w:sz w:val="28"/>
          <w:szCs w:val="28"/>
        </w:rPr>
      </w:pPr>
    </w:p>
    <w:p w14:paraId="4EDA5CDB" w14:textId="76292AE2" w:rsidR="00B60BCC" w:rsidRDefault="00897433" w:rsidP="008213EB">
      <w:pPr>
        <w:ind w:firstLine="567"/>
        <w:rPr>
          <w:rFonts w:ascii="Times New Roman" w:hAnsi="Times New Roman"/>
          <w:sz w:val="28"/>
          <w:szCs w:val="28"/>
        </w:rPr>
      </w:pPr>
      <w:r w:rsidRPr="0006489D">
        <w:rPr>
          <w:rFonts w:ascii="Times New Roman" w:hAnsi="Times New Roman"/>
          <w:sz w:val="28"/>
          <w:szCs w:val="28"/>
        </w:rPr>
        <w:t xml:space="preserve">В настоящее время в Краснослободском муниципальном районе функционируют </w:t>
      </w:r>
      <w:r w:rsidR="00A1384D" w:rsidRPr="0006489D">
        <w:rPr>
          <w:rFonts w:ascii="Times New Roman" w:hAnsi="Times New Roman"/>
          <w:sz w:val="28"/>
          <w:szCs w:val="28"/>
        </w:rPr>
        <w:t>четыре образовательных учреждения и четыре отделения образовательных учреждений</w:t>
      </w:r>
      <w:r w:rsidR="00197249" w:rsidRPr="0006489D">
        <w:rPr>
          <w:rFonts w:ascii="Times New Roman" w:hAnsi="Times New Roman"/>
          <w:sz w:val="28"/>
          <w:szCs w:val="28"/>
        </w:rPr>
        <w:t>,</w:t>
      </w:r>
      <w:r w:rsidR="00A1384D" w:rsidRPr="0006489D">
        <w:rPr>
          <w:rFonts w:ascii="Times New Roman" w:hAnsi="Times New Roman"/>
          <w:sz w:val="28"/>
          <w:szCs w:val="28"/>
        </w:rPr>
        <w:t xml:space="preserve"> реализующих программы дошкольного образования</w:t>
      </w:r>
      <w:r w:rsidRPr="0006489D">
        <w:rPr>
          <w:rFonts w:ascii="Times New Roman" w:hAnsi="Times New Roman"/>
          <w:sz w:val="28"/>
          <w:szCs w:val="28"/>
        </w:rPr>
        <w:t xml:space="preserve"> (</w:t>
      </w:r>
      <w:r w:rsidR="00DE72DF" w:rsidRPr="0006489D">
        <w:rPr>
          <w:rFonts w:ascii="Times New Roman" w:hAnsi="Times New Roman"/>
          <w:sz w:val="28"/>
          <w:szCs w:val="28"/>
        </w:rPr>
        <w:t>четыре</w:t>
      </w:r>
      <w:r w:rsidRPr="0006489D">
        <w:rPr>
          <w:rFonts w:ascii="Times New Roman" w:hAnsi="Times New Roman"/>
          <w:sz w:val="28"/>
          <w:szCs w:val="28"/>
        </w:rPr>
        <w:t xml:space="preserve"> в городе и </w:t>
      </w:r>
      <w:r w:rsidR="00A1384D" w:rsidRPr="0006489D">
        <w:rPr>
          <w:rFonts w:ascii="Times New Roman" w:hAnsi="Times New Roman"/>
          <w:sz w:val="28"/>
          <w:szCs w:val="28"/>
        </w:rPr>
        <w:t>четыре</w:t>
      </w:r>
      <w:r w:rsidR="008D69D7" w:rsidRPr="0006489D">
        <w:rPr>
          <w:rFonts w:ascii="Times New Roman" w:hAnsi="Times New Roman"/>
          <w:sz w:val="28"/>
          <w:szCs w:val="28"/>
        </w:rPr>
        <w:t xml:space="preserve"> на селе).</w:t>
      </w:r>
      <w:r w:rsidR="007C1970" w:rsidRPr="0006489D">
        <w:rPr>
          <w:rFonts w:ascii="Times New Roman" w:hAnsi="Times New Roman"/>
          <w:sz w:val="28"/>
          <w:szCs w:val="28"/>
        </w:rPr>
        <w:t xml:space="preserve"> </w:t>
      </w:r>
      <w:r w:rsidR="00257817" w:rsidRPr="0006489D">
        <w:rPr>
          <w:rFonts w:ascii="Times New Roman" w:hAnsi="Times New Roman"/>
          <w:sz w:val="28"/>
          <w:szCs w:val="28"/>
        </w:rPr>
        <w:t xml:space="preserve">Негосударственных (немуниципальных) дошкольных образовательных учреждений в районе нет. </w:t>
      </w:r>
      <w:r w:rsidR="00B60BCC" w:rsidRPr="0006489D">
        <w:rPr>
          <w:rFonts w:ascii="Times New Roman" w:hAnsi="Times New Roman"/>
          <w:sz w:val="28"/>
          <w:szCs w:val="28"/>
        </w:rPr>
        <w:t>Все учреждения, реализующие программу дошкольного образования, имеют бессрочные лицензии на право образовательной деятельности.</w:t>
      </w:r>
    </w:p>
    <w:p w14:paraId="245F0A21" w14:textId="0DA89D7D" w:rsidR="0006489D" w:rsidRPr="009724C1" w:rsidRDefault="0006489D" w:rsidP="009724C1">
      <w:pPr>
        <w:tabs>
          <w:tab w:val="left" w:pos="1140"/>
        </w:tabs>
        <w:ind w:firstLine="794"/>
        <w:rPr>
          <w:sz w:val="28"/>
          <w:szCs w:val="28"/>
        </w:rPr>
      </w:pPr>
      <w:r w:rsidRPr="009724C1">
        <w:rPr>
          <w:rFonts w:ascii="Times New Roman" w:hAnsi="Times New Roman"/>
          <w:sz w:val="28"/>
          <w:szCs w:val="28"/>
        </w:rPr>
        <w:t>По состоянию на 1 сентября 2023 г.  контингент дошкольных образовательных учрежден</w:t>
      </w:r>
      <w:r w:rsidR="009724C1" w:rsidRPr="009724C1">
        <w:rPr>
          <w:rFonts w:ascii="Times New Roman" w:hAnsi="Times New Roman"/>
          <w:sz w:val="28"/>
          <w:szCs w:val="28"/>
        </w:rPr>
        <w:t>ий - 553 человек</w:t>
      </w:r>
      <w:r w:rsidRPr="009724C1">
        <w:rPr>
          <w:rFonts w:ascii="Times New Roman" w:hAnsi="Times New Roman"/>
          <w:sz w:val="28"/>
          <w:szCs w:val="28"/>
        </w:rPr>
        <w:t xml:space="preserve">, из них 92 сельских и 461 городских. </w:t>
      </w:r>
    </w:p>
    <w:p w14:paraId="189AABF3" w14:textId="29253537" w:rsidR="006D3DE4" w:rsidRPr="00285E80" w:rsidRDefault="006D3DE4" w:rsidP="008213EB">
      <w:pPr>
        <w:tabs>
          <w:tab w:val="left" w:pos="1140"/>
        </w:tabs>
        <w:ind w:firstLine="567"/>
        <w:rPr>
          <w:sz w:val="28"/>
          <w:szCs w:val="28"/>
        </w:rPr>
      </w:pPr>
      <w:r w:rsidRPr="006D3DE4">
        <w:rPr>
          <w:rFonts w:ascii="Times New Roman" w:hAnsi="Times New Roman"/>
          <w:sz w:val="28"/>
          <w:szCs w:val="28"/>
        </w:rPr>
        <w:t xml:space="preserve">Активно развиваются вариативные формы дошкольного образования: группы кратковременного пребывания, консультативные пункты. </w:t>
      </w:r>
    </w:p>
    <w:p w14:paraId="6D6CE31A" w14:textId="7B61108C" w:rsidR="006D3DE4" w:rsidRPr="006D3DE4" w:rsidRDefault="006D3DE4" w:rsidP="006D3DE4">
      <w:pPr>
        <w:ind w:firstLine="567"/>
        <w:rPr>
          <w:sz w:val="28"/>
          <w:szCs w:val="28"/>
        </w:rPr>
      </w:pPr>
      <w:r w:rsidRPr="006D3DE4">
        <w:rPr>
          <w:rFonts w:ascii="Times New Roman" w:hAnsi="Times New Roman"/>
          <w:b/>
          <w:bCs/>
          <w:sz w:val="28"/>
          <w:szCs w:val="28"/>
        </w:rPr>
        <w:t xml:space="preserve">Доля детей в возрасте 1-6 лет, получающих дошкольную образовательную услугу и (или) услугу по их содержанию в муниципальных образовательных учреждениях </w:t>
      </w:r>
      <w:r w:rsidR="00285E80">
        <w:rPr>
          <w:rFonts w:ascii="Times New Roman" w:hAnsi="Times New Roman"/>
          <w:b/>
          <w:bCs/>
          <w:sz w:val="28"/>
          <w:szCs w:val="28"/>
        </w:rPr>
        <w:t>составляет 63,7%</w:t>
      </w:r>
      <w:r w:rsidRPr="006D3DE4">
        <w:rPr>
          <w:rFonts w:ascii="Times New Roman" w:hAnsi="Times New Roman"/>
          <w:b/>
          <w:bCs/>
          <w:sz w:val="28"/>
          <w:szCs w:val="28"/>
        </w:rPr>
        <w:t>.</w:t>
      </w:r>
    </w:p>
    <w:p w14:paraId="05514F17" w14:textId="23F210C0" w:rsidR="006D3DE4" w:rsidRPr="006D3DE4" w:rsidRDefault="006D3DE4" w:rsidP="006D3DE4">
      <w:pPr>
        <w:pStyle w:val="Default"/>
        <w:ind w:firstLine="708"/>
        <w:jc w:val="both"/>
        <w:rPr>
          <w:sz w:val="28"/>
          <w:szCs w:val="28"/>
        </w:rPr>
      </w:pPr>
      <w:r w:rsidRPr="006D3DE4">
        <w:rPr>
          <w:color w:val="auto"/>
          <w:sz w:val="28"/>
          <w:szCs w:val="28"/>
        </w:rPr>
        <w:lastRenderedPageBreak/>
        <w:t xml:space="preserve">Снижение показателя связано с сокращением рождаемости, процент охвата снизился по сравнению с предыдущим годом на 1,3%.  </w:t>
      </w:r>
    </w:p>
    <w:p w14:paraId="06325BB3" w14:textId="556B8322" w:rsidR="00B60BCC" w:rsidRPr="00FE06ED" w:rsidRDefault="00B60BCC" w:rsidP="008213EB">
      <w:pPr>
        <w:ind w:firstLine="567"/>
        <w:rPr>
          <w:rFonts w:ascii="Times New Roman" w:hAnsi="Times New Roman"/>
          <w:color w:val="FF0000"/>
          <w:sz w:val="28"/>
          <w:szCs w:val="28"/>
        </w:rPr>
      </w:pPr>
      <w:r w:rsidRPr="006D3DE4">
        <w:rPr>
          <w:rFonts w:ascii="Times New Roman" w:hAnsi="Times New Roman"/>
          <w:sz w:val="28"/>
          <w:szCs w:val="28"/>
        </w:rPr>
        <w:t>Актуальной очереди на получение места в дошкольных образова</w:t>
      </w:r>
      <w:r w:rsidR="0097024C" w:rsidRPr="006D3DE4">
        <w:rPr>
          <w:rFonts w:ascii="Times New Roman" w:hAnsi="Times New Roman"/>
          <w:sz w:val="28"/>
          <w:szCs w:val="28"/>
        </w:rPr>
        <w:t>тельных учреждениях на 1.01.20</w:t>
      </w:r>
      <w:r w:rsidR="006D3DE4" w:rsidRPr="006D3DE4">
        <w:rPr>
          <w:rFonts w:ascii="Times New Roman" w:hAnsi="Times New Roman"/>
          <w:sz w:val="28"/>
          <w:szCs w:val="28"/>
        </w:rPr>
        <w:t>24</w:t>
      </w:r>
      <w:r w:rsidRPr="006D3DE4">
        <w:rPr>
          <w:rFonts w:ascii="Times New Roman" w:hAnsi="Times New Roman"/>
          <w:sz w:val="28"/>
          <w:szCs w:val="28"/>
        </w:rPr>
        <w:t xml:space="preserve"> года нет</w:t>
      </w:r>
      <w:r w:rsidRPr="00FE06ED">
        <w:rPr>
          <w:rFonts w:ascii="Times New Roman" w:hAnsi="Times New Roman"/>
          <w:color w:val="FF0000"/>
          <w:sz w:val="28"/>
          <w:szCs w:val="28"/>
        </w:rPr>
        <w:t>.</w:t>
      </w:r>
    </w:p>
    <w:p w14:paraId="3371C656" w14:textId="34C6E18F" w:rsidR="00E45F22" w:rsidRPr="009849CC" w:rsidRDefault="00E45F22" w:rsidP="008213EB">
      <w:pPr>
        <w:ind w:firstLine="567"/>
        <w:rPr>
          <w:rFonts w:ascii="Times New Roman" w:hAnsi="Times New Roman"/>
          <w:b/>
          <w:sz w:val="28"/>
          <w:szCs w:val="28"/>
        </w:rPr>
      </w:pPr>
      <w:r w:rsidRPr="009849CC">
        <w:rPr>
          <w:rFonts w:ascii="Times New Roman" w:hAnsi="Times New Roman"/>
          <w:b/>
          <w:sz w:val="28"/>
          <w:szCs w:val="28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 в общем числе муниципальных дошкольных образовательных учреждений составляет 50%.</w:t>
      </w:r>
    </w:p>
    <w:p w14:paraId="4E9CEE9A" w14:textId="73985251" w:rsidR="0006489D" w:rsidRPr="00C977CF" w:rsidRDefault="00CB5156" w:rsidP="008213EB">
      <w:pPr>
        <w:ind w:firstLine="567"/>
        <w:rPr>
          <w:rFonts w:ascii="Times New Roman" w:hAnsi="Times New Roman"/>
          <w:sz w:val="28"/>
          <w:szCs w:val="28"/>
        </w:rPr>
      </w:pPr>
      <w:r w:rsidRPr="009849CC">
        <w:rPr>
          <w:rFonts w:ascii="Times New Roman" w:hAnsi="Times New Roman"/>
          <w:sz w:val="28"/>
          <w:szCs w:val="28"/>
        </w:rPr>
        <w:t xml:space="preserve">Капитальный ремонт требуется в </w:t>
      </w:r>
      <w:r w:rsidR="002C4C92" w:rsidRPr="009849CC">
        <w:rPr>
          <w:rFonts w:ascii="Times New Roman" w:hAnsi="Times New Roman"/>
          <w:sz w:val="28"/>
          <w:szCs w:val="28"/>
        </w:rPr>
        <w:t>двух</w:t>
      </w:r>
      <w:r w:rsidRPr="009849CC">
        <w:rPr>
          <w:rFonts w:ascii="Times New Roman" w:hAnsi="Times New Roman"/>
          <w:sz w:val="28"/>
          <w:szCs w:val="28"/>
        </w:rPr>
        <w:t xml:space="preserve"> дошкольн</w:t>
      </w:r>
      <w:r w:rsidR="002C4C92" w:rsidRPr="009849CC">
        <w:rPr>
          <w:rFonts w:ascii="Times New Roman" w:hAnsi="Times New Roman"/>
          <w:sz w:val="28"/>
          <w:szCs w:val="28"/>
        </w:rPr>
        <w:t>ых учреждениях</w:t>
      </w:r>
      <w:r w:rsidR="009C37DB" w:rsidRPr="009849CC">
        <w:rPr>
          <w:rFonts w:ascii="Times New Roman" w:hAnsi="Times New Roman"/>
          <w:sz w:val="28"/>
          <w:szCs w:val="28"/>
        </w:rPr>
        <w:t xml:space="preserve"> из 4-х </w:t>
      </w:r>
      <w:r w:rsidR="00E45F22" w:rsidRPr="009849CC">
        <w:rPr>
          <w:rFonts w:ascii="Times New Roman" w:hAnsi="Times New Roman"/>
          <w:sz w:val="28"/>
          <w:szCs w:val="28"/>
        </w:rPr>
        <w:t>имеющихся</w:t>
      </w:r>
      <w:r w:rsidRPr="009849CC">
        <w:rPr>
          <w:rFonts w:ascii="Times New Roman" w:hAnsi="Times New Roman"/>
          <w:sz w:val="28"/>
          <w:szCs w:val="28"/>
        </w:rPr>
        <w:t xml:space="preserve">.  </w:t>
      </w:r>
      <w:r w:rsidR="002C4C92" w:rsidRPr="009849CC">
        <w:rPr>
          <w:rFonts w:ascii="Times New Roman" w:hAnsi="Times New Roman"/>
          <w:sz w:val="28"/>
          <w:szCs w:val="28"/>
        </w:rPr>
        <w:t>(МДОУ д/с «Сказка» - 1978 г. и МДОУ д/с «Солнышко» - 1987 г.).</w:t>
      </w:r>
    </w:p>
    <w:p w14:paraId="772C2E31" w14:textId="0F2C6E72" w:rsidR="0006489D" w:rsidRPr="0006489D" w:rsidRDefault="0006489D" w:rsidP="0006489D">
      <w:pPr>
        <w:ind w:firstLine="360"/>
        <w:rPr>
          <w:sz w:val="28"/>
          <w:szCs w:val="28"/>
        </w:rPr>
      </w:pPr>
      <w:r w:rsidRPr="0006489D">
        <w:rPr>
          <w:rFonts w:ascii="Times New Roman" w:hAnsi="Times New Roman"/>
          <w:sz w:val="28"/>
          <w:szCs w:val="28"/>
        </w:rPr>
        <w:t xml:space="preserve">Основная образовательная программа дошкольного образования, реализуется во всех дошкольных образовательных организациях и соответствует требованиям федерального государственного образовательного стандарта дошкольного образования, в 4 городских детских садах реализуется адаптированная основная образовательная программа дошкольного образования </w:t>
      </w:r>
      <w:r w:rsidR="004B4215">
        <w:rPr>
          <w:rFonts w:ascii="Times New Roman" w:hAnsi="Times New Roman"/>
          <w:sz w:val="28"/>
          <w:szCs w:val="28"/>
        </w:rPr>
        <w:t xml:space="preserve">для детей </w:t>
      </w:r>
      <w:r w:rsidRPr="0006489D">
        <w:rPr>
          <w:rFonts w:ascii="Times New Roman" w:hAnsi="Times New Roman"/>
          <w:sz w:val="28"/>
          <w:szCs w:val="28"/>
        </w:rPr>
        <w:t>с нарушением речи</w:t>
      </w:r>
      <w:r w:rsidR="004B4215">
        <w:rPr>
          <w:rFonts w:ascii="Times New Roman" w:hAnsi="Times New Roman"/>
          <w:sz w:val="28"/>
          <w:szCs w:val="28"/>
        </w:rPr>
        <w:t>.</w:t>
      </w:r>
    </w:p>
    <w:p w14:paraId="77B9D305" w14:textId="20E3CBF5" w:rsidR="0006489D" w:rsidRPr="0006489D" w:rsidRDefault="004B4215" w:rsidP="0006489D">
      <w:pPr>
        <w:ind w:firstLine="360"/>
        <w:rPr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 дошкольных образовательных</w:t>
      </w:r>
      <w:r w:rsidR="0006489D" w:rsidRPr="0006489D">
        <w:rPr>
          <w:rFonts w:ascii="Times New Roman" w:hAnsi="Times New Roman"/>
          <w:color w:val="333333"/>
          <w:sz w:val="28"/>
          <w:szCs w:val="28"/>
        </w:rPr>
        <w:t xml:space="preserve"> учреждения</w:t>
      </w:r>
      <w:r>
        <w:rPr>
          <w:rFonts w:ascii="Times New Roman" w:hAnsi="Times New Roman"/>
          <w:color w:val="333333"/>
          <w:sz w:val="28"/>
          <w:szCs w:val="28"/>
        </w:rPr>
        <w:t>х</w:t>
      </w:r>
      <w:r w:rsidR="0006489D" w:rsidRPr="0006489D">
        <w:rPr>
          <w:rFonts w:ascii="Times New Roman" w:hAnsi="Times New Roman"/>
          <w:sz w:val="28"/>
          <w:szCs w:val="28"/>
        </w:rPr>
        <w:t xml:space="preserve"> в 2022-2023 учебном году были открытии три муниципальные инновационные площадки:</w:t>
      </w:r>
    </w:p>
    <w:p w14:paraId="2EE170C3" w14:textId="3B84E991" w:rsidR="0006489D" w:rsidRPr="0006489D" w:rsidRDefault="0006489D" w:rsidP="0006489D">
      <w:pPr>
        <w:rPr>
          <w:sz w:val="28"/>
          <w:szCs w:val="28"/>
        </w:rPr>
      </w:pPr>
      <w:r w:rsidRPr="0006489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06489D">
        <w:rPr>
          <w:rFonts w:ascii="Times New Roman" w:hAnsi="Times New Roman"/>
          <w:sz w:val="28"/>
          <w:szCs w:val="28"/>
        </w:rPr>
        <w:t>Кадетское движение дошкольников как современный подход к нравственно – патриотическому воспитанию» - МБДОУ детский сад «Сказка»;</w:t>
      </w:r>
    </w:p>
    <w:p w14:paraId="19AFABC1" w14:textId="74E16884" w:rsidR="0006489D" w:rsidRPr="0006489D" w:rsidRDefault="00274C66" w:rsidP="0006489D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489D" w:rsidRPr="0006489D">
        <w:rPr>
          <w:rFonts w:ascii="Times New Roman" w:hAnsi="Times New Roman"/>
          <w:sz w:val="28"/>
          <w:szCs w:val="28"/>
        </w:rPr>
        <w:t>«Театрализованная деятельность как культурная практика ребенка дошкольного возраста» - МБДОУ детский сад «Солнышко»;</w:t>
      </w:r>
    </w:p>
    <w:p w14:paraId="035CC676" w14:textId="7B7074D5" w:rsidR="0006489D" w:rsidRPr="0006489D" w:rsidRDefault="00274C66" w:rsidP="0006489D">
      <w:pPr>
        <w:ind w:firstLine="567"/>
        <w:rPr>
          <w:sz w:val="28"/>
          <w:szCs w:val="28"/>
        </w:rPr>
      </w:pPr>
      <w:r>
        <w:rPr>
          <w:rFonts w:ascii="Times New Roman" w:eastAsia="font290" w:hAnsi="Times New Roman"/>
          <w:bCs/>
          <w:sz w:val="28"/>
          <w:szCs w:val="28"/>
        </w:rPr>
        <w:t>-</w:t>
      </w:r>
      <w:r w:rsidR="0006489D" w:rsidRPr="0006489D">
        <w:rPr>
          <w:rFonts w:ascii="Times New Roman" w:eastAsia="font290" w:hAnsi="Times New Roman"/>
          <w:bCs/>
          <w:sz w:val="28"/>
          <w:szCs w:val="28"/>
        </w:rPr>
        <w:t>«Занимательная медицина как средство формирования первичных представлений у детей дошкольного возраста о ЗОЖ» – МАДОО ЦРР детский сад «Радуга».</w:t>
      </w:r>
    </w:p>
    <w:p w14:paraId="300E8192" w14:textId="45DE6494" w:rsidR="0006489D" w:rsidRPr="00C977CF" w:rsidRDefault="006D3DE4" w:rsidP="00C977CF">
      <w:pPr>
        <w:tabs>
          <w:tab w:val="left" w:pos="1140"/>
        </w:tabs>
        <w:ind w:firstLine="357"/>
        <w:rPr>
          <w:b/>
          <w:sz w:val="28"/>
          <w:szCs w:val="28"/>
        </w:rPr>
      </w:pPr>
      <w:r w:rsidRPr="006D3DE4">
        <w:rPr>
          <w:rStyle w:val="14"/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Pr="006D3DE4">
        <w:rPr>
          <w:rStyle w:val="14"/>
          <w:rFonts w:ascii="Times New Roman" w:eastAsia="Calibri" w:hAnsi="Times New Roman"/>
          <w:bCs/>
          <w:sz w:val="28"/>
          <w:szCs w:val="28"/>
          <w:lang w:eastAsia="zh-CN"/>
        </w:rPr>
        <w:t xml:space="preserve">о всех 8 ДОУ (100%) имеются Консультативные центры для оказания психолого-педагогической, методической и консультативной помощи родителям. На базе МАДОО ЦРР ДС «Радуга», в рамках реализации плана мероприятий Федерального проекта «Поддержка семей, имеющих детей» Национального проекта «Образование» с 1 марта 2019 года создан и успешно продолжает свою работу Муниципальный консультационный центр оказания психолого-педагогической, методической и консультативной помощи гражданам, имеющим детей. Консультационный центр является базовой площадкой для Краснослободского, </w:t>
      </w:r>
      <w:proofErr w:type="spellStart"/>
      <w:r w:rsidRPr="006D3DE4">
        <w:rPr>
          <w:rStyle w:val="14"/>
          <w:rFonts w:ascii="Times New Roman" w:eastAsia="Calibri" w:hAnsi="Times New Roman"/>
          <w:bCs/>
          <w:sz w:val="28"/>
          <w:szCs w:val="28"/>
          <w:lang w:eastAsia="zh-CN"/>
        </w:rPr>
        <w:t>Старошайговского</w:t>
      </w:r>
      <w:proofErr w:type="spellEnd"/>
      <w:r w:rsidRPr="006D3DE4">
        <w:rPr>
          <w:rStyle w:val="14"/>
          <w:rFonts w:ascii="Times New Roman" w:eastAsia="Calibri" w:hAnsi="Times New Roman"/>
          <w:bCs/>
          <w:sz w:val="28"/>
          <w:szCs w:val="28"/>
          <w:lang w:eastAsia="zh-CN"/>
        </w:rPr>
        <w:t xml:space="preserve">, </w:t>
      </w:r>
      <w:proofErr w:type="spellStart"/>
      <w:r w:rsidRPr="006D3DE4">
        <w:rPr>
          <w:rStyle w:val="14"/>
          <w:rFonts w:ascii="Times New Roman" w:eastAsia="Calibri" w:hAnsi="Times New Roman"/>
          <w:bCs/>
          <w:sz w:val="28"/>
          <w:szCs w:val="28"/>
          <w:lang w:eastAsia="zh-CN"/>
        </w:rPr>
        <w:t>Ельниковского</w:t>
      </w:r>
      <w:proofErr w:type="spellEnd"/>
      <w:r w:rsidRPr="006D3DE4">
        <w:rPr>
          <w:rStyle w:val="14"/>
          <w:rFonts w:ascii="Times New Roman" w:eastAsia="Calibri" w:hAnsi="Times New Roman"/>
          <w:bCs/>
          <w:sz w:val="28"/>
          <w:szCs w:val="28"/>
          <w:lang w:eastAsia="zh-CN"/>
        </w:rPr>
        <w:t xml:space="preserve">, </w:t>
      </w:r>
      <w:proofErr w:type="spellStart"/>
      <w:r w:rsidRPr="006D3DE4">
        <w:rPr>
          <w:rStyle w:val="14"/>
          <w:rFonts w:ascii="Times New Roman" w:eastAsia="Calibri" w:hAnsi="Times New Roman"/>
          <w:bCs/>
          <w:sz w:val="28"/>
          <w:szCs w:val="28"/>
          <w:lang w:eastAsia="zh-CN"/>
        </w:rPr>
        <w:t>Темниковского</w:t>
      </w:r>
      <w:proofErr w:type="spellEnd"/>
      <w:r w:rsidRPr="006D3DE4">
        <w:rPr>
          <w:rStyle w:val="14"/>
          <w:rFonts w:ascii="Times New Roman" w:eastAsia="Calibri" w:hAnsi="Times New Roman"/>
          <w:bCs/>
          <w:sz w:val="28"/>
          <w:szCs w:val="28"/>
          <w:lang w:eastAsia="zh-CN"/>
        </w:rPr>
        <w:t xml:space="preserve">, </w:t>
      </w:r>
      <w:proofErr w:type="spellStart"/>
      <w:r w:rsidRPr="006D3DE4">
        <w:rPr>
          <w:rStyle w:val="14"/>
          <w:rFonts w:ascii="Times New Roman" w:eastAsia="Calibri" w:hAnsi="Times New Roman"/>
          <w:bCs/>
          <w:sz w:val="28"/>
          <w:szCs w:val="28"/>
          <w:lang w:eastAsia="zh-CN"/>
        </w:rPr>
        <w:t>Теньгушевского</w:t>
      </w:r>
      <w:proofErr w:type="spellEnd"/>
      <w:r w:rsidRPr="006D3DE4">
        <w:rPr>
          <w:rStyle w:val="14"/>
          <w:rFonts w:ascii="Times New Roman" w:eastAsia="Calibri" w:hAnsi="Times New Roman"/>
          <w:bCs/>
          <w:sz w:val="28"/>
          <w:szCs w:val="28"/>
          <w:lang w:eastAsia="zh-CN"/>
        </w:rPr>
        <w:t xml:space="preserve"> районов Республики Мордовия</w:t>
      </w:r>
      <w:r w:rsidRPr="006D3DE4">
        <w:rPr>
          <w:rStyle w:val="14"/>
          <w:rFonts w:ascii="Times New Roman" w:eastAsia="Calibri" w:hAnsi="Times New Roman"/>
          <w:b/>
          <w:bCs/>
          <w:sz w:val="28"/>
          <w:szCs w:val="28"/>
          <w:lang w:eastAsia="zh-CN"/>
        </w:rPr>
        <w:t xml:space="preserve">.  </w:t>
      </w:r>
      <w:r w:rsidRPr="006D3DE4">
        <w:rPr>
          <w:rStyle w:val="24"/>
          <w:rFonts w:ascii="Times New Roman" w:eastAsia="Calibri" w:hAnsi="Times New Roman"/>
          <w:b w:val="0"/>
          <w:kern w:val="2"/>
          <w:sz w:val="28"/>
          <w:szCs w:val="28"/>
          <w:highlight w:val="white"/>
          <w:lang w:eastAsia="zh-CN" w:bidi="ru-RU"/>
        </w:rPr>
        <w:t>За 2023 год оказано родителям 244 консультативные услуг</w:t>
      </w:r>
      <w:r w:rsidR="004B4215">
        <w:rPr>
          <w:rStyle w:val="24"/>
          <w:rFonts w:ascii="Times New Roman" w:eastAsia="Calibri" w:hAnsi="Times New Roman"/>
          <w:b w:val="0"/>
          <w:kern w:val="2"/>
          <w:sz w:val="28"/>
          <w:szCs w:val="28"/>
          <w:highlight w:val="white"/>
          <w:lang w:eastAsia="zh-CN" w:bidi="ru-RU"/>
        </w:rPr>
        <w:t>и</w:t>
      </w:r>
      <w:r w:rsidRPr="006D3DE4">
        <w:rPr>
          <w:rStyle w:val="24"/>
          <w:rFonts w:ascii="Times New Roman" w:eastAsia="Calibri" w:hAnsi="Times New Roman"/>
          <w:b w:val="0"/>
          <w:kern w:val="2"/>
          <w:sz w:val="28"/>
          <w:szCs w:val="28"/>
          <w:highlight w:val="white"/>
          <w:lang w:eastAsia="zh-CN" w:bidi="ru-RU"/>
        </w:rPr>
        <w:t>.</w:t>
      </w:r>
    </w:p>
    <w:p w14:paraId="08FF1710" w14:textId="77777777" w:rsidR="00831B1F" w:rsidRPr="00FE06ED" w:rsidRDefault="00831B1F" w:rsidP="008213EB">
      <w:pPr>
        <w:ind w:firstLine="567"/>
        <w:rPr>
          <w:rFonts w:ascii="Times New Roman" w:hAnsi="Times New Roman"/>
          <w:color w:val="FF0000"/>
          <w:spacing w:val="-4"/>
          <w:sz w:val="28"/>
          <w:szCs w:val="28"/>
        </w:rPr>
      </w:pPr>
    </w:p>
    <w:p w14:paraId="41C255CD" w14:textId="34F0BADD" w:rsidR="00831B1F" w:rsidRPr="00B92499" w:rsidRDefault="00B1607E" w:rsidP="008213EB">
      <w:pPr>
        <w:ind w:firstLine="454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9249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Общее и дополнительное образование</w:t>
      </w:r>
    </w:p>
    <w:p w14:paraId="123D7513" w14:textId="77777777" w:rsidR="003A2590" w:rsidRPr="00FE06ED" w:rsidRDefault="003A2590" w:rsidP="008213EB">
      <w:pPr>
        <w:ind w:firstLine="454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</w:pPr>
    </w:p>
    <w:p w14:paraId="4A460152" w14:textId="6D0A74E5" w:rsidR="009C637C" w:rsidRPr="009C637C" w:rsidRDefault="009C637C" w:rsidP="009C637C">
      <w:pPr>
        <w:ind w:firstLine="709"/>
        <w:rPr>
          <w:rStyle w:val="14"/>
          <w:rFonts w:ascii="Times New Roman" w:hAnsi="Times New Roman"/>
          <w:sz w:val="28"/>
          <w:szCs w:val="28"/>
        </w:rPr>
      </w:pPr>
      <w:r w:rsidRPr="009C637C">
        <w:rPr>
          <w:rStyle w:val="14"/>
          <w:rFonts w:ascii="Times New Roman" w:hAnsi="Times New Roman"/>
          <w:sz w:val="28"/>
          <w:szCs w:val="28"/>
        </w:rPr>
        <w:t>В   настоящее время   в районе   функционируют 10 муниципальных учреждений   общего образования, из них средних - 8, основных - 2, в них насчитывается 1698 учащихся или 137 классов (126 классов–комплектов). Все учреждения общего образования имеют лицензии на право образовательной деятельности и свидетельства о государственной аккредитации</w:t>
      </w:r>
    </w:p>
    <w:p w14:paraId="546466FA" w14:textId="47AAC144" w:rsidR="00B343D2" w:rsidRPr="009C637C" w:rsidRDefault="00B343D2" w:rsidP="009C637C">
      <w:pPr>
        <w:ind w:firstLine="709"/>
        <w:rPr>
          <w:rStyle w:val="14"/>
          <w:rFonts w:ascii="Times New Roman" w:hAnsi="Times New Roman"/>
          <w:sz w:val="28"/>
          <w:szCs w:val="28"/>
        </w:rPr>
      </w:pPr>
      <w:r w:rsidRPr="009C637C">
        <w:rPr>
          <w:rStyle w:val="14"/>
          <w:rFonts w:ascii="Times New Roman" w:hAnsi="Times New Roman"/>
          <w:sz w:val="28"/>
          <w:szCs w:val="28"/>
        </w:rPr>
        <w:t xml:space="preserve">В районе продолжают функционировать четыре образовательных округа, в каждом из которых определены школы-центры. Взаимодействие образовательных </w:t>
      </w:r>
      <w:r w:rsidRPr="009C637C">
        <w:rPr>
          <w:rStyle w:val="14"/>
          <w:rFonts w:ascii="Times New Roman" w:hAnsi="Times New Roman"/>
          <w:sz w:val="28"/>
          <w:szCs w:val="28"/>
        </w:rPr>
        <w:lastRenderedPageBreak/>
        <w:t>центров в реализации образовательных программ, использование дистанционных образовательных технологий и возможностей электронного обучения, организация внешнего взаимодействия с ВУЗами и Республиканским лицеем – центром одаренных детей позволяет увеличить спектр образовательных программ, видов и форм образовательной деятельности обучающихся.</w:t>
      </w:r>
    </w:p>
    <w:p w14:paraId="6C842D5B" w14:textId="2A4B9064" w:rsidR="009C637C" w:rsidRPr="009C637C" w:rsidRDefault="009C637C" w:rsidP="009C637C">
      <w:pPr>
        <w:ind w:firstLine="709"/>
        <w:rPr>
          <w:sz w:val="28"/>
          <w:szCs w:val="28"/>
        </w:rPr>
      </w:pPr>
      <w:r w:rsidRPr="009C637C">
        <w:rPr>
          <w:rStyle w:val="14"/>
          <w:rFonts w:ascii="Times New Roman" w:hAnsi="Times New Roman"/>
          <w:sz w:val="28"/>
          <w:szCs w:val="28"/>
        </w:rPr>
        <w:t xml:space="preserve">Остается высоким процент малокомплектных школ, невысока и среднегодовая наполняемость классов: в сельской местности за 2023 год —  7 чел., при нормативной наполняемости 14 чел., в городской местности 23,7 чел. при нормативной наполняемости – 25 чел.  В малокомплектных школах обучаются 137 человек, что составляет 8,1 %. </w:t>
      </w:r>
    </w:p>
    <w:p w14:paraId="25CCE303" w14:textId="78CD20BC" w:rsidR="009C637C" w:rsidRPr="009C637C" w:rsidRDefault="009C637C" w:rsidP="009C637C">
      <w:pPr>
        <w:ind w:firstLine="709"/>
        <w:rPr>
          <w:sz w:val="28"/>
          <w:szCs w:val="28"/>
        </w:rPr>
      </w:pPr>
      <w:r w:rsidRPr="009C637C">
        <w:rPr>
          <w:rFonts w:ascii="Times New Roman" w:hAnsi="Times New Roman"/>
          <w:sz w:val="28"/>
          <w:szCs w:val="28"/>
        </w:rPr>
        <w:t>В последние годы численность учащихся в сельской местности продолжает сокращаться.  Причиной является отток населения из сельской местности и снижение рождаемости. В городских школах обучаются 1159 чел. из 1698, что составляет 68,2%.</w:t>
      </w:r>
    </w:p>
    <w:p w14:paraId="198A1D16" w14:textId="2EFBB390" w:rsidR="008D66F4" w:rsidRPr="00C86A4A" w:rsidRDefault="008D66F4" w:rsidP="003455FF">
      <w:pPr>
        <w:ind w:firstLine="709"/>
        <w:rPr>
          <w:sz w:val="28"/>
          <w:szCs w:val="28"/>
        </w:rPr>
      </w:pPr>
      <w:r w:rsidRPr="00C86A4A">
        <w:rPr>
          <w:rFonts w:ascii="Times New Roman" w:hAnsi="Times New Roman"/>
          <w:sz w:val="28"/>
          <w:szCs w:val="28"/>
          <w:lang w:eastAsia="en-US"/>
        </w:rPr>
        <w:t>В 2023 году в государственной итоговой аттестации за курс средней школы в формате ЕГЭ участвовало 80 выпускников школ. Все участники сдавали 3 и более экзаменов.</w:t>
      </w:r>
    </w:p>
    <w:p w14:paraId="628A9E58" w14:textId="1248C4F1" w:rsidR="008D66F4" w:rsidRPr="00C86A4A" w:rsidRDefault="008D66F4" w:rsidP="003455FF">
      <w:pPr>
        <w:ind w:firstLine="709"/>
        <w:rPr>
          <w:sz w:val="28"/>
          <w:szCs w:val="28"/>
        </w:rPr>
      </w:pPr>
      <w:r w:rsidRPr="00C86A4A">
        <w:rPr>
          <w:rFonts w:ascii="Times New Roman" w:hAnsi="Times New Roman"/>
          <w:sz w:val="28"/>
          <w:szCs w:val="28"/>
        </w:rPr>
        <w:t>Успешно прошли государственную итоговую аттестацию за курс среднего общего образования 78 выпускников — 97,5%, два выпускника 11 класса МБОУ «</w:t>
      </w:r>
      <w:proofErr w:type="spellStart"/>
      <w:r w:rsidRPr="00C86A4A">
        <w:rPr>
          <w:rFonts w:ascii="Times New Roman" w:hAnsi="Times New Roman"/>
          <w:sz w:val="28"/>
          <w:szCs w:val="28"/>
        </w:rPr>
        <w:t>Краснослободский</w:t>
      </w:r>
      <w:proofErr w:type="spellEnd"/>
      <w:r w:rsidRPr="00C86A4A">
        <w:rPr>
          <w:rFonts w:ascii="Times New Roman" w:hAnsi="Times New Roman"/>
          <w:sz w:val="28"/>
          <w:szCs w:val="28"/>
        </w:rPr>
        <w:t xml:space="preserve"> многопрофильный лицей», МБОУ «</w:t>
      </w:r>
      <w:proofErr w:type="spellStart"/>
      <w:r w:rsidRPr="00C86A4A">
        <w:rPr>
          <w:rFonts w:ascii="Times New Roman" w:hAnsi="Times New Roman"/>
          <w:sz w:val="28"/>
          <w:szCs w:val="28"/>
        </w:rPr>
        <w:t>Селищинская</w:t>
      </w:r>
      <w:proofErr w:type="spellEnd"/>
      <w:r w:rsidRPr="00C86A4A">
        <w:rPr>
          <w:rFonts w:ascii="Times New Roman" w:hAnsi="Times New Roman"/>
          <w:sz w:val="28"/>
          <w:szCs w:val="28"/>
        </w:rPr>
        <w:t xml:space="preserve"> СОШ» не получили аттестат о среднем общем образовании. Количество выпускников, не преодолевших минимальный порог по предметам 19 чел., из них по обязательным для аттестации - 2 чел. </w:t>
      </w:r>
      <w:r w:rsidRPr="00C86A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86A4A">
        <w:rPr>
          <w:rFonts w:ascii="Times New Roman" w:hAnsi="Times New Roman"/>
          <w:sz w:val="28"/>
          <w:szCs w:val="28"/>
        </w:rPr>
        <w:t>27 выпускников набрали от 80 баллов и выше, сто балльников в этом году нет. 11 выпускников (14% от выпуска) награждены медалями «За особые успехи в учении».  Средний балл медалистов - 80. Показатели среднего балла по сравнению с показателями прошлого года ниже по всем предметам, кроме биологии и литературы.</w:t>
      </w:r>
    </w:p>
    <w:p w14:paraId="6D33132A" w14:textId="77777777" w:rsidR="008D66F4" w:rsidRPr="00C86A4A" w:rsidRDefault="008D66F4" w:rsidP="003455FF">
      <w:pPr>
        <w:shd w:val="clear" w:color="auto" w:fill="FFFFFF"/>
        <w:suppressAutoHyphens/>
        <w:spacing w:before="30" w:after="30"/>
        <w:ind w:firstLine="709"/>
        <w:rPr>
          <w:sz w:val="28"/>
          <w:szCs w:val="28"/>
        </w:rPr>
      </w:pPr>
      <w:r w:rsidRPr="00C86A4A">
        <w:rPr>
          <w:rFonts w:ascii="Times New Roman" w:hAnsi="Times New Roman"/>
          <w:sz w:val="28"/>
          <w:szCs w:val="28"/>
        </w:rPr>
        <w:t>В разрезе школ высокий показатель среднего балла в МБОУ «</w:t>
      </w:r>
      <w:proofErr w:type="spellStart"/>
      <w:r w:rsidRPr="00C86A4A">
        <w:rPr>
          <w:rFonts w:ascii="Times New Roman" w:hAnsi="Times New Roman"/>
          <w:sz w:val="28"/>
          <w:szCs w:val="28"/>
        </w:rPr>
        <w:t>Учхозская</w:t>
      </w:r>
      <w:proofErr w:type="spellEnd"/>
      <w:r w:rsidRPr="00C86A4A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Pr="00C86A4A">
        <w:rPr>
          <w:rFonts w:ascii="Times New Roman" w:hAnsi="Times New Roman"/>
          <w:sz w:val="28"/>
          <w:szCs w:val="28"/>
        </w:rPr>
        <w:t>Гуменская</w:t>
      </w:r>
      <w:proofErr w:type="spellEnd"/>
      <w:r w:rsidRPr="00C86A4A">
        <w:rPr>
          <w:rFonts w:ascii="Times New Roman" w:hAnsi="Times New Roman"/>
          <w:sz w:val="28"/>
          <w:szCs w:val="28"/>
        </w:rPr>
        <w:t xml:space="preserve"> СОШ»</w:t>
      </w:r>
      <w:r w:rsidRPr="00C86A4A">
        <w:rPr>
          <w:rFonts w:ascii="Times New Roman" w:eastAsia="Calibri" w:hAnsi="Times New Roman"/>
          <w:sz w:val="28"/>
          <w:szCs w:val="28"/>
        </w:rPr>
        <w:t>, низкий уровень - МБОУ «</w:t>
      </w:r>
      <w:proofErr w:type="spellStart"/>
      <w:r w:rsidRPr="00C86A4A">
        <w:rPr>
          <w:rFonts w:ascii="Times New Roman" w:eastAsia="Calibri" w:hAnsi="Times New Roman"/>
          <w:sz w:val="28"/>
          <w:szCs w:val="28"/>
        </w:rPr>
        <w:t>Селищинская</w:t>
      </w:r>
      <w:proofErr w:type="spellEnd"/>
      <w:r w:rsidRPr="00C86A4A">
        <w:rPr>
          <w:rFonts w:ascii="Times New Roman" w:eastAsia="Calibri" w:hAnsi="Times New Roman"/>
          <w:sz w:val="28"/>
          <w:szCs w:val="28"/>
        </w:rPr>
        <w:t xml:space="preserve"> СОШ».</w:t>
      </w:r>
    </w:p>
    <w:p w14:paraId="6DAB55B0" w14:textId="77777777" w:rsidR="003455FF" w:rsidRDefault="008D66F4" w:rsidP="003455FF">
      <w:pPr>
        <w:pStyle w:val="a8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86A4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за 2023 год составила 2,5% (2022 г. - 0%).</w:t>
      </w:r>
    </w:p>
    <w:p w14:paraId="596E21FA" w14:textId="63EA44E6" w:rsidR="003455FF" w:rsidRPr="00A501D9" w:rsidRDefault="008D66F4" w:rsidP="00A501D9">
      <w:pPr>
        <w:pStyle w:val="a8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C86A4A">
        <w:rPr>
          <w:rFonts w:ascii="Times New Roman" w:hAnsi="Times New Roman"/>
          <w:sz w:val="28"/>
          <w:szCs w:val="28"/>
        </w:rPr>
        <w:t>За курс основного общего образования итоговую аттестацию проходили 165 человек. По результатам ОГЭ не прошли государственную итоговую аттестацию и не получили аттестаты об основном общем образовании   1 выпускник 9 класса (МБОУ «</w:t>
      </w:r>
      <w:proofErr w:type="spellStart"/>
      <w:r w:rsidRPr="00C86A4A">
        <w:rPr>
          <w:rFonts w:ascii="Times New Roman" w:hAnsi="Times New Roman"/>
          <w:sz w:val="28"/>
          <w:szCs w:val="28"/>
        </w:rPr>
        <w:t>Краснослободский</w:t>
      </w:r>
      <w:proofErr w:type="spellEnd"/>
      <w:r w:rsidRPr="00C86A4A">
        <w:rPr>
          <w:rFonts w:ascii="Times New Roman" w:hAnsi="Times New Roman"/>
          <w:sz w:val="28"/>
          <w:szCs w:val="28"/>
        </w:rPr>
        <w:t xml:space="preserve"> многопрофильный лицей»)</w:t>
      </w:r>
      <w:r w:rsidR="00A501D9">
        <w:rPr>
          <w:rFonts w:ascii="Times New Roman" w:hAnsi="Times New Roman"/>
          <w:sz w:val="28"/>
          <w:szCs w:val="28"/>
        </w:rPr>
        <w:t>.</w:t>
      </w:r>
      <w:r w:rsidR="00D62382" w:rsidRPr="00FE06ED">
        <w:rPr>
          <w:rFonts w:ascii="Times New Roman" w:hAnsi="Times New Roman"/>
          <w:color w:val="FF0000"/>
          <w:kern w:val="2"/>
          <w:sz w:val="28"/>
          <w:szCs w:val="28"/>
          <w:lang w:eastAsia="en-US" w:bidi="hi-IN"/>
        </w:rPr>
        <w:t xml:space="preserve">   </w:t>
      </w:r>
    </w:p>
    <w:p w14:paraId="3A911A58" w14:textId="65228F16" w:rsidR="00C86A4A" w:rsidRPr="003455FF" w:rsidRDefault="00C86A4A" w:rsidP="003455FF">
      <w:pPr>
        <w:ind w:firstLine="708"/>
        <w:rPr>
          <w:sz w:val="28"/>
          <w:szCs w:val="28"/>
        </w:rPr>
      </w:pPr>
      <w:r w:rsidRPr="003455FF">
        <w:rPr>
          <w:rFonts w:ascii="Times New Roman" w:hAnsi="Times New Roman"/>
          <w:b/>
          <w:bCs/>
          <w:sz w:val="28"/>
          <w:szCs w:val="28"/>
          <w:lang w:eastAsia="ar-SA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за 2023 год составила 93,7%.</w:t>
      </w:r>
    </w:p>
    <w:p w14:paraId="6BAC834C" w14:textId="5EDE37BB" w:rsidR="00C86A4A" w:rsidRPr="003455FF" w:rsidRDefault="00C86A4A" w:rsidP="003455FF">
      <w:pPr>
        <w:ind w:firstLine="708"/>
        <w:rPr>
          <w:sz w:val="28"/>
          <w:szCs w:val="28"/>
        </w:rPr>
      </w:pPr>
      <w:r w:rsidRPr="003455FF">
        <w:rPr>
          <w:rFonts w:ascii="Times New Roman" w:hAnsi="Times New Roman"/>
          <w:sz w:val="28"/>
          <w:szCs w:val="28"/>
          <w:lang w:eastAsia="ar-SA"/>
        </w:rPr>
        <w:t>На повышение качества образования направлена реализация в Краснослободском муниципальном районе федеральных проектов «Современная школа</w:t>
      </w:r>
      <w:r w:rsidR="003455FF" w:rsidRPr="003455FF">
        <w:rPr>
          <w:rFonts w:ascii="Times New Roman" w:hAnsi="Times New Roman"/>
          <w:sz w:val="28"/>
          <w:szCs w:val="28"/>
          <w:lang w:eastAsia="ar-SA"/>
        </w:rPr>
        <w:t>», «</w:t>
      </w:r>
      <w:r w:rsidRPr="003455FF">
        <w:rPr>
          <w:rFonts w:ascii="Times New Roman" w:hAnsi="Times New Roman"/>
          <w:sz w:val="28"/>
          <w:szCs w:val="28"/>
          <w:lang w:eastAsia="ar-SA"/>
        </w:rPr>
        <w:t>Цифровая образовательная среда», «</w:t>
      </w:r>
      <w:r w:rsidR="003455FF" w:rsidRPr="003455FF">
        <w:rPr>
          <w:rFonts w:ascii="Times New Roman" w:hAnsi="Times New Roman"/>
          <w:sz w:val="28"/>
          <w:szCs w:val="28"/>
          <w:lang w:eastAsia="ar-SA"/>
        </w:rPr>
        <w:t>Учитель будущего</w:t>
      </w:r>
      <w:r w:rsidRPr="003455FF">
        <w:rPr>
          <w:rFonts w:ascii="Times New Roman" w:hAnsi="Times New Roman"/>
          <w:sz w:val="28"/>
          <w:szCs w:val="28"/>
          <w:lang w:eastAsia="ar-SA"/>
        </w:rPr>
        <w:t>».</w:t>
      </w:r>
    </w:p>
    <w:p w14:paraId="5435F8F0" w14:textId="3FFB2F06" w:rsidR="00C86A4A" w:rsidRPr="003455FF" w:rsidRDefault="00C86A4A" w:rsidP="003455FF">
      <w:pPr>
        <w:rPr>
          <w:sz w:val="28"/>
          <w:szCs w:val="28"/>
        </w:rPr>
      </w:pPr>
      <w:r w:rsidRPr="003455FF">
        <w:rPr>
          <w:rFonts w:ascii="Times New Roman" w:hAnsi="Times New Roman"/>
          <w:sz w:val="28"/>
          <w:szCs w:val="28"/>
        </w:rPr>
        <w:t xml:space="preserve"> В рамках регионального проекта «Современная школа» в 2019 году введено </w:t>
      </w:r>
      <w:r w:rsidRPr="003455FF">
        <w:rPr>
          <w:rFonts w:ascii="Times New Roman" w:hAnsi="Times New Roman"/>
          <w:sz w:val="28"/>
          <w:szCs w:val="28"/>
        </w:rPr>
        <w:lastRenderedPageBreak/>
        <w:t xml:space="preserve">в эксплуатацию новое </w:t>
      </w:r>
      <w:r w:rsidR="003455FF" w:rsidRPr="003455FF">
        <w:rPr>
          <w:rFonts w:ascii="Times New Roman" w:hAnsi="Times New Roman"/>
          <w:sz w:val="28"/>
          <w:szCs w:val="28"/>
        </w:rPr>
        <w:t>здание МБОУ</w:t>
      </w:r>
      <w:r w:rsidRPr="003455FF">
        <w:rPr>
          <w:rFonts w:ascii="Times New Roman" w:hAnsi="Times New Roman"/>
          <w:sz w:val="28"/>
          <w:szCs w:val="28"/>
        </w:rPr>
        <w:t xml:space="preserve"> «ОЦ «</w:t>
      </w:r>
      <w:proofErr w:type="spellStart"/>
      <w:r w:rsidRPr="003455FF">
        <w:rPr>
          <w:rFonts w:ascii="Times New Roman" w:hAnsi="Times New Roman"/>
          <w:sz w:val="28"/>
          <w:szCs w:val="28"/>
        </w:rPr>
        <w:t>Краснослободская</w:t>
      </w:r>
      <w:proofErr w:type="spellEnd"/>
      <w:r w:rsidRPr="003455FF">
        <w:rPr>
          <w:rFonts w:ascii="Times New Roman" w:hAnsi="Times New Roman"/>
          <w:sz w:val="28"/>
          <w:szCs w:val="28"/>
        </w:rPr>
        <w:t xml:space="preserve"> СОШ №1» с современной инфраструктурой и новейшим оборудованием, стоимостью </w:t>
      </w:r>
      <w:r w:rsidRPr="003455FF">
        <w:rPr>
          <w:rFonts w:ascii="Times New Roman" w:hAnsi="Times New Roman"/>
          <w:sz w:val="28"/>
          <w:szCs w:val="28"/>
          <w:lang w:eastAsia="en-US"/>
        </w:rPr>
        <w:t>более 476 млн. руб.</w:t>
      </w:r>
      <w:r w:rsidRPr="003455FF">
        <w:rPr>
          <w:rFonts w:ascii="Times New Roman" w:hAnsi="Times New Roman"/>
          <w:sz w:val="28"/>
          <w:szCs w:val="28"/>
        </w:rPr>
        <w:t xml:space="preserve"> </w:t>
      </w:r>
    </w:p>
    <w:p w14:paraId="359BF29E" w14:textId="02541996" w:rsidR="00C86A4A" w:rsidRPr="003455FF" w:rsidRDefault="00C86A4A" w:rsidP="003455FF">
      <w:pPr>
        <w:suppressAutoHyphens/>
        <w:ind w:firstLine="233"/>
        <w:rPr>
          <w:sz w:val="28"/>
          <w:szCs w:val="28"/>
        </w:rPr>
      </w:pPr>
      <w:r w:rsidRPr="003455FF">
        <w:rPr>
          <w:rFonts w:ascii="Times New Roman" w:hAnsi="Times New Roman"/>
          <w:color w:val="CE181E"/>
          <w:sz w:val="28"/>
          <w:szCs w:val="28"/>
          <w:lang w:bidi="ru-RU"/>
        </w:rPr>
        <w:t xml:space="preserve">       </w:t>
      </w:r>
      <w:r w:rsidRPr="003455FF">
        <w:rPr>
          <w:rFonts w:ascii="Times New Roman" w:hAnsi="Times New Roman"/>
          <w:sz w:val="28"/>
          <w:szCs w:val="28"/>
          <w:lang w:bidi="ru-RU"/>
        </w:rPr>
        <w:t xml:space="preserve">В рамках этого же проекта в 2019-2023 годах </w:t>
      </w:r>
      <w:r w:rsidRPr="003455FF">
        <w:rPr>
          <w:rFonts w:ascii="Times New Roman" w:hAnsi="Times New Roman"/>
          <w:sz w:val="28"/>
          <w:szCs w:val="28"/>
          <w:lang w:eastAsia="ar-SA" w:bidi="ru-RU"/>
        </w:rPr>
        <w:t>обновлена материально-техническая база для реализации основных и дополнительных общеобразовательных программ цифрового, естественнонаучного и гуманитарного профилей и созданы Центры «Точка роста»</w:t>
      </w:r>
      <w:r w:rsidR="007A312C">
        <w:rPr>
          <w:rFonts w:ascii="Times New Roman" w:hAnsi="Times New Roman"/>
          <w:sz w:val="28"/>
          <w:szCs w:val="28"/>
          <w:lang w:eastAsia="ar-SA" w:bidi="ru-RU"/>
        </w:rPr>
        <w:t>.</w:t>
      </w:r>
      <w:r w:rsidRPr="003455FF">
        <w:rPr>
          <w:rFonts w:ascii="Times New Roman" w:hAnsi="Times New Roman"/>
          <w:sz w:val="28"/>
          <w:szCs w:val="28"/>
          <w:lang w:eastAsia="ar-SA" w:bidi="ru-RU"/>
        </w:rPr>
        <w:t xml:space="preserve"> В 2023 году </w:t>
      </w:r>
      <w:r w:rsidR="007A312C">
        <w:rPr>
          <w:rFonts w:ascii="Times New Roman" w:hAnsi="Times New Roman"/>
          <w:sz w:val="28"/>
          <w:szCs w:val="28"/>
          <w:lang w:eastAsia="ar-SA" w:bidi="ru-RU"/>
        </w:rPr>
        <w:t>«Точки р</w:t>
      </w:r>
      <w:r w:rsidRPr="003455FF">
        <w:rPr>
          <w:rFonts w:ascii="Times New Roman" w:hAnsi="Times New Roman"/>
          <w:sz w:val="28"/>
          <w:szCs w:val="28"/>
          <w:lang w:eastAsia="ar-SA" w:bidi="ru-RU"/>
        </w:rPr>
        <w:t>оста</w:t>
      </w:r>
      <w:r w:rsidR="007A312C">
        <w:rPr>
          <w:rFonts w:ascii="Times New Roman" w:hAnsi="Times New Roman"/>
          <w:sz w:val="28"/>
          <w:szCs w:val="28"/>
          <w:lang w:eastAsia="ar-SA" w:bidi="ru-RU"/>
        </w:rPr>
        <w:t>»</w:t>
      </w:r>
      <w:r w:rsidRPr="003455FF">
        <w:rPr>
          <w:rFonts w:ascii="Times New Roman" w:hAnsi="Times New Roman"/>
          <w:sz w:val="28"/>
          <w:szCs w:val="28"/>
          <w:lang w:eastAsia="ar-SA" w:bidi="ru-RU"/>
        </w:rPr>
        <w:t xml:space="preserve"> открыты в МБОУ «</w:t>
      </w:r>
      <w:proofErr w:type="spellStart"/>
      <w:r w:rsidRPr="003455FF">
        <w:rPr>
          <w:rFonts w:ascii="Times New Roman" w:hAnsi="Times New Roman"/>
          <w:sz w:val="28"/>
          <w:szCs w:val="28"/>
          <w:lang w:eastAsia="ar-SA" w:bidi="ru-RU"/>
        </w:rPr>
        <w:t>Селищинская</w:t>
      </w:r>
      <w:proofErr w:type="spellEnd"/>
      <w:r w:rsidRPr="003455FF">
        <w:rPr>
          <w:rFonts w:ascii="Times New Roman" w:hAnsi="Times New Roman"/>
          <w:sz w:val="28"/>
          <w:szCs w:val="28"/>
          <w:lang w:eastAsia="ar-SA" w:bidi="ru-RU"/>
        </w:rPr>
        <w:t xml:space="preserve"> СОШ», МБОУ «</w:t>
      </w:r>
      <w:proofErr w:type="spellStart"/>
      <w:r w:rsidRPr="003455FF">
        <w:rPr>
          <w:rFonts w:ascii="Times New Roman" w:hAnsi="Times New Roman"/>
          <w:sz w:val="28"/>
          <w:szCs w:val="28"/>
          <w:lang w:eastAsia="ar-SA" w:bidi="ru-RU"/>
        </w:rPr>
        <w:t>Новокарьгинская</w:t>
      </w:r>
      <w:proofErr w:type="spellEnd"/>
      <w:r w:rsidRPr="003455FF">
        <w:rPr>
          <w:rFonts w:ascii="Times New Roman" w:hAnsi="Times New Roman"/>
          <w:sz w:val="28"/>
          <w:szCs w:val="28"/>
          <w:lang w:eastAsia="ar-SA" w:bidi="ru-RU"/>
        </w:rPr>
        <w:t xml:space="preserve"> СОШ», МБОУ «Куликовская СОШ», МБОУ «</w:t>
      </w:r>
      <w:proofErr w:type="spellStart"/>
      <w:r w:rsidRPr="003455FF">
        <w:rPr>
          <w:rFonts w:ascii="Times New Roman" w:hAnsi="Times New Roman"/>
          <w:sz w:val="28"/>
          <w:szCs w:val="28"/>
          <w:lang w:eastAsia="ar-SA" w:bidi="ru-RU"/>
        </w:rPr>
        <w:t>Мордовскопаркинская</w:t>
      </w:r>
      <w:proofErr w:type="spellEnd"/>
      <w:r w:rsidRPr="003455FF">
        <w:rPr>
          <w:rFonts w:ascii="Times New Roman" w:hAnsi="Times New Roman"/>
          <w:sz w:val="28"/>
          <w:szCs w:val="28"/>
          <w:lang w:eastAsia="ar-SA" w:bidi="ru-RU"/>
        </w:rPr>
        <w:t xml:space="preserve"> ООШ».   </w:t>
      </w:r>
      <w:r w:rsidRPr="003455FF">
        <w:rPr>
          <w:rFonts w:ascii="Times New Roman" w:hAnsi="Times New Roman"/>
          <w:sz w:val="28"/>
          <w:szCs w:val="28"/>
          <w:lang w:bidi="ru-RU"/>
        </w:rPr>
        <w:t xml:space="preserve">Школы получили компьютерное интерактивное оборудование, мебель, </w:t>
      </w:r>
      <w:r w:rsidR="003455FF" w:rsidRPr="003455FF">
        <w:rPr>
          <w:rFonts w:ascii="Times New Roman" w:hAnsi="Times New Roman"/>
          <w:sz w:val="28"/>
          <w:szCs w:val="28"/>
          <w:lang w:bidi="ru-RU"/>
        </w:rPr>
        <w:t>оборудование для</w:t>
      </w:r>
      <w:r w:rsidRPr="003455FF">
        <w:rPr>
          <w:rFonts w:ascii="Times New Roman" w:hAnsi="Times New Roman"/>
          <w:sz w:val="28"/>
          <w:szCs w:val="28"/>
          <w:lang w:bidi="ru-RU"/>
        </w:rPr>
        <w:t xml:space="preserve"> изучения основ безопасности жизнедеятельности и оказания первой помощи, комплект оборудования для обучения трудовым процессам и   фотографированию, 3</w:t>
      </w:r>
      <w:r w:rsidRPr="003455FF">
        <w:rPr>
          <w:rFonts w:ascii="Times New Roman" w:hAnsi="Times New Roman"/>
          <w:sz w:val="28"/>
          <w:szCs w:val="28"/>
          <w:lang w:val="en-US" w:bidi="ru-RU"/>
        </w:rPr>
        <w:t>D</w:t>
      </w:r>
      <w:r w:rsidR="003455FF" w:rsidRPr="003455FF">
        <w:rPr>
          <w:rFonts w:ascii="Times New Roman" w:hAnsi="Times New Roman"/>
          <w:sz w:val="28"/>
          <w:szCs w:val="28"/>
          <w:lang w:bidi="ru-RU"/>
        </w:rPr>
        <w:t xml:space="preserve">-принтер на сумму </w:t>
      </w:r>
      <w:r w:rsidR="007A312C">
        <w:rPr>
          <w:rFonts w:ascii="Times New Roman" w:hAnsi="Times New Roman"/>
          <w:sz w:val="28"/>
          <w:szCs w:val="28"/>
          <w:lang w:bidi="ru-RU"/>
        </w:rPr>
        <w:t>14,6 млн</w:t>
      </w:r>
      <w:r w:rsidRPr="003455FF">
        <w:rPr>
          <w:rFonts w:ascii="Times New Roman" w:hAnsi="Times New Roman"/>
          <w:sz w:val="28"/>
          <w:szCs w:val="28"/>
          <w:lang w:bidi="ru-RU"/>
        </w:rPr>
        <w:t xml:space="preserve">. </w:t>
      </w:r>
      <w:r w:rsidR="007A312C" w:rsidRPr="003455FF">
        <w:rPr>
          <w:rFonts w:ascii="Times New Roman" w:hAnsi="Times New Roman"/>
          <w:sz w:val="28"/>
          <w:szCs w:val="28"/>
          <w:lang w:bidi="ru-RU"/>
        </w:rPr>
        <w:t>руб.</w:t>
      </w:r>
      <w:r w:rsidR="003455FF" w:rsidRPr="003455FF">
        <w:rPr>
          <w:rFonts w:ascii="Times New Roman" w:hAnsi="Times New Roman"/>
          <w:sz w:val="28"/>
          <w:szCs w:val="28"/>
          <w:lang w:bidi="ru-RU"/>
        </w:rPr>
        <w:t>, из них в 2023 году- 6</w:t>
      </w:r>
      <w:r w:rsidR="007A312C">
        <w:rPr>
          <w:rFonts w:ascii="Times New Roman" w:hAnsi="Times New Roman"/>
          <w:sz w:val="28"/>
          <w:szCs w:val="28"/>
          <w:lang w:bidi="ru-RU"/>
        </w:rPr>
        <w:t>,6 млн</w:t>
      </w:r>
      <w:r w:rsidRPr="003455FF">
        <w:rPr>
          <w:rFonts w:ascii="Times New Roman" w:hAnsi="Times New Roman"/>
          <w:sz w:val="28"/>
          <w:szCs w:val="28"/>
          <w:lang w:bidi="ru-RU"/>
        </w:rPr>
        <w:t xml:space="preserve">. руб. </w:t>
      </w:r>
    </w:p>
    <w:p w14:paraId="3AB772A9" w14:textId="0FDB0B26" w:rsidR="00C86A4A" w:rsidRPr="003455FF" w:rsidRDefault="003455FF" w:rsidP="003455FF">
      <w:pPr>
        <w:ind w:firstLine="454"/>
        <w:rPr>
          <w:sz w:val="28"/>
          <w:szCs w:val="28"/>
        </w:rPr>
      </w:pPr>
      <w:r w:rsidRPr="003455FF">
        <w:rPr>
          <w:rFonts w:ascii="Times New Roman" w:hAnsi="Times New Roman"/>
          <w:sz w:val="28"/>
          <w:szCs w:val="28"/>
          <w:lang w:eastAsia="ar-SA"/>
        </w:rPr>
        <w:t>По федеральному</w:t>
      </w:r>
      <w:r w:rsidR="00C86A4A" w:rsidRPr="003455FF">
        <w:rPr>
          <w:rFonts w:ascii="Times New Roman" w:hAnsi="Times New Roman"/>
          <w:sz w:val="28"/>
          <w:szCs w:val="28"/>
          <w:lang w:eastAsia="ar-SA"/>
        </w:rPr>
        <w:t xml:space="preserve"> проекту «Цифровая образовательная среда» национального проекта «Образование» в 2019-2023 годах </w:t>
      </w:r>
      <w:r w:rsidR="00C86A4A" w:rsidRPr="003455FF">
        <w:rPr>
          <w:rFonts w:ascii="Times New Roman" w:hAnsi="Times New Roman"/>
          <w:sz w:val="28"/>
          <w:szCs w:val="28"/>
        </w:rPr>
        <w:t xml:space="preserve">для создания современной и безопасной цифровой образовательной среды, обеспечивающей </w:t>
      </w:r>
      <w:r w:rsidRPr="003455FF">
        <w:rPr>
          <w:rFonts w:ascii="Times New Roman" w:hAnsi="Times New Roman"/>
          <w:sz w:val="28"/>
          <w:szCs w:val="28"/>
        </w:rPr>
        <w:t>высокое качество и доступность образования всех видов и уровней,</w:t>
      </w:r>
      <w:r w:rsidR="00C86A4A" w:rsidRPr="003455FF">
        <w:rPr>
          <w:rFonts w:ascii="Times New Roman" w:hAnsi="Times New Roman"/>
          <w:sz w:val="28"/>
          <w:szCs w:val="28"/>
          <w:lang w:eastAsia="ar-SA"/>
        </w:rPr>
        <w:t xml:space="preserve"> поступило </w:t>
      </w:r>
      <w:r w:rsidR="00C86A4A" w:rsidRPr="003455FF">
        <w:rPr>
          <w:rFonts w:ascii="Times New Roman" w:hAnsi="Times New Roman"/>
          <w:sz w:val="28"/>
          <w:szCs w:val="28"/>
        </w:rPr>
        <w:t xml:space="preserve">современное </w:t>
      </w:r>
      <w:r w:rsidRPr="003455FF">
        <w:rPr>
          <w:rFonts w:ascii="Times New Roman" w:hAnsi="Times New Roman"/>
          <w:sz w:val="28"/>
          <w:szCs w:val="28"/>
        </w:rPr>
        <w:t xml:space="preserve">оборудование </w:t>
      </w:r>
      <w:r w:rsidRPr="003455FF">
        <w:rPr>
          <w:rFonts w:ascii="Times New Roman" w:hAnsi="Times New Roman"/>
          <w:sz w:val="28"/>
          <w:szCs w:val="28"/>
          <w:lang w:eastAsia="ar-SA"/>
        </w:rPr>
        <w:t>в</w:t>
      </w:r>
      <w:r w:rsidR="00C86A4A" w:rsidRPr="003455FF">
        <w:rPr>
          <w:rFonts w:ascii="Times New Roman" w:hAnsi="Times New Roman"/>
          <w:sz w:val="28"/>
          <w:szCs w:val="28"/>
          <w:lang w:eastAsia="ar-SA"/>
        </w:rPr>
        <w:t xml:space="preserve"> общеобразовательные организации </w:t>
      </w:r>
      <w:r w:rsidRPr="003455FF">
        <w:rPr>
          <w:rFonts w:ascii="Times New Roman" w:hAnsi="Times New Roman"/>
          <w:sz w:val="28"/>
          <w:szCs w:val="28"/>
          <w:lang w:eastAsia="ar-SA"/>
        </w:rPr>
        <w:t xml:space="preserve">района на сумму </w:t>
      </w:r>
      <w:r w:rsidR="007A312C">
        <w:rPr>
          <w:rFonts w:ascii="Times New Roman" w:hAnsi="Times New Roman"/>
          <w:sz w:val="28"/>
          <w:szCs w:val="28"/>
          <w:lang w:eastAsia="ar-SA"/>
        </w:rPr>
        <w:t>9,6 млн</w:t>
      </w:r>
      <w:r w:rsidR="00C86A4A" w:rsidRPr="003455FF">
        <w:rPr>
          <w:rFonts w:ascii="Times New Roman" w:hAnsi="Times New Roman"/>
          <w:sz w:val="28"/>
          <w:szCs w:val="28"/>
          <w:lang w:eastAsia="ar-SA"/>
        </w:rPr>
        <w:t xml:space="preserve">. руб., из них </w:t>
      </w:r>
      <w:r w:rsidR="007A312C">
        <w:rPr>
          <w:rFonts w:ascii="Times New Roman" w:hAnsi="Times New Roman"/>
          <w:sz w:val="28"/>
          <w:szCs w:val="28"/>
          <w:lang w:eastAsia="ar-SA"/>
        </w:rPr>
        <w:t>4,0 млн</w:t>
      </w:r>
      <w:r w:rsidR="00C86A4A" w:rsidRPr="003455FF">
        <w:rPr>
          <w:rFonts w:ascii="Times New Roman" w:hAnsi="Times New Roman"/>
          <w:sz w:val="28"/>
          <w:szCs w:val="28"/>
          <w:lang w:eastAsia="ar-SA"/>
        </w:rPr>
        <w:t xml:space="preserve">. руб. - </w:t>
      </w:r>
      <w:r w:rsidRPr="003455FF">
        <w:rPr>
          <w:rFonts w:ascii="Times New Roman" w:hAnsi="Times New Roman"/>
          <w:sz w:val="28"/>
          <w:szCs w:val="28"/>
          <w:lang w:eastAsia="ar-SA"/>
        </w:rPr>
        <w:t>в 2023</w:t>
      </w:r>
      <w:r w:rsidR="00C86A4A" w:rsidRPr="003455FF">
        <w:rPr>
          <w:rFonts w:ascii="Times New Roman" w:hAnsi="Times New Roman"/>
          <w:sz w:val="28"/>
          <w:szCs w:val="28"/>
          <w:lang w:eastAsia="ar-SA"/>
        </w:rPr>
        <w:t xml:space="preserve"> году.</w:t>
      </w:r>
    </w:p>
    <w:p w14:paraId="2AB6A060" w14:textId="2F165736" w:rsidR="00C86A4A" w:rsidRPr="003455FF" w:rsidRDefault="00C86A4A" w:rsidP="003455FF">
      <w:pPr>
        <w:tabs>
          <w:tab w:val="left" w:pos="0"/>
        </w:tabs>
        <w:ind w:firstLine="426"/>
        <w:rPr>
          <w:sz w:val="28"/>
          <w:szCs w:val="28"/>
        </w:rPr>
      </w:pPr>
      <w:r w:rsidRPr="003455FF">
        <w:rPr>
          <w:rFonts w:ascii="Times New Roman" w:hAnsi="Times New Roman"/>
          <w:bCs/>
          <w:kern w:val="2"/>
          <w:sz w:val="28"/>
          <w:szCs w:val="28"/>
        </w:rPr>
        <w:t xml:space="preserve">Внедрение модели </w:t>
      </w:r>
      <w:r w:rsidRPr="003455FF">
        <w:rPr>
          <w:rFonts w:ascii="Times New Roman" w:hAnsi="Times New Roman"/>
          <w:b/>
          <w:bCs/>
          <w:kern w:val="2"/>
          <w:sz w:val="28"/>
          <w:szCs w:val="28"/>
        </w:rPr>
        <w:t xml:space="preserve">цифровой образовательной </w:t>
      </w:r>
      <w:r w:rsidR="003455FF" w:rsidRPr="003455FF">
        <w:rPr>
          <w:rFonts w:ascii="Times New Roman" w:hAnsi="Times New Roman"/>
          <w:b/>
          <w:bCs/>
          <w:kern w:val="2"/>
          <w:sz w:val="28"/>
          <w:szCs w:val="28"/>
        </w:rPr>
        <w:t>среды</w:t>
      </w:r>
      <w:r w:rsidR="003455FF" w:rsidRPr="003455FF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3455FF" w:rsidRPr="003455FF">
        <w:rPr>
          <w:rFonts w:ascii="Times New Roman" w:hAnsi="Times New Roman"/>
          <w:bCs/>
          <w:kern w:val="2"/>
          <w:sz w:val="28"/>
          <w:szCs w:val="28"/>
          <w:lang w:bidi="hi-IN"/>
        </w:rPr>
        <w:t>позволило</w:t>
      </w:r>
      <w:r w:rsidRPr="003455FF">
        <w:rPr>
          <w:rFonts w:ascii="Times New Roman" w:hAnsi="Times New Roman"/>
          <w:sz w:val="28"/>
          <w:szCs w:val="28"/>
          <w:shd w:val="clear" w:color="auto" w:fill="FFFFFF"/>
        </w:rPr>
        <w:t xml:space="preserve"> существенно расширить доступ учащихся к качественным программам обучения</w:t>
      </w:r>
      <w:r w:rsidRPr="003455FF">
        <w:rPr>
          <w:rFonts w:ascii="Times New Roman" w:hAnsi="Times New Roman"/>
          <w:bCs/>
          <w:kern w:val="2"/>
          <w:sz w:val="28"/>
          <w:szCs w:val="28"/>
          <w:lang w:bidi="hi-IN"/>
        </w:rPr>
        <w:t xml:space="preserve"> в </w:t>
      </w:r>
      <w:r w:rsidRPr="003455FF">
        <w:rPr>
          <w:rFonts w:ascii="Times New Roman" w:hAnsi="Times New Roman"/>
          <w:kern w:val="2"/>
          <w:sz w:val="28"/>
          <w:szCs w:val="28"/>
        </w:rPr>
        <w:t>МБОУ «</w:t>
      </w:r>
      <w:proofErr w:type="spellStart"/>
      <w:r w:rsidRPr="003455FF">
        <w:rPr>
          <w:rFonts w:ascii="Times New Roman" w:hAnsi="Times New Roman"/>
          <w:kern w:val="2"/>
          <w:sz w:val="28"/>
          <w:szCs w:val="28"/>
        </w:rPr>
        <w:t>Краснослободский</w:t>
      </w:r>
      <w:proofErr w:type="spellEnd"/>
      <w:r w:rsidRPr="003455FF">
        <w:rPr>
          <w:rFonts w:ascii="Times New Roman" w:hAnsi="Times New Roman"/>
          <w:kern w:val="2"/>
          <w:sz w:val="28"/>
          <w:szCs w:val="28"/>
        </w:rPr>
        <w:t xml:space="preserve"> многопрофильный лицей» (2019 год), </w:t>
      </w:r>
      <w:r w:rsidRPr="003455FF">
        <w:rPr>
          <w:rFonts w:ascii="Times New Roman" w:hAnsi="Times New Roman"/>
          <w:bCs/>
          <w:kern w:val="2"/>
          <w:sz w:val="28"/>
          <w:szCs w:val="28"/>
        </w:rPr>
        <w:t>МБОУ «</w:t>
      </w:r>
      <w:proofErr w:type="spellStart"/>
      <w:r w:rsidRPr="003455FF">
        <w:rPr>
          <w:rFonts w:ascii="Times New Roman" w:hAnsi="Times New Roman"/>
          <w:bCs/>
          <w:kern w:val="2"/>
          <w:sz w:val="28"/>
          <w:szCs w:val="28"/>
        </w:rPr>
        <w:t>Гуменская</w:t>
      </w:r>
      <w:proofErr w:type="spellEnd"/>
      <w:r w:rsidRPr="003455FF">
        <w:rPr>
          <w:rFonts w:ascii="Times New Roman" w:hAnsi="Times New Roman"/>
          <w:bCs/>
          <w:kern w:val="2"/>
          <w:sz w:val="28"/>
          <w:szCs w:val="28"/>
        </w:rPr>
        <w:t xml:space="preserve"> СОШ» (2020 год), </w:t>
      </w:r>
      <w:r w:rsidRPr="003455FF">
        <w:rPr>
          <w:rFonts w:ascii="Times New Roman" w:hAnsi="Times New Roman"/>
          <w:kern w:val="2"/>
          <w:sz w:val="28"/>
          <w:szCs w:val="28"/>
        </w:rPr>
        <w:t>МБОУ «</w:t>
      </w:r>
      <w:proofErr w:type="spellStart"/>
      <w:r w:rsidRPr="003455FF">
        <w:rPr>
          <w:rFonts w:ascii="Times New Roman" w:hAnsi="Times New Roman"/>
          <w:kern w:val="2"/>
          <w:sz w:val="28"/>
          <w:szCs w:val="28"/>
        </w:rPr>
        <w:t>Красноподгорная</w:t>
      </w:r>
      <w:proofErr w:type="spellEnd"/>
      <w:r w:rsidRPr="003455FF">
        <w:rPr>
          <w:rFonts w:ascii="Times New Roman" w:hAnsi="Times New Roman"/>
          <w:kern w:val="2"/>
          <w:sz w:val="28"/>
          <w:szCs w:val="28"/>
        </w:rPr>
        <w:t xml:space="preserve"> СОШ им. П.М. Волкова» (2021 год), </w:t>
      </w:r>
      <w:r w:rsidRPr="003455FF">
        <w:rPr>
          <w:rFonts w:ascii="Times New Roman" w:hAnsi="Times New Roman"/>
          <w:kern w:val="2"/>
          <w:sz w:val="28"/>
          <w:szCs w:val="28"/>
          <w:lang w:eastAsia="ar-SA"/>
        </w:rPr>
        <w:t>МБОУ «ОЦ «</w:t>
      </w:r>
      <w:proofErr w:type="spellStart"/>
      <w:r w:rsidRPr="003455FF">
        <w:rPr>
          <w:rFonts w:ascii="Times New Roman" w:hAnsi="Times New Roman"/>
          <w:kern w:val="2"/>
          <w:sz w:val="28"/>
          <w:szCs w:val="28"/>
          <w:lang w:eastAsia="ar-SA"/>
        </w:rPr>
        <w:t>Краснослободская</w:t>
      </w:r>
      <w:proofErr w:type="spellEnd"/>
      <w:r w:rsidRPr="003455FF">
        <w:rPr>
          <w:rFonts w:ascii="Times New Roman" w:hAnsi="Times New Roman"/>
          <w:kern w:val="2"/>
          <w:sz w:val="28"/>
          <w:szCs w:val="28"/>
          <w:lang w:eastAsia="ar-SA"/>
        </w:rPr>
        <w:t xml:space="preserve"> СОШ № 1» (2023 год), МБОУ «</w:t>
      </w:r>
      <w:proofErr w:type="spellStart"/>
      <w:r w:rsidRPr="003455FF">
        <w:rPr>
          <w:rFonts w:ascii="Times New Roman" w:hAnsi="Times New Roman"/>
          <w:kern w:val="2"/>
          <w:sz w:val="28"/>
          <w:szCs w:val="28"/>
          <w:lang w:eastAsia="ar-SA"/>
        </w:rPr>
        <w:t>Учхозская</w:t>
      </w:r>
      <w:proofErr w:type="spellEnd"/>
      <w:r w:rsidRPr="003455FF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="003455FF" w:rsidRPr="003455FF">
        <w:rPr>
          <w:rFonts w:ascii="Times New Roman" w:hAnsi="Times New Roman"/>
          <w:kern w:val="2"/>
          <w:sz w:val="28"/>
          <w:szCs w:val="28"/>
          <w:lang w:eastAsia="ar-SA"/>
        </w:rPr>
        <w:t>СОШ» (</w:t>
      </w:r>
      <w:r w:rsidRPr="003455FF">
        <w:rPr>
          <w:rFonts w:ascii="Times New Roman" w:hAnsi="Times New Roman"/>
          <w:kern w:val="2"/>
          <w:sz w:val="28"/>
          <w:szCs w:val="28"/>
          <w:lang w:eastAsia="ar-SA"/>
        </w:rPr>
        <w:t>2023 год).</w:t>
      </w:r>
    </w:p>
    <w:p w14:paraId="3B335AB1" w14:textId="77777777" w:rsidR="00C86A4A" w:rsidRPr="003455FF" w:rsidRDefault="00C86A4A" w:rsidP="003455FF">
      <w:pPr>
        <w:pStyle w:val="12"/>
        <w:jc w:val="both"/>
        <w:rPr>
          <w:sz w:val="28"/>
          <w:szCs w:val="28"/>
        </w:rPr>
      </w:pPr>
      <w:r w:rsidRPr="003455FF">
        <w:rPr>
          <w:rFonts w:ascii="Times New Roman" w:hAnsi="Times New Roman"/>
          <w:color w:val="CE181E"/>
          <w:sz w:val="28"/>
          <w:szCs w:val="28"/>
        </w:rPr>
        <w:t xml:space="preserve"> </w:t>
      </w:r>
      <w:r w:rsidRPr="003455FF">
        <w:rPr>
          <w:rFonts w:ascii="Times New Roman" w:hAnsi="Times New Roman"/>
          <w:sz w:val="28"/>
          <w:szCs w:val="28"/>
        </w:rPr>
        <w:t xml:space="preserve">   В ходе модернизации общего образования и реализации национальных проектов значительно улучшены инфраструктура, материально-техническое оснащение общеобразовательных организаций Краснослободского муниципального района в соответствии с требованиями ФГОС: число персональных компьютеров, используемых в учебных целях, в расчете на 100 учащихся -35,76 ед. Число персональных компьютеров, используемых в учебных целях, имеющих доступ в Интернету,  в расчете на 100 учащихся составляет 28,18 ед. 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 — 100%.</w:t>
      </w:r>
    </w:p>
    <w:p w14:paraId="3C2B0DA5" w14:textId="4072040E" w:rsidR="00C86A4A" w:rsidRPr="003455FF" w:rsidRDefault="00C86A4A" w:rsidP="003455FF">
      <w:pPr>
        <w:pStyle w:val="a3"/>
        <w:jc w:val="both"/>
        <w:rPr>
          <w:sz w:val="28"/>
          <w:szCs w:val="28"/>
        </w:rPr>
      </w:pPr>
      <w:r w:rsidRPr="003455FF">
        <w:rPr>
          <w:rStyle w:val="24"/>
          <w:b w:val="0"/>
          <w:bCs w:val="0"/>
          <w:color w:val="CE181E"/>
          <w:sz w:val="28"/>
          <w:szCs w:val="28"/>
        </w:rPr>
        <w:t xml:space="preserve">  </w:t>
      </w:r>
      <w:r w:rsidRPr="003455FF">
        <w:rPr>
          <w:rStyle w:val="24"/>
          <w:b w:val="0"/>
          <w:bCs w:val="0"/>
          <w:sz w:val="28"/>
          <w:szCs w:val="28"/>
        </w:rPr>
        <w:t xml:space="preserve"> В </w:t>
      </w:r>
      <w:r w:rsidRPr="003455FF">
        <w:rPr>
          <w:rStyle w:val="afc"/>
          <w:sz w:val="28"/>
          <w:szCs w:val="28"/>
        </w:rPr>
        <w:t xml:space="preserve">целях обеспечения возможности использования цифровой образовательной среды, а также для создания условий для цифровой трансформации системы образования и использования новых возможностей информационных технологий при реализации основных общеобразовательных программ и дополнительных общеобразовательных программ образовательными организациями района активно осваивается </w:t>
      </w:r>
      <w:r w:rsidRPr="003455FF">
        <w:rPr>
          <w:rStyle w:val="afc"/>
          <w:sz w:val="28"/>
          <w:szCs w:val="28"/>
          <w:shd w:val="clear" w:color="auto" w:fill="FFFFFF"/>
          <w:lang w:eastAsia="ar-SA"/>
        </w:rPr>
        <w:t xml:space="preserve">федеральная государственная информационная система "Моя школа" (ФГИС «Моя школа»). </w:t>
      </w:r>
      <w:r w:rsidRPr="003455FF">
        <w:rPr>
          <w:rStyle w:val="24"/>
          <w:b w:val="0"/>
          <w:bCs w:val="0"/>
          <w:sz w:val="28"/>
          <w:szCs w:val="28"/>
        </w:rPr>
        <w:t xml:space="preserve"> Для создания цифровой образовательной среды также используются </w:t>
      </w:r>
      <w:r w:rsidR="003455FF" w:rsidRPr="003455FF">
        <w:rPr>
          <w:rStyle w:val="24"/>
          <w:b w:val="0"/>
          <w:bCs w:val="0"/>
          <w:sz w:val="28"/>
          <w:szCs w:val="28"/>
        </w:rPr>
        <w:t>уже имеющиеся</w:t>
      </w:r>
      <w:r w:rsidRPr="003455FF">
        <w:rPr>
          <w:rStyle w:val="24"/>
          <w:b w:val="0"/>
          <w:bCs w:val="0"/>
          <w:sz w:val="28"/>
          <w:szCs w:val="28"/>
        </w:rPr>
        <w:t xml:space="preserve"> цифровые инструменты: электронный дневник и журнал, цифровые образовательные платформы</w:t>
      </w:r>
      <w:r w:rsidRPr="003455FF">
        <w:rPr>
          <w:rStyle w:val="24"/>
          <w:b w:val="0"/>
          <w:sz w:val="28"/>
          <w:szCs w:val="28"/>
        </w:rPr>
        <w:t xml:space="preserve">, </w:t>
      </w:r>
      <w:r w:rsidRPr="003455FF">
        <w:rPr>
          <w:sz w:val="28"/>
          <w:szCs w:val="28"/>
          <w:lang w:eastAsia="ar-SA"/>
        </w:rPr>
        <w:t>соответствующие ФГОС</w:t>
      </w:r>
      <w:r w:rsidRPr="003455FF">
        <w:rPr>
          <w:rStyle w:val="24"/>
          <w:b w:val="0"/>
          <w:sz w:val="28"/>
          <w:szCs w:val="28"/>
        </w:rPr>
        <w:t xml:space="preserve">. Педагогические коллективы школ осуществляют </w:t>
      </w:r>
      <w:r w:rsidR="003455FF" w:rsidRPr="003455FF">
        <w:rPr>
          <w:rStyle w:val="24"/>
          <w:b w:val="0"/>
          <w:sz w:val="28"/>
          <w:szCs w:val="28"/>
        </w:rPr>
        <w:t>переход на</w:t>
      </w:r>
      <w:r w:rsidRPr="003455FF">
        <w:rPr>
          <w:rStyle w:val="24"/>
          <w:b w:val="0"/>
          <w:sz w:val="28"/>
          <w:szCs w:val="28"/>
        </w:rPr>
        <w:t xml:space="preserve"> электронный журнал </w:t>
      </w:r>
      <w:r w:rsidRPr="003455FF">
        <w:rPr>
          <w:rStyle w:val="24"/>
          <w:b w:val="0"/>
          <w:sz w:val="28"/>
          <w:szCs w:val="28"/>
        </w:rPr>
        <w:lastRenderedPageBreak/>
        <w:t>к</w:t>
      </w:r>
      <w:r w:rsidRPr="003455FF">
        <w:rPr>
          <w:sz w:val="28"/>
          <w:szCs w:val="28"/>
          <w:shd w:val="clear" w:color="auto" w:fill="FFFFFF"/>
          <w:lang w:eastAsia="ar-SA"/>
        </w:rPr>
        <w:t>омплексной автоматизированной информационной си</w:t>
      </w:r>
      <w:r w:rsidR="003455FF" w:rsidRPr="003455FF">
        <w:rPr>
          <w:sz w:val="28"/>
          <w:szCs w:val="28"/>
          <w:shd w:val="clear" w:color="auto" w:fill="FFFFFF"/>
          <w:lang w:eastAsia="ar-SA"/>
        </w:rPr>
        <w:t>стемы Сетевой город,</w:t>
      </w:r>
      <w:r w:rsidRPr="003455FF">
        <w:rPr>
          <w:sz w:val="28"/>
          <w:szCs w:val="28"/>
          <w:shd w:val="clear" w:color="auto" w:fill="FFFFFF"/>
          <w:lang w:eastAsia="ar-SA"/>
        </w:rPr>
        <w:t xml:space="preserve"> без дублирования журналов в бумажном виде.</w:t>
      </w:r>
    </w:p>
    <w:p w14:paraId="5AB74882" w14:textId="478CF9AF" w:rsidR="00C86A4A" w:rsidRPr="003455FF" w:rsidRDefault="00C86A4A" w:rsidP="003455FF">
      <w:pPr>
        <w:pStyle w:val="a3"/>
        <w:jc w:val="both"/>
        <w:rPr>
          <w:sz w:val="28"/>
          <w:szCs w:val="28"/>
        </w:rPr>
      </w:pPr>
      <w:r w:rsidRPr="003455FF">
        <w:rPr>
          <w:rStyle w:val="24"/>
          <w:b w:val="0"/>
          <w:sz w:val="28"/>
          <w:szCs w:val="28"/>
        </w:rPr>
        <w:t xml:space="preserve">Для эффективной </w:t>
      </w:r>
      <w:r w:rsidR="003455FF" w:rsidRPr="003455FF">
        <w:rPr>
          <w:rStyle w:val="24"/>
          <w:b w:val="0"/>
          <w:sz w:val="28"/>
          <w:szCs w:val="28"/>
        </w:rPr>
        <w:t>работы используются</w:t>
      </w:r>
      <w:r w:rsidRPr="003455FF">
        <w:rPr>
          <w:rStyle w:val="24"/>
          <w:b w:val="0"/>
          <w:sz w:val="28"/>
          <w:szCs w:val="28"/>
        </w:rPr>
        <w:t xml:space="preserve"> платформы с гибким инструментом диагностики, такие как цифровые образовательные платформы </w:t>
      </w:r>
      <w:proofErr w:type="spellStart"/>
      <w:r w:rsidRPr="003455FF">
        <w:rPr>
          <w:rStyle w:val="24"/>
          <w:b w:val="0"/>
          <w:sz w:val="28"/>
          <w:szCs w:val="28"/>
        </w:rPr>
        <w:t>Сберкласс</w:t>
      </w:r>
      <w:proofErr w:type="spellEnd"/>
      <w:r w:rsidRPr="003455FF">
        <w:rPr>
          <w:rStyle w:val="24"/>
          <w:b w:val="0"/>
          <w:sz w:val="28"/>
          <w:szCs w:val="28"/>
        </w:rPr>
        <w:t xml:space="preserve"> </w:t>
      </w:r>
      <w:r w:rsidR="003455FF" w:rsidRPr="003455FF">
        <w:rPr>
          <w:rStyle w:val="24"/>
          <w:b w:val="0"/>
          <w:sz w:val="28"/>
          <w:szCs w:val="28"/>
        </w:rPr>
        <w:t xml:space="preserve">и </w:t>
      </w:r>
      <w:proofErr w:type="spellStart"/>
      <w:r w:rsidR="003455FF" w:rsidRPr="003455FF">
        <w:rPr>
          <w:rStyle w:val="24"/>
          <w:b w:val="0"/>
          <w:sz w:val="28"/>
          <w:szCs w:val="28"/>
        </w:rPr>
        <w:t>Учи.ру</w:t>
      </w:r>
      <w:proofErr w:type="spellEnd"/>
      <w:r w:rsidRPr="003455FF">
        <w:rPr>
          <w:rStyle w:val="24"/>
          <w:b w:val="0"/>
          <w:sz w:val="28"/>
          <w:szCs w:val="28"/>
        </w:rPr>
        <w:t xml:space="preserve">. </w:t>
      </w:r>
    </w:p>
    <w:p w14:paraId="44658DB3" w14:textId="194485A5" w:rsidR="00C86A4A" w:rsidRPr="003455FF" w:rsidRDefault="00C86A4A" w:rsidP="003455FF">
      <w:pPr>
        <w:pStyle w:val="a3"/>
        <w:suppressAutoHyphens/>
        <w:ind w:firstLine="454"/>
        <w:jc w:val="both"/>
        <w:rPr>
          <w:sz w:val="28"/>
          <w:szCs w:val="28"/>
        </w:rPr>
      </w:pPr>
      <w:r w:rsidRPr="003455FF">
        <w:rPr>
          <w:rStyle w:val="24"/>
          <w:b w:val="0"/>
          <w:bCs w:val="0"/>
          <w:sz w:val="28"/>
          <w:szCs w:val="28"/>
          <w:lang w:eastAsia="ar-SA" w:bidi="ru-RU"/>
        </w:rPr>
        <w:t xml:space="preserve">     В </w:t>
      </w:r>
      <w:r w:rsidR="003455FF" w:rsidRPr="003455FF">
        <w:rPr>
          <w:rStyle w:val="24"/>
          <w:b w:val="0"/>
          <w:bCs w:val="0"/>
          <w:sz w:val="28"/>
          <w:szCs w:val="28"/>
          <w:lang w:eastAsia="ar-SA" w:bidi="ru-RU"/>
        </w:rPr>
        <w:t>районе сформирована</w:t>
      </w:r>
      <w:r w:rsidRPr="003455FF">
        <w:rPr>
          <w:rStyle w:val="24"/>
          <w:b w:val="0"/>
          <w:bCs w:val="0"/>
          <w:sz w:val="28"/>
          <w:szCs w:val="28"/>
          <w:lang w:eastAsia="ar-SA" w:bidi="ru-RU"/>
        </w:rPr>
        <w:t xml:space="preserve"> система   дистанционного обучения. Осваиваются </w:t>
      </w:r>
      <w:r w:rsidR="003455FF" w:rsidRPr="003455FF">
        <w:rPr>
          <w:rStyle w:val="24"/>
          <w:b w:val="0"/>
          <w:bCs w:val="0"/>
          <w:sz w:val="28"/>
          <w:szCs w:val="28"/>
          <w:lang w:eastAsia="ar-SA" w:bidi="ru-RU"/>
        </w:rPr>
        <w:t>современные информационно</w:t>
      </w:r>
      <w:r w:rsidRPr="003455FF">
        <w:rPr>
          <w:rStyle w:val="24"/>
          <w:b w:val="0"/>
          <w:bCs w:val="0"/>
          <w:sz w:val="28"/>
          <w:szCs w:val="28"/>
          <w:lang w:eastAsia="ar-SA" w:bidi="ru-RU"/>
        </w:rPr>
        <w:t>-коммуникационные и медиа — технологии.</w:t>
      </w:r>
    </w:p>
    <w:p w14:paraId="06F9EA24" w14:textId="53742796" w:rsidR="00C86A4A" w:rsidRPr="003455FF" w:rsidRDefault="00C86A4A" w:rsidP="003455FF">
      <w:pPr>
        <w:rPr>
          <w:sz w:val="28"/>
          <w:szCs w:val="28"/>
        </w:rPr>
      </w:pPr>
      <w:r w:rsidRPr="003455FF">
        <w:rPr>
          <w:rStyle w:val="24"/>
          <w:rFonts w:ascii="Times New Roman" w:hAnsi="Times New Roman"/>
          <w:b w:val="0"/>
          <w:bCs w:val="0"/>
          <w:sz w:val="28"/>
          <w:szCs w:val="28"/>
          <w:shd w:val="clear" w:color="auto" w:fill="FFFFFF"/>
          <w:lang w:eastAsia="ar-SA"/>
        </w:rPr>
        <w:t xml:space="preserve">В пилотном режиме </w:t>
      </w:r>
      <w:r w:rsidR="003455FF" w:rsidRPr="003455FF">
        <w:rPr>
          <w:rStyle w:val="24"/>
          <w:rFonts w:ascii="Times New Roman" w:hAnsi="Times New Roman"/>
          <w:b w:val="0"/>
          <w:bCs w:val="0"/>
          <w:sz w:val="28"/>
          <w:szCs w:val="28"/>
          <w:shd w:val="clear" w:color="auto" w:fill="FFFFFF"/>
          <w:lang w:eastAsia="ar-SA"/>
        </w:rPr>
        <w:t>реализуется проект</w:t>
      </w:r>
      <w:r w:rsidRPr="003455FF">
        <w:rPr>
          <w:rStyle w:val="24"/>
          <w:rFonts w:ascii="Times New Roman" w:hAnsi="Times New Roman"/>
          <w:b w:val="0"/>
          <w:bCs w:val="0"/>
          <w:sz w:val="28"/>
          <w:szCs w:val="28"/>
          <w:shd w:val="clear" w:color="auto" w:fill="FFFFFF"/>
          <w:lang w:eastAsia="ar-SA"/>
        </w:rPr>
        <w:t xml:space="preserve"> «Школа </w:t>
      </w:r>
      <w:proofErr w:type="spellStart"/>
      <w:r w:rsidRPr="003455FF">
        <w:rPr>
          <w:rStyle w:val="24"/>
          <w:rFonts w:ascii="Times New Roman" w:hAnsi="Times New Roman"/>
          <w:b w:val="0"/>
          <w:bCs w:val="0"/>
          <w:sz w:val="28"/>
          <w:szCs w:val="28"/>
          <w:shd w:val="clear" w:color="auto" w:fill="FFFFFF"/>
          <w:lang w:eastAsia="ar-SA"/>
        </w:rPr>
        <w:t>Минпросвещения</w:t>
      </w:r>
      <w:proofErr w:type="spellEnd"/>
      <w:r w:rsidRPr="003455FF">
        <w:rPr>
          <w:rStyle w:val="24"/>
          <w:rFonts w:ascii="Times New Roman" w:hAnsi="Times New Roman"/>
          <w:b w:val="0"/>
          <w:bCs w:val="0"/>
          <w:sz w:val="28"/>
          <w:szCs w:val="28"/>
          <w:shd w:val="clear" w:color="auto" w:fill="FFFFFF"/>
          <w:lang w:eastAsia="ar-SA"/>
        </w:rPr>
        <w:t xml:space="preserve"> России», главная цель которого развитие каждого ребенка и поддержка каждого учителя. Восемь ключевых </w:t>
      </w:r>
      <w:r w:rsidR="003455FF" w:rsidRPr="003455FF">
        <w:rPr>
          <w:rStyle w:val="24"/>
          <w:rFonts w:ascii="Times New Roman" w:hAnsi="Times New Roman"/>
          <w:b w:val="0"/>
          <w:bCs w:val="0"/>
          <w:sz w:val="28"/>
          <w:szCs w:val="28"/>
          <w:shd w:val="clear" w:color="auto" w:fill="FFFFFF"/>
          <w:lang w:eastAsia="ar-SA"/>
        </w:rPr>
        <w:t>направлений: знание</w:t>
      </w:r>
      <w:r w:rsidRPr="003455FF">
        <w:rPr>
          <w:rStyle w:val="24"/>
          <w:rFonts w:ascii="Times New Roman" w:hAnsi="Times New Roman"/>
          <w:b w:val="0"/>
          <w:bCs w:val="0"/>
          <w:sz w:val="28"/>
          <w:szCs w:val="28"/>
          <w:shd w:val="clear" w:color="auto" w:fill="FFFFFF"/>
          <w:lang w:eastAsia="ar-SA"/>
        </w:rPr>
        <w:t xml:space="preserve">, воспитание, здоровье, творчество, учитель, школьные команды, школьный климат, образовательная среда - должны </w:t>
      </w:r>
      <w:r w:rsidRPr="003455FF">
        <w:rPr>
          <w:rStyle w:val="24"/>
          <w:rFonts w:ascii="Times New Roman" w:hAnsi="Times New Roman"/>
          <w:b w:val="0"/>
          <w:bCs w:val="0"/>
          <w:iCs/>
          <w:sz w:val="28"/>
          <w:szCs w:val="28"/>
          <w:shd w:val="clear" w:color="auto" w:fill="FFFFFF"/>
          <w:lang w:eastAsia="ar-SA"/>
        </w:rPr>
        <w:t xml:space="preserve">укрепить единое образовательное пространство школы </w:t>
      </w:r>
      <w:r w:rsidR="003455FF" w:rsidRPr="003455FF">
        <w:rPr>
          <w:rStyle w:val="24"/>
          <w:rFonts w:ascii="Times New Roman" w:hAnsi="Times New Roman"/>
          <w:b w:val="0"/>
          <w:bCs w:val="0"/>
          <w:iCs/>
          <w:sz w:val="28"/>
          <w:szCs w:val="28"/>
          <w:shd w:val="clear" w:color="auto" w:fill="FFFFFF"/>
          <w:lang w:eastAsia="ar-SA"/>
        </w:rPr>
        <w:t>и стать</w:t>
      </w:r>
      <w:r w:rsidRPr="003455FF">
        <w:rPr>
          <w:rStyle w:val="24"/>
          <w:rFonts w:ascii="Times New Roman" w:hAnsi="Times New Roman"/>
          <w:b w:val="0"/>
          <w:bCs w:val="0"/>
          <w:iCs/>
          <w:sz w:val="28"/>
          <w:szCs w:val="28"/>
          <w:shd w:val="clear" w:color="auto" w:fill="FFFFFF"/>
          <w:lang w:eastAsia="ar-SA"/>
        </w:rPr>
        <w:t xml:space="preserve"> инструментом формирования и палитрой </w:t>
      </w:r>
      <w:proofErr w:type="spellStart"/>
      <w:r w:rsidRPr="003455FF">
        <w:rPr>
          <w:rStyle w:val="24"/>
          <w:rFonts w:ascii="Times New Roman" w:hAnsi="Times New Roman"/>
          <w:b w:val="0"/>
          <w:bCs w:val="0"/>
          <w:iCs/>
          <w:sz w:val="28"/>
          <w:szCs w:val="28"/>
          <w:shd w:val="clear" w:color="auto" w:fill="FFFFFF"/>
          <w:lang w:eastAsia="ar-SA"/>
        </w:rPr>
        <w:t>смыслообразования</w:t>
      </w:r>
      <w:proofErr w:type="spellEnd"/>
      <w:r w:rsidRPr="003455FF">
        <w:rPr>
          <w:rStyle w:val="24"/>
          <w:rFonts w:ascii="Times New Roman" w:hAnsi="Times New Roman"/>
          <w:b w:val="0"/>
          <w:bCs w:val="0"/>
          <w:iCs/>
          <w:sz w:val="28"/>
          <w:szCs w:val="28"/>
          <w:shd w:val="clear" w:color="auto" w:fill="FFFFFF"/>
          <w:lang w:eastAsia="ar-SA"/>
        </w:rPr>
        <w:t xml:space="preserve"> желаемого образа школы. </w:t>
      </w:r>
    </w:p>
    <w:p w14:paraId="3C981FF3" w14:textId="77777777" w:rsidR="00C86A4A" w:rsidRPr="003455FF" w:rsidRDefault="00C86A4A" w:rsidP="003455FF">
      <w:pPr>
        <w:rPr>
          <w:sz w:val="28"/>
          <w:szCs w:val="28"/>
        </w:rPr>
      </w:pPr>
      <w:r w:rsidRPr="003455FF">
        <w:rPr>
          <w:rFonts w:ascii="Times New Roman" w:hAnsi="Times New Roman"/>
          <w:sz w:val="28"/>
          <w:szCs w:val="28"/>
        </w:rPr>
        <w:t xml:space="preserve">   В образовательных организациях реализуются мероприятия региональных проектов, направленных на обеспечение доступности дополнительных общеобразовательных программ естественнонаучной и технической направленностей, входящих в состав национального проекта «Образование»: внедрение модели персонифицированного финансирования дополнительного образования детей;  обеспечение  деятельности мобильного технопарка "</w:t>
      </w:r>
      <w:proofErr w:type="spellStart"/>
      <w:r w:rsidRPr="003455FF">
        <w:rPr>
          <w:rFonts w:ascii="Times New Roman" w:hAnsi="Times New Roman"/>
          <w:sz w:val="28"/>
          <w:szCs w:val="28"/>
        </w:rPr>
        <w:t>Кванториум</w:t>
      </w:r>
      <w:proofErr w:type="spellEnd"/>
      <w:r w:rsidRPr="003455FF">
        <w:rPr>
          <w:rFonts w:ascii="Times New Roman" w:hAnsi="Times New Roman"/>
          <w:sz w:val="28"/>
          <w:szCs w:val="28"/>
        </w:rPr>
        <w:t xml:space="preserve">" и других проектов; </w:t>
      </w:r>
      <w:r w:rsidRPr="003455FF">
        <w:rPr>
          <w:rFonts w:ascii="Times New Roman" w:hAnsi="Times New Roman"/>
          <w:sz w:val="28"/>
          <w:szCs w:val="28"/>
          <w:lang w:eastAsia="ar-SA"/>
        </w:rPr>
        <w:t xml:space="preserve"> участие обучающихся в  открытых онлайн-уроках направленных на раннюю профориентацию ("</w:t>
      </w:r>
      <w:proofErr w:type="spellStart"/>
      <w:r w:rsidRPr="003455FF">
        <w:rPr>
          <w:rFonts w:ascii="Times New Roman" w:hAnsi="Times New Roman"/>
          <w:sz w:val="28"/>
          <w:szCs w:val="28"/>
          <w:lang w:eastAsia="ar-SA"/>
        </w:rPr>
        <w:t>Проектория</w:t>
      </w:r>
      <w:proofErr w:type="spellEnd"/>
      <w:r w:rsidRPr="003455FF">
        <w:rPr>
          <w:rFonts w:ascii="Times New Roman" w:hAnsi="Times New Roman"/>
          <w:sz w:val="28"/>
          <w:szCs w:val="28"/>
          <w:lang w:eastAsia="ar-SA"/>
        </w:rPr>
        <w:t xml:space="preserve">", "Уроки </w:t>
      </w:r>
      <w:proofErr w:type="spellStart"/>
      <w:r w:rsidRPr="003455FF">
        <w:rPr>
          <w:rFonts w:ascii="Times New Roman" w:hAnsi="Times New Roman"/>
          <w:sz w:val="28"/>
          <w:szCs w:val="28"/>
          <w:lang w:eastAsia="ar-SA"/>
        </w:rPr>
        <w:t>настоящего","Билет</w:t>
      </w:r>
      <w:proofErr w:type="spellEnd"/>
      <w:r w:rsidRPr="003455FF">
        <w:rPr>
          <w:rFonts w:ascii="Times New Roman" w:hAnsi="Times New Roman"/>
          <w:sz w:val="28"/>
          <w:szCs w:val="28"/>
          <w:lang w:eastAsia="ar-SA"/>
        </w:rPr>
        <w:t xml:space="preserve"> в будущее" и др.); республиканском молодежном инновационном конвенте. </w:t>
      </w:r>
    </w:p>
    <w:p w14:paraId="330E81F3" w14:textId="77777777" w:rsidR="00C86A4A" w:rsidRPr="003455FF" w:rsidRDefault="00C86A4A" w:rsidP="003455FF">
      <w:pPr>
        <w:rPr>
          <w:sz w:val="28"/>
          <w:szCs w:val="28"/>
        </w:rPr>
      </w:pPr>
      <w:r w:rsidRPr="003455FF">
        <w:rPr>
          <w:rFonts w:ascii="Times New Roman" w:hAnsi="Times New Roman"/>
          <w:sz w:val="28"/>
          <w:szCs w:val="28"/>
        </w:rPr>
        <w:t>В рамках федерального проекта «Успех каждого ребенка» в районе на базе первой школы ежегодно по установленному графику организована работа мобильного технопарка</w:t>
      </w:r>
      <w:r w:rsidRPr="003455FF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3455FF">
        <w:rPr>
          <w:rFonts w:ascii="Times New Roman" w:hAnsi="Times New Roman"/>
          <w:sz w:val="28"/>
          <w:szCs w:val="28"/>
          <w:shd w:val="clear" w:color="auto" w:fill="FFFFFF"/>
        </w:rPr>
        <w:t>Кванториум</w:t>
      </w:r>
      <w:proofErr w:type="spellEnd"/>
      <w:r w:rsidRPr="003455FF">
        <w:rPr>
          <w:rFonts w:ascii="Times New Roman" w:hAnsi="Times New Roman"/>
          <w:sz w:val="28"/>
          <w:szCs w:val="28"/>
          <w:shd w:val="clear" w:color="auto" w:fill="FFFFFF"/>
        </w:rPr>
        <w:t xml:space="preserve">» в рамках </w:t>
      </w:r>
      <w:r w:rsidRPr="003455FF">
        <w:rPr>
          <w:rFonts w:ascii="Times New Roman" w:hAnsi="Times New Roman"/>
          <w:sz w:val="28"/>
          <w:szCs w:val="28"/>
        </w:rPr>
        <w:t xml:space="preserve">договора о сетевой форме реализации образовательных программ с республиканским центром дополнительного образования детей. </w:t>
      </w:r>
    </w:p>
    <w:p w14:paraId="4E9C047E" w14:textId="202B1392" w:rsidR="00C86A4A" w:rsidRPr="003455FF" w:rsidRDefault="00C86A4A" w:rsidP="003455FF">
      <w:pPr>
        <w:suppressAutoHyphens/>
        <w:rPr>
          <w:sz w:val="28"/>
          <w:szCs w:val="28"/>
        </w:rPr>
      </w:pPr>
      <w:r w:rsidRPr="003455FF">
        <w:rPr>
          <w:rFonts w:ascii="Times New Roman" w:hAnsi="Times New Roman"/>
          <w:sz w:val="28"/>
          <w:szCs w:val="28"/>
          <w:lang w:eastAsia="ar-SA" w:bidi="ru-RU"/>
        </w:rPr>
        <w:t xml:space="preserve">В рамках реализации этого проекта также создаются </w:t>
      </w:r>
      <w:r w:rsidR="003455FF" w:rsidRPr="003455FF">
        <w:rPr>
          <w:rFonts w:ascii="Times New Roman" w:hAnsi="Times New Roman"/>
          <w:sz w:val="28"/>
          <w:szCs w:val="28"/>
          <w:lang w:eastAsia="en-US" w:bidi="ru-RU"/>
        </w:rPr>
        <w:t>новые места</w:t>
      </w:r>
      <w:r w:rsidRPr="003455FF">
        <w:rPr>
          <w:rFonts w:ascii="Times New Roman" w:hAnsi="Times New Roman"/>
          <w:sz w:val="28"/>
          <w:szCs w:val="28"/>
          <w:lang w:eastAsia="en-US" w:bidi="ru-RU"/>
        </w:rPr>
        <w:t xml:space="preserve"> дополнительного образования, что осуществляется посредством </w:t>
      </w:r>
      <w:r w:rsidR="003455FF" w:rsidRPr="003455FF">
        <w:rPr>
          <w:rFonts w:ascii="Times New Roman" w:hAnsi="Times New Roman"/>
          <w:sz w:val="28"/>
          <w:szCs w:val="28"/>
          <w:lang w:eastAsia="en-US" w:bidi="ru-RU"/>
        </w:rPr>
        <w:t>реализации дополнительных</w:t>
      </w:r>
      <w:r w:rsidRPr="003455FF">
        <w:rPr>
          <w:rFonts w:ascii="Times New Roman" w:hAnsi="Times New Roman"/>
          <w:sz w:val="28"/>
          <w:szCs w:val="28"/>
          <w:lang w:eastAsia="en-US" w:bidi="ru-RU"/>
        </w:rPr>
        <w:t xml:space="preserve"> образовательных программ в МБОУ "</w:t>
      </w:r>
      <w:proofErr w:type="spellStart"/>
      <w:r w:rsidRPr="003455FF">
        <w:rPr>
          <w:rFonts w:ascii="Times New Roman" w:hAnsi="Times New Roman"/>
          <w:sz w:val="28"/>
          <w:szCs w:val="28"/>
          <w:lang w:eastAsia="en-US" w:bidi="ru-RU"/>
        </w:rPr>
        <w:t>Краснослободский</w:t>
      </w:r>
      <w:proofErr w:type="spellEnd"/>
      <w:r w:rsidRPr="003455FF">
        <w:rPr>
          <w:rFonts w:ascii="Times New Roman" w:hAnsi="Times New Roman"/>
          <w:sz w:val="28"/>
          <w:szCs w:val="28"/>
          <w:lang w:eastAsia="en-US" w:bidi="ru-RU"/>
        </w:rPr>
        <w:t xml:space="preserve"> многопрофильный лицей", МБОУ «ОЦ «</w:t>
      </w:r>
      <w:proofErr w:type="spellStart"/>
      <w:r w:rsidRPr="003455FF">
        <w:rPr>
          <w:rFonts w:ascii="Times New Roman" w:hAnsi="Times New Roman"/>
          <w:sz w:val="28"/>
          <w:szCs w:val="28"/>
          <w:lang w:eastAsia="en-US" w:bidi="ru-RU"/>
        </w:rPr>
        <w:t>Краснослободская</w:t>
      </w:r>
      <w:proofErr w:type="spellEnd"/>
      <w:r w:rsidRPr="003455FF">
        <w:rPr>
          <w:rFonts w:ascii="Times New Roman" w:hAnsi="Times New Roman"/>
          <w:sz w:val="28"/>
          <w:szCs w:val="28"/>
          <w:lang w:eastAsia="en-US" w:bidi="ru-RU"/>
        </w:rPr>
        <w:t xml:space="preserve"> СОШ № 1», МБУ ДО "ДДТ", МБУ ДО "ДЮСШ". Начиная с 2021 года создано новых мест на сумму 2090,2 тыс. руб.</w:t>
      </w:r>
    </w:p>
    <w:p w14:paraId="52653EF9" w14:textId="37BA40C5" w:rsidR="00C86A4A" w:rsidRPr="003455FF" w:rsidRDefault="00C86A4A" w:rsidP="003455FF">
      <w:pPr>
        <w:suppressAutoHyphens/>
        <w:rPr>
          <w:sz w:val="28"/>
          <w:szCs w:val="28"/>
        </w:rPr>
      </w:pPr>
      <w:r w:rsidRPr="003455FF">
        <w:rPr>
          <w:rStyle w:val="24"/>
          <w:rFonts w:ascii="Times New Roman" w:hAnsi="Times New Roman"/>
          <w:b w:val="0"/>
          <w:bCs w:val="0"/>
          <w:sz w:val="28"/>
          <w:szCs w:val="28"/>
          <w:lang w:eastAsia="en-US" w:bidi="ru-RU"/>
        </w:rPr>
        <w:t>Ежегодно о</w:t>
      </w:r>
      <w:r w:rsidRPr="003455FF">
        <w:rPr>
          <w:rStyle w:val="24"/>
          <w:rFonts w:ascii="Times New Roman" w:hAnsi="Times New Roman"/>
          <w:b w:val="0"/>
          <w:bCs w:val="0"/>
          <w:color w:val="000000"/>
          <w:sz w:val="28"/>
          <w:szCs w:val="28"/>
          <w:lang w:eastAsia="en-US" w:bidi="ru-RU"/>
        </w:rPr>
        <w:t xml:space="preserve">бучающихся образовательных организаций результативно участвуют в   конкурсах научно-технического творчества.   По итогам республиканского конкурса научно-технического творчества учащихся на приз Главы Республики Мордовия Кузнецов Арсений стал призёром. </w:t>
      </w:r>
      <w:r w:rsidRPr="003455FF">
        <w:rPr>
          <w:rStyle w:val="afd"/>
          <w:rFonts w:ascii="Times New Roman" w:eastAsia="NSimSun" w:hAnsi="Times New Roman"/>
          <w:bCs w:val="0"/>
          <w:kern w:val="2"/>
          <w:sz w:val="28"/>
          <w:szCs w:val="28"/>
          <w:lang w:eastAsia="zh-CN" w:bidi="hi-IN"/>
        </w:rPr>
        <w:t xml:space="preserve"> </w:t>
      </w:r>
      <w:r w:rsidRPr="003455FF">
        <w:rPr>
          <w:rStyle w:val="afd"/>
          <w:rFonts w:ascii="Times New Roman" w:eastAsia="NSimSun" w:hAnsi="Times New Roman"/>
          <w:b w:val="0"/>
          <w:bCs w:val="0"/>
          <w:kern w:val="2"/>
          <w:sz w:val="28"/>
          <w:szCs w:val="28"/>
          <w:lang w:eastAsia="zh-CN" w:bidi="hi-IN"/>
        </w:rPr>
        <w:t>В рамках  реализации м</w:t>
      </w:r>
      <w:r w:rsidRPr="003455FF">
        <w:rPr>
          <w:rStyle w:val="afd"/>
          <w:rFonts w:ascii="Times New Roman" w:hAnsi="Times New Roman"/>
          <w:b w:val="0"/>
          <w:bCs w:val="0"/>
          <w:kern w:val="2"/>
          <w:sz w:val="28"/>
          <w:szCs w:val="28"/>
          <w:lang w:eastAsia="zh-CN" w:bidi="hi-IN"/>
        </w:rPr>
        <w:t xml:space="preserve">ероприятий по обновлению материально-технической базы для организации </w:t>
      </w:r>
      <w:proofErr w:type="spellStart"/>
      <w:r w:rsidRPr="003455FF">
        <w:rPr>
          <w:rStyle w:val="afd"/>
          <w:rFonts w:ascii="Times New Roman" w:hAnsi="Times New Roman"/>
          <w:b w:val="0"/>
          <w:bCs w:val="0"/>
          <w:kern w:val="2"/>
          <w:sz w:val="28"/>
          <w:szCs w:val="28"/>
          <w:lang w:eastAsia="zh-CN" w:bidi="hi-IN"/>
        </w:rPr>
        <w:t>учебно</w:t>
      </w:r>
      <w:proofErr w:type="spellEnd"/>
      <w:r w:rsidRPr="003455FF">
        <w:rPr>
          <w:rStyle w:val="afd"/>
          <w:rFonts w:ascii="Times New Roman" w:hAnsi="Times New Roman"/>
          <w:b w:val="0"/>
          <w:bCs w:val="0"/>
          <w:kern w:val="2"/>
          <w:sz w:val="28"/>
          <w:szCs w:val="28"/>
          <w:lang w:eastAsia="zh-CN" w:bidi="hi-IN"/>
        </w:rPr>
        <w:t xml:space="preserve"> – исследовательской, научно – практической творческой деятельности, занятий физической культурой и спортом в образовательных организациях в целях достижения показателей и результатов федерального проекта «Успех каждого ребенка», входящего в состав национального проекта «Образование»</w:t>
      </w:r>
      <w:r w:rsidRPr="003455FF">
        <w:rPr>
          <w:rStyle w:val="24"/>
          <w:rFonts w:ascii="Times New Roman" w:hAnsi="Times New Roman"/>
          <w:b w:val="0"/>
          <w:bCs w:val="0"/>
          <w:sz w:val="28"/>
          <w:szCs w:val="28"/>
          <w:lang w:eastAsia="en-US" w:bidi="ru-RU"/>
        </w:rPr>
        <w:t xml:space="preserve"> в МБОУ «</w:t>
      </w:r>
      <w:proofErr w:type="spellStart"/>
      <w:r w:rsidRPr="003455FF">
        <w:rPr>
          <w:rStyle w:val="24"/>
          <w:rFonts w:ascii="Times New Roman" w:hAnsi="Times New Roman"/>
          <w:b w:val="0"/>
          <w:bCs w:val="0"/>
          <w:sz w:val="28"/>
          <w:szCs w:val="28"/>
          <w:lang w:eastAsia="en-US" w:bidi="ru-RU"/>
        </w:rPr>
        <w:t>Краснослободский</w:t>
      </w:r>
      <w:proofErr w:type="spellEnd"/>
      <w:r w:rsidRPr="003455FF">
        <w:rPr>
          <w:rStyle w:val="24"/>
          <w:rFonts w:ascii="Times New Roman" w:hAnsi="Times New Roman"/>
          <w:b w:val="0"/>
          <w:bCs w:val="0"/>
          <w:sz w:val="28"/>
          <w:szCs w:val="28"/>
          <w:lang w:eastAsia="en-US" w:bidi="ru-RU"/>
        </w:rPr>
        <w:t xml:space="preserve"> многопрофильный лицей» проведен капитальный ремонт спортивного зала и</w:t>
      </w:r>
      <w:r w:rsidRPr="003455FF">
        <w:rPr>
          <w:rStyle w:val="24"/>
          <w:rFonts w:ascii="Times New Roman" w:hAnsi="Times New Roman"/>
          <w:b w:val="0"/>
          <w:bCs w:val="0"/>
          <w:sz w:val="28"/>
          <w:szCs w:val="28"/>
          <w:lang w:bidi="ru-RU"/>
        </w:rPr>
        <w:t xml:space="preserve"> обновлена спортивная площадка на сумму</w:t>
      </w:r>
      <w:r w:rsidR="003455FF" w:rsidRPr="003455FF">
        <w:rPr>
          <w:rStyle w:val="24"/>
          <w:rFonts w:ascii="Times New Roman" w:hAnsi="Times New Roman"/>
          <w:b w:val="0"/>
          <w:bCs w:val="0"/>
          <w:sz w:val="28"/>
          <w:szCs w:val="28"/>
          <w:lang w:bidi="ru-RU"/>
        </w:rPr>
        <w:t xml:space="preserve"> </w:t>
      </w:r>
      <w:r w:rsidRPr="003455FF">
        <w:rPr>
          <w:rStyle w:val="24"/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1837,315 тыс. руб.</w:t>
      </w:r>
    </w:p>
    <w:p w14:paraId="112DB133" w14:textId="77777777" w:rsidR="00C86A4A" w:rsidRPr="003455FF" w:rsidRDefault="00C86A4A" w:rsidP="003455FF">
      <w:pPr>
        <w:ind w:firstLine="0"/>
        <w:rPr>
          <w:sz w:val="28"/>
          <w:szCs w:val="28"/>
        </w:rPr>
      </w:pPr>
      <w:r w:rsidRPr="003455FF">
        <w:rPr>
          <w:rFonts w:ascii="Times New Roman" w:hAnsi="Times New Roman"/>
          <w:sz w:val="28"/>
          <w:szCs w:val="28"/>
        </w:rPr>
        <w:lastRenderedPageBreak/>
        <w:t>В МБОУ «</w:t>
      </w:r>
      <w:proofErr w:type="spellStart"/>
      <w:r w:rsidRPr="003455FF">
        <w:rPr>
          <w:rFonts w:ascii="Times New Roman" w:hAnsi="Times New Roman"/>
          <w:sz w:val="28"/>
          <w:szCs w:val="28"/>
        </w:rPr>
        <w:t>Селищинская</w:t>
      </w:r>
      <w:proofErr w:type="spellEnd"/>
      <w:r w:rsidRPr="003455FF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Pr="003455FF">
        <w:rPr>
          <w:rFonts w:ascii="Times New Roman" w:hAnsi="Times New Roman"/>
          <w:sz w:val="28"/>
          <w:szCs w:val="28"/>
        </w:rPr>
        <w:t>Новокарьгинская</w:t>
      </w:r>
      <w:proofErr w:type="spellEnd"/>
      <w:r w:rsidRPr="003455FF">
        <w:rPr>
          <w:rFonts w:ascii="Times New Roman" w:hAnsi="Times New Roman"/>
          <w:sz w:val="28"/>
          <w:szCs w:val="28"/>
        </w:rPr>
        <w:t xml:space="preserve"> СОШ», МБОУ «Куликовская СОШ», МБОУ «</w:t>
      </w:r>
      <w:proofErr w:type="spellStart"/>
      <w:r w:rsidRPr="003455FF">
        <w:rPr>
          <w:rFonts w:ascii="Times New Roman" w:hAnsi="Times New Roman"/>
          <w:sz w:val="28"/>
          <w:szCs w:val="28"/>
        </w:rPr>
        <w:t>Мордовскопаркинская</w:t>
      </w:r>
      <w:proofErr w:type="spellEnd"/>
      <w:r w:rsidRPr="003455FF">
        <w:rPr>
          <w:rFonts w:ascii="Times New Roman" w:hAnsi="Times New Roman"/>
          <w:sz w:val="28"/>
          <w:szCs w:val="28"/>
        </w:rPr>
        <w:t xml:space="preserve"> ООШ» за счет средств местного бюджета был проведен ремонт помещений для создания Центров образования цифрового и гуманитарного профилей "Точка роста". За счет федеральных средств поставлено учебное оборудование. </w:t>
      </w:r>
    </w:p>
    <w:p w14:paraId="20F3A3BB" w14:textId="717E7FE5" w:rsidR="00C86A4A" w:rsidRPr="003455FF" w:rsidRDefault="00C86A4A" w:rsidP="003455FF">
      <w:pPr>
        <w:rPr>
          <w:sz w:val="28"/>
          <w:szCs w:val="28"/>
        </w:rPr>
      </w:pPr>
      <w:r w:rsidRPr="003455FF">
        <w:rPr>
          <w:rFonts w:ascii="Times New Roman" w:hAnsi="Times New Roman"/>
          <w:color w:val="CE181E"/>
          <w:sz w:val="28"/>
          <w:szCs w:val="28"/>
          <w:lang w:eastAsia="ar-SA"/>
        </w:rPr>
        <w:t xml:space="preserve">    </w:t>
      </w:r>
      <w:r w:rsidRPr="003455FF">
        <w:rPr>
          <w:rFonts w:ascii="Times New Roman" w:hAnsi="Times New Roman"/>
          <w:sz w:val="28"/>
          <w:szCs w:val="28"/>
          <w:lang w:eastAsia="ar-SA"/>
        </w:rPr>
        <w:t xml:space="preserve">  Большое внимание уделяется организации питания в образовательных организациях. На сайтах всех школ </w:t>
      </w:r>
      <w:r w:rsidR="003455FF" w:rsidRPr="003455FF">
        <w:rPr>
          <w:rFonts w:ascii="Times New Roman" w:hAnsi="Times New Roman"/>
          <w:sz w:val="28"/>
          <w:szCs w:val="28"/>
          <w:lang w:eastAsia="ar-SA"/>
        </w:rPr>
        <w:t>района работают</w:t>
      </w:r>
      <w:r w:rsidRPr="003455FF">
        <w:rPr>
          <w:rFonts w:ascii="Times New Roman" w:hAnsi="Times New Roman"/>
          <w:sz w:val="28"/>
          <w:szCs w:val="28"/>
          <w:lang w:eastAsia="ar-SA"/>
        </w:rPr>
        <w:t xml:space="preserve"> разделы по горячему питанию, где размещена информация по организации питания в школе, в том числе школьное меню, режим питания школьников, контакты ответственных по питанию в школах.  </w:t>
      </w:r>
      <w:r w:rsidRPr="003455FF">
        <w:rPr>
          <w:rFonts w:ascii="Times New Roman" w:hAnsi="Times New Roman"/>
          <w:sz w:val="28"/>
          <w:szCs w:val="28"/>
        </w:rPr>
        <w:t xml:space="preserve">Все школьные столовые соответствуют санитарным требованиям. </w:t>
      </w:r>
    </w:p>
    <w:p w14:paraId="3DDD0B3C" w14:textId="77777777" w:rsidR="00C86A4A" w:rsidRPr="003455FF" w:rsidRDefault="00C86A4A" w:rsidP="003455FF">
      <w:pPr>
        <w:ind w:firstLine="708"/>
        <w:rPr>
          <w:sz w:val="28"/>
          <w:szCs w:val="28"/>
        </w:rPr>
      </w:pPr>
      <w:r w:rsidRPr="003455FF">
        <w:rPr>
          <w:rFonts w:ascii="Times New Roman" w:hAnsi="Times New Roman"/>
          <w:sz w:val="28"/>
          <w:szCs w:val="28"/>
        </w:rPr>
        <w:t>В школах района, согласно действующему законодательству, бесплатное горячее питание получают все обучающиеся 1-4 классов, обучающиеся с ограниченными возможностями здоровья и обучающиеся из малоимущих семей в дни нахождения школьников в общеобразовательной организации.</w:t>
      </w:r>
    </w:p>
    <w:p w14:paraId="6404CF84" w14:textId="77777777" w:rsidR="00C86A4A" w:rsidRPr="003455FF" w:rsidRDefault="00C86A4A" w:rsidP="003455FF">
      <w:pPr>
        <w:ind w:firstLine="708"/>
        <w:rPr>
          <w:sz w:val="28"/>
          <w:szCs w:val="28"/>
        </w:rPr>
      </w:pPr>
      <w:r w:rsidRPr="003455FF">
        <w:rPr>
          <w:rFonts w:ascii="Times New Roman" w:hAnsi="Times New Roman"/>
          <w:sz w:val="28"/>
          <w:szCs w:val="28"/>
        </w:rPr>
        <w:t>В рамках федерального проекта по обеспечению бесплатным питанием обучающихся начальных классов – это</w:t>
      </w:r>
      <w:bookmarkStart w:id="1" w:name="_GoBack2"/>
      <w:bookmarkEnd w:id="1"/>
      <w:r w:rsidRPr="003455FF">
        <w:rPr>
          <w:rFonts w:ascii="Times New Roman" w:hAnsi="Times New Roman"/>
          <w:sz w:val="28"/>
          <w:szCs w:val="28"/>
        </w:rPr>
        <w:t xml:space="preserve"> однократное горячее питание. </w:t>
      </w:r>
    </w:p>
    <w:p w14:paraId="6B4D89CB" w14:textId="77777777" w:rsidR="00C86A4A" w:rsidRPr="003455FF" w:rsidRDefault="00C86A4A" w:rsidP="003455FF">
      <w:pPr>
        <w:ind w:firstLine="708"/>
        <w:rPr>
          <w:sz w:val="28"/>
          <w:szCs w:val="28"/>
        </w:rPr>
      </w:pPr>
      <w:r w:rsidRPr="003455FF">
        <w:rPr>
          <w:rFonts w:ascii="Times New Roman" w:hAnsi="Times New Roman"/>
          <w:sz w:val="28"/>
          <w:szCs w:val="28"/>
        </w:rPr>
        <w:t>Для детей из семей военнослужащих в количестве:</w:t>
      </w:r>
    </w:p>
    <w:p w14:paraId="18AC1F7E" w14:textId="453024D4" w:rsidR="00C86A4A" w:rsidRPr="003455FF" w:rsidRDefault="00C86A4A" w:rsidP="003455FF">
      <w:pPr>
        <w:ind w:firstLine="708"/>
        <w:rPr>
          <w:sz w:val="28"/>
          <w:szCs w:val="28"/>
        </w:rPr>
      </w:pPr>
      <w:r w:rsidRPr="003455FF">
        <w:rPr>
          <w:rFonts w:ascii="Times New Roman" w:hAnsi="Times New Roman"/>
          <w:sz w:val="28"/>
          <w:szCs w:val="28"/>
        </w:rPr>
        <w:t xml:space="preserve">- 54 человека из общеобразовательных организаций, организовано двухразовое бесплатное питание на основании постановления от 21.10.2022 г № 394 «Об утверждении </w:t>
      </w:r>
      <w:r w:rsidR="00B174B6" w:rsidRPr="003455FF">
        <w:rPr>
          <w:rFonts w:ascii="Times New Roman" w:hAnsi="Times New Roman"/>
          <w:sz w:val="28"/>
          <w:szCs w:val="28"/>
        </w:rPr>
        <w:t>Порядка обеспечения</w:t>
      </w:r>
      <w:r w:rsidRPr="003455FF">
        <w:rPr>
          <w:rFonts w:ascii="Times New Roman" w:hAnsi="Times New Roman"/>
          <w:sz w:val="28"/>
          <w:szCs w:val="28"/>
        </w:rPr>
        <w:t xml:space="preserve"> бесплатным двухразовым питанием обучающихся, из семей военнослужащих, принимающих участие в специальной военной операции, в общеобразовательных организациях Краснослободского муниципального района за счет бюджета Краснослободского муниципального </w:t>
      </w:r>
      <w:r w:rsidR="003455FF" w:rsidRPr="003455FF">
        <w:rPr>
          <w:rFonts w:ascii="Times New Roman" w:hAnsi="Times New Roman"/>
          <w:color w:val="000000"/>
          <w:sz w:val="28"/>
          <w:szCs w:val="28"/>
        </w:rPr>
        <w:t>района».</w:t>
      </w:r>
    </w:p>
    <w:p w14:paraId="1E40EA3C" w14:textId="3E4C75B3" w:rsidR="00C86A4A" w:rsidRPr="003455FF" w:rsidRDefault="003455FF" w:rsidP="003455FF">
      <w:pPr>
        <w:ind w:firstLine="0"/>
        <w:rPr>
          <w:sz w:val="28"/>
          <w:szCs w:val="28"/>
        </w:rPr>
      </w:pPr>
      <w:r w:rsidRPr="003455FF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C86A4A" w:rsidRPr="003455FF">
        <w:rPr>
          <w:rFonts w:ascii="Times New Roman" w:hAnsi="Times New Roman"/>
          <w:color w:val="000000"/>
          <w:sz w:val="28"/>
          <w:szCs w:val="28"/>
        </w:rPr>
        <w:t xml:space="preserve"> -  17 детей из дошкольных образовательных организаций - в сумме 91,71 рублей в день на основании Постановления администрации Краснослободского муниципального района </w:t>
      </w:r>
      <w:r w:rsidR="00B174B6" w:rsidRPr="003455FF">
        <w:rPr>
          <w:rFonts w:ascii="Times New Roman" w:hAnsi="Times New Roman"/>
          <w:color w:val="000000"/>
          <w:sz w:val="28"/>
          <w:szCs w:val="28"/>
        </w:rPr>
        <w:t>от 23</w:t>
      </w:r>
      <w:r w:rsidR="00C86A4A" w:rsidRPr="003455FF">
        <w:rPr>
          <w:rFonts w:ascii="Times New Roman" w:hAnsi="Times New Roman"/>
          <w:color w:val="000000"/>
          <w:sz w:val="28"/>
          <w:szCs w:val="28"/>
        </w:rPr>
        <w:t>.12.2023г № 419 «Об установлении родительской платы, взимаемой с родителей (законных представителей) за присмотр и уход за ребенком в образовательных организациях Краснослободского муниципального района, реализующих основную образовательную программу дошкольного образования».</w:t>
      </w:r>
    </w:p>
    <w:p w14:paraId="3B66C1E2" w14:textId="6171FB3B" w:rsidR="00C86A4A" w:rsidRPr="003455FF" w:rsidRDefault="00C86A4A" w:rsidP="003455FF">
      <w:pPr>
        <w:ind w:firstLine="708"/>
        <w:rPr>
          <w:sz w:val="28"/>
          <w:szCs w:val="28"/>
        </w:rPr>
      </w:pPr>
      <w:r w:rsidRPr="003455FF">
        <w:rPr>
          <w:rFonts w:ascii="Times New Roman" w:hAnsi="Times New Roman"/>
          <w:color w:val="000000"/>
          <w:sz w:val="28"/>
          <w:szCs w:val="28"/>
        </w:rPr>
        <w:t xml:space="preserve"> Предоставлено бесплатное посещение занятий на кружки и секции по дополнительным общеобразовательным программам, в которых задействованы все учащиеся </w:t>
      </w:r>
      <w:r w:rsidR="003455FF" w:rsidRPr="003455FF">
        <w:rPr>
          <w:rFonts w:ascii="Times New Roman" w:hAnsi="Times New Roman"/>
          <w:color w:val="000000"/>
          <w:sz w:val="28"/>
          <w:szCs w:val="28"/>
        </w:rPr>
        <w:t>из семей</w:t>
      </w:r>
      <w:r w:rsidRPr="003455FF">
        <w:rPr>
          <w:rFonts w:ascii="Times New Roman" w:hAnsi="Times New Roman"/>
          <w:color w:val="000000"/>
          <w:sz w:val="28"/>
          <w:szCs w:val="28"/>
        </w:rPr>
        <w:t xml:space="preserve"> военнослужащих.</w:t>
      </w:r>
    </w:p>
    <w:p w14:paraId="7028DCE1" w14:textId="77777777" w:rsidR="00C86A4A" w:rsidRPr="003455FF" w:rsidRDefault="00C86A4A" w:rsidP="003455FF">
      <w:pPr>
        <w:suppressAutoHyphens/>
        <w:rPr>
          <w:sz w:val="28"/>
          <w:szCs w:val="28"/>
        </w:rPr>
      </w:pPr>
      <w:r w:rsidRPr="003455FF">
        <w:rPr>
          <w:rStyle w:val="24"/>
          <w:rFonts w:ascii="Times New Roman" w:eastAsia="Courier New" w:hAnsi="Times New Roman"/>
          <w:b w:val="0"/>
          <w:bCs w:val="0"/>
          <w:sz w:val="28"/>
          <w:szCs w:val="28"/>
          <w:highlight w:val="white"/>
          <w:lang w:eastAsia="en-US" w:bidi="ru-RU"/>
        </w:rPr>
        <w:t xml:space="preserve">В каждой школе работают комиссии по горячему питанию, куда входят активисты родительского сообщества. </w:t>
      </w:r>
      <w:r w:rsidRPr="003455FF">
        <w:rPr>
          <w:rStyle w:val="24"/>
          <w:rFonts w:ascii="Times New Roman" w:hAnsi="Times New Roman"/>
          <w:b w:val="0"/>
          <w:bCs w:val="0"/>
          <w:sz w:val="28"/>
          <w:szCs w:val="28"/>
          <w:highlight w:val="white"/>
          <w:lang w:eastAsia="ar-SA" w:bidi="ru-RU"/>
        </w:rPr>
        <w:t>Родительский контроль за организацией питания осуществляется в соответствии с Методическими рекомендации MP 2.4.0180-20 «Родительский контроль за организацией горячего питания детей в общеобразовательных организациях», утвержденными Федеральной службой по надзору в сфере защиты прав потребителей и благополучия человека 18 мая 2020 г.</w:t>
      </w:r>
    </w:p>
    <w:p w14:paraId="6AAEA583" w14:textId="045ECE7A" w:rsidR="00C86A4A" w:rsidRPr="003455FF" w:rsidRDefault="00C86A4A" w:rsidP="003455FF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/>
        <w:autoSpaceDN/>
        <w:adjustRightInd/>
        <w:ind w:firstLine="454"/>
        <w:textAlignment w:val="baseline"/>
        <w:rPr>
          <w:sz w:val="28"/>
          <w:szCs w:val="28"/>
        </w:rPr>
      </w:pPr>
      <w:r w:rsidRPr="003455FF">
        <w:rPr>
          <w:rFonts w:ascii="Times New Roman" w:hAnsi="Times New Roman"/>
          <w:sz w:val="28"/>
          <w:szCs w:val="28"/>
          <w:lang w:eastAsia="ar-SA"/>
        </w:rPr>
        <w:t xml:space="preserve">В целях предоставления бесплатного доступного общего образования организован </w:t>
      </w:r>
      <w:r w:rsidR="003455FF" w:rsidRPr="003455FF">
        <w:rPr>
          <w:rFonts w:ascii="Times New Roman" w:hAnsi="Times New Roman"/>
          <w:sz w:val="28"/>
          <w:szCs w:val="28"/>
          <w:lang w:eastAsia="ar-SA"/>
        </w:rPr>
        <w:t>подвоз обучающихся</w:t>
      </w:r>
      <w:r w:rsidRPr="003455FF">
        <w:rPr>
          <w:rFonts w:ascii="Times New Roman" w:hAnsi="Times New Roman"/>
          <w:sz w:val="28"/>
          <w:szCs w:val="28"/>
          <w:lang w:eastAsia="ar-SA"/>
        </w:rPr>
        <w:t xml:space="preserve"> из населенных пунктов Краснослободского муниципального района в базовые школы, с охватом 434 (24% от общей численности) учащихся. На школьных перевозках задействовано 19 автобусов на 23 маршрутах. </w:t>
      </w:r>
    </w:p>
    <w:p w14:paraId="10EAE85B" w14:textId="4C897FDE" w:rsidR="00D62382" w:rsidRPr="00245036" w:rsidRDefault="00C86A4A" w:rsidP="00D100D1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40"/>
        </w:tabs>
        <w:suppressAutoHyphens/>
        <w:autoSpaceDE/>
        <w:autoSpaceDN/>
        <w:adjustRightInd/>
        <w:ind w:firstLine="454"/>
        <w:textAlignment w:val="baseline"/>
        <w:rPr>
          <w:rStyle w:val="24"/>
          <w:b w:val="0"/>
          <w:bCs w:val="0"/>
          <w:sz w:val="28"/>
          <w:szCs w:val="28"/>
        </w:rPr>
      </w:pPr>
      <w:r w:rsidRPr="003455FF">
        <w:rPr>
          <w:rStyle w:val="24"/>
          <w:rFonts w:ascii="Times New Roman" w:eastAsia="Calibri" w:hAnsi="Times New Roman"/>
          <w:b w:val="0"/>
          <w:bCs w:val="0"/>
          <w:sz w:val="28"/>
          <w:szCs w:val="28"/>
          <w:highlight w:val="white"/>
          <w:lang w:eastAsia="ar-SA" w:bidi="ru-RU"/>
        </w:rPr>
        <w:lastRenderedPageBreak/>
        <w:t xml:space="preserve">Обновление школьного автобусного парка проводится ежегодно с 2016 г. В конце 2023 года в район поступил </w:t>
      </w:r>
      <w:r w:rsidRPr="003455FF">
        <w:rPr>
          <w:rStyle w:val="24"/>
          <w:rFonts w:ascii="Times New Roman" w:eastAsia="Calibri" w:hAnsi="Times New Roman"/>
          <w:b w:val="0"/>
          <w:bCs w:val="0"/>
          <w:sz w:val="28"/>
          <w:szCs w:val="28"/>
          <w:highlight w:val="white"/>
          <w:lang w:eastAsia="en-US" w:bidi="ru-RU"/>
        </w:rPr>
        <w:t xml:space="preserve">1 </w:t>
      </w:r>
      <w:r w:rsidR="003455FF" w:rsidRPr="003455FF">
        <w:rPr>
          <w:rStyle w:val="24"/>
          <w:rFonts w:ascii="Times New Roman" w:eastAsia="Calibri" w:hAnsi="Times New Roman"/>
          <w:b w:val="0"/>
          <w:bCs w:val="0"/>
          <w:sz w:val="28"/>
          <w:szCs w:val="28"/>
          <w:highlight w:val="white"/>
          <w:lang w:eastAsia="en-US" w:bidi="ru-RU"/>
        </w:rPr>
        <w:t>автобус марки</w:t>
      </w:r>
      <w:r w:rsidRPr="003455FF">
        <w:rPr>
          <w:rStyle w:val="24"/>
          <w:rFonts w:ascii="Times New Roman" w:eastAsia="Calibri" w:hAnsi="Times New Roman"/>
          <w:b w:val="0"/>
          <w:bCs w:val="0"/>
          <w:sz w:val="28"/>
          <w:szCs w:val="28"/>
          <w:highlight w:val="white"/>
          <w:lang w:eastAsia="en-US" w:bidi="ru-RU"/>
        </w:rPr>
        <w:t xml:space="preserve"> </w:t>
      </w:r>
      <w:r w:rsidR="003455FF" w:rsidRPr="003455FF">
        <w:rPr>
          <w:rStyle w:val="24"/>
          <w:rFonts w:ascii="Times New Roman" w:eastAsia="Calibri" w:hAnsi="Times New Roman"/>
          <w:b w:val="0"/>
          <w:bCs w:val="0"/>
          <w:sz w:val="28"/>
          <w:szCs w:val="28"/>
          <w:highlight w:val="white"/>
          <w:lang w:eastAsia="en-US" w:bidi="ru-RU"/>
        </w:rPr>
        <w:t>ГАЗ на</w:t>
      </w:r>
      <w:r w:rsidRPr="003455FF">
        <w:rPr>
          <w:rStyle w:val="24"/>
          <w:rFonts w:ascii="Times New Roman" w:eastAsia="Calibri" w:hAnsi="Times New Roman"/>
          <w:b w:val="0"/>
          <w:bCs w:val="0"/>
          <w:sz w:val="28"/>
          <w:szCs w:val="28"/>
          <w:highlight w:val="white"/>
          <w:lang w:eastAsia="en-US" w:bidi="ru-RU"/>
        </w:rPr>
        <w:t xml:space="preserve"> 11 мест в МБОУ «</w:t>
      </w:r>
      <w:proofErr w:type="spellStart"/>
      <w:r w:rsidRPr="003455FF">
        <w:rPr>
          <w:rStyle w:val="24"/>
          <w:rFonts w:ascii="Times New Roman" w:eastAsia="Calibri" w:hAnsi="Times New Roman"/>
          <w:b w:val="0"/>
          <w:bCs w:val="0"/>
          <w:sz w:val="28"/>
          <w:szCs w:val="28"/>
          <w:highlight w:val="white"/>
          <w:lang w:eastAsia="en-US" w:bidi="ru-RU"/>
        </w:rPr>
        <w:t>Краснослободский</w:t>
      </w:r>
      <w:proofErr w:type="spellEnd"/>
      <w:r w:rsidRPr="003455FF">
        <w:rPr>
          <w:rStyle w:val="24"/>
          <w:rFonts w:ascii="Times New Roman" w:eastAsia="Calibri" w:hAnsi="Times New Roman"/>
          <w:b w:val="0"/>
          <w:bCs w:val="0"/>
          <w:sz w:val="28"/>
          <w:szCs w:val="28"/>
          <w:highlight w:val="white"/>
          <w:lang w:eastAsia="en-US" w:bidi="ru-RU"/>
        </w:rPr>
        <w:t xml:space="preserve"> многопрофильный </w:t>
      </w:r>
      <w:r w:rsidR="003455FF" w:rsidRPr="003455FF">
        <w:rPr>
          <w:rStyle w:val="24"/>
          <w:rFonts w:ascii="Times New Roman" w:eastAsia="Calibri" w:hAnsi="Times New Roman"/>
          <w:b w:val="0"/>
          <w:bCs w:val="0"/>
          <w:sz w:val="28"/>
          <w:szCs w:val="28"/>
          <w:highlight w:val="white"/>
          <w:lang w:eastAsia="en-US" w:bidi="ru-RU"/>
        </w:rPr>
        <w:t>лицей» на</w:t>
      </w:r>
      <w:r w:rsidRPr="003455FF">
        <w:rPr>
          <w:rStyle w:val="24"/>
          <w:rFonts w:ascii="Times New Roman" w:eastAsia="Calibri" w:hAnsi="Times New Roman"/>
          <w:b w:val="0"/>
          <w:bCs w:val="0"/>
          <w:sz w:val="28"/>
          <w:szCs w:val="28"/>
          <w:highlight w:val="white"/>
          <w:lang w:eastAsia="en-US" w:bidi="ru-RU"/>
        </w:rPr>
        <w:t xml:space="preserve"> </w:t>
      </w:r>
      <w:r w:rsidR="00B174B6" w:rsidRPr="003455FF">
        <w:rPr>
          <w:rStyle w:val="24"/>
          <w:rFonts w:ascii="Times New Roman" w:eastAsia="Calibri" w:hAnsi="Times New Roman"/>
          <w:b w:val="0"/>
          <w:bCs w:val="0"/>
          <w:sz w:val="28"/>
          <w:szCs w:val="28"/>
          <w:highlight w:val="white"/>
          <w:lang w:eastAsia="en-US" w:bidi="ru-RU"/>
        </w:rPr>
        <w:t xml:space="preserve">сумму </w:t>
      </w:r>
      <w:r w:rsidR="00B174B6">
        <w:rPr>
          <w:rStyle w:val="24"/>
          <w:rFonts w:ascii="Times New Roman" w:eastAsia="Calibri" w:hAnsi="Times New Roman"/>
          <w:b w:val="0"/>
          <w:bCs w:val="0"/>
          <w:sz w:val="28"/>
          <w:szCs w:val="28"/>
          <w:highlight w:val="white"/>
          <w:lang w:eastAsia="en-US" w:bidi="ru-RU"/>
        </w:rPr>
        <w:t>–</w:t>
      </w:r>
      <w:r w:rsidRPr="003455FF">
        <w:rPr>
          <w:rStyle w:val="24"/>
          <w:rFonts w:ascii="Times New Roman" w:eastAsia="Calibri" w:hAnsi="Times New Roman"/>
          <w:b w:val="0"/>
          <w:bCs w:val="0"/>
          <w:sz w:val="28"/>
          <w:szCs w:val="28"/>
          <w:highlight w:val="white"/>
          <w:lang w:eastAsia="en-US" w:bidi="ru-RU"/>
        </w:rPr>
        <w:t xml:space="preserve"> </w:t>
      </w:r>
      <w:r w:rsidR="00B174B6">
        <w:rPr>
          <w:rStyle w:val="24"/>
          <w:rFonts w:ascii="Times New Roman" w:eastAsia="Calibri" w:hAnsi="Times New Roman"/>
          <w:b w:val="0"/>
          <w:bCs w:val="0"/>
          <w:sz w:val="28"/>
          <w:szCs w:val="28"/>
          <w:highlight w:val="white"/>
          <w:lang w:eastAsia="en-US" w:bidi="ru-RU"/>
        </w:rPr>
        <w:t>2,6 млн</w:t>
      </w:r>
      <w:r w:rsidRPr="003455FF">
        <w:rPr>
          <w:rStyle w:val="24"/>
          <w:rFonts w:ascii="Times New Roman" w:eastAsia="Calibri" w:hAnsi="Times New Roman"/>
          <w:b w:val="0"/>
          <w:bCs w:val="0"/>
          <w:sz w:val="28"/>
          <w:szCs w:val="28"/>
          <w:highlight w:val="white"/>
          <w:lang w:eastAsia="en-US" w:bidi="ru-RU"/>
        </w:rPr>
        <w:t>. руб.</w:t>
      </w:r>
    </w:p>
    <w:p w14:paraId="3F7709FB" w14:textId="71E2E5F6" w:rsidR="00BC0039" w:rsidRPr="0042244F" w:rsidRDefault="00245036" w:rsidP="00245036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40"/>
        </w:tabs>
        <w:suppressAutoHyphens/>
        <w:autoSpaceDE/>
        <w:autoSpaceDN/>
        <w:adjustRightInd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245036">
        <w:rPr>
          <w:sz w:val="28"/>
          <w:szCs w:val="28"/>
        </w:rPr>
        <w:t xml:space="preserve">  </w:t>
      </w:r>
      <w:r w:rsidR="00F761FF" w:rsidRPr="00FE06ED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eastAsia="ar-SA"/>
        </w:rPr>
        <w:tab/>
      </w:r>
      <w:r w:rsidR="00F761FF" w:rsidRPr="0042244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761FF" w:rsidRPr="0042244F">
        <w:rPr>
          <w:rFonts w:ascii="Times New Roman" w:hAnsi="Times New Roman"/>
          <w:b/>
          <w:bCs/>
          <w:sz w:val="28"/>
          <w:szCs w:val="28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</w:t>
      </w:r>
      <w:r w:rsidRPr="0042244F">
        <w:rPr>
          <w:rFonts w:ascii="Times New Roman" w:hAnsi="Times New Roman"/>
          <w:b/>
          <w:bCs/>
          <w:sz w:val="28"/>
          <w:szCs w:val="28"/>
        </w:rPr>
        <w:t>еждений за 2023</w:t>
      </w:r>
      <w:r w:rsidR="0045744D" w:rsidRPr="0042244F">
        <w:rPr>
          <w:rFonts w:ascii="Times New Roman" w:hAnsi="Times New Roman"/>
          <w:b/>
          <w:bCs/>
          <w:sz w:val="28"/>
          <w:szCs w:val="28"/>
        </w:rPr>
        <w:t xml:space="preserve"> год составляет 3</w:t>
      </w:r>
      <w:r w:rsidR="00F761FF" w:rsidRPr="0042244F">
        <w:rPr>
          <w:rFonts w:ascii="Times New Roman" w:hAnsi="Times New Roman"/>
          <w:b/>
          <w:bCs/>
          <w:sz w:val="28"/>
          <w:szCs w:val="28"/>
        </w:rPr>
        <w:t xml:space="preserve">0%. </w:t>
      </w:r>
    </w:p>
    <w:p w14:paraId="508E0C6F" w14:textId="1A8ADD2B" w:rsidR="00245036" w:rsidRPr="0042244F" w:rsidRDefault="00245036" w:rsidP="00245036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40"/>
        </w:tabs>
        <w:suppressAutoHyphens/>
        <w:autoSpaceDE/>
        <w:autoSpaceDN/>
        <w:adjustRightInd/>
        <w:textAlignment w:val="baseline"/>
        <w:rPr>
          <w:rFonts w:ascii="Times New Roman" w:hAnsi="Times New Roman"/>
          <w:sz w:val="28"/>
          <w:szCs w:val="28"/>
        </w:rPr>
      </w:pPr>
      <w:r w:rsidRPr="0042244F">
        <w:rPr>
          <w:rFonts w:ascii="Times New Roman" w:hAnsi="Times New Roman"/>
          <w:b/>
          <w:bCs/>
          <w:sz w:val="28"/>
          <w:szCs w:val="28"/>
        </w:rPr>
        <w:tab/>
      </w:r>
      <w:r w:rsidR="00F761FF" w:rsidRPr="004224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2244F">
        <w:rPr>
          <w:rFonts w:ascii="Times New Roman" w:hAnsi="Times New Roman"/>
          <w:sz w:val="28"/>
          <w:szCs w:val="28"/>
        </w:rPr>
        <w:t xml:space="preserve">Все общеобразовательные организации имеют водопровод, канализацию, теплые туалеты, системы пожарной безопасности и выполнены прочие требования к современным образовательным организациям. </w:t>
      </w:r>
    </w:p>
    <w:p w14:paraId="747FDF48" w14:textId="245FEB8E" w:rsidR="00245036" w:rsidRPr="0042244F" w:rsidRDefault="00245036" w:rsidP="00245036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40"/>
        </w:tabs>
        <w:suppressAutoHyphens/>
        <w:autoSpaceDE/>
        <w:autoSpaceDN/>
        <w:adjustRightInd/>
        <w:textAlignment w:val="baseline"/>
        <w:rPr>
          <w:rFonts w:ascii="Times New Roman" w:hAnsi="Times New Roman"/>
          <w:sz w:val="28"/>
          <w:szCs w:val="28"/>
        </w:rPr>
      </w:pPr>
      <w:r w:rsidRPr="0042244F">
        <w:rPr>
          <w:rFonts w:ascii="Times New Roman" w:hAnsi="Times New Roman"/>
          <w:sz w:val="28"/>
          <w:szCs w:val="28"/>
        </w:rPr>
        <w:t>Но здания школ были построены 30 и более лет назад (в 1974 году МБОУ «</w:t>
      </w:r>
      <w:proofErr w:type="spellStart"/>
      <w:r w:rsidRPr="0042244F">
        <w:rPr>
          <w:rFonts w:ascii="Times New Roman" w:hAnsi="Times New Roman"/>
          <w:sz w:val="28"/>
          <w:szCs w:val="28"/>
        </w:rPr>
        <w:t>Гуменская</w:t>
      </w:r>
      <w:proofErr w:type="spellEnd"/>
      <w:r w:rsidRPr="0042244F">
        <w:rPr>
          <w:rFonts w:ascii="Times New Roman" w:hAnsi="Times New Roman"/>
          <w:sz w:val="28"/>
          <w:szCs w:val="28"/>
        </w:rPr>
        <w:t xml:space="preserve"> СОШ», в 1989 году МБОУ «</w:t>
      </w:r>
      <w:proofErr w:type="spellStart"/>
      <w:r w:rsidRPr="0042244F">
        <w:rPr>
          <w:rFonts w:ascii="Times New Roman" w:hAnsi="Times New Roman"/>
          <w:sz w:val="28"/>
          <w:szCs w:val="28"/>
        </w:rPr>
        <w:t>Краснослободский</w:t>
      </w:r>
      <w:proofErr w:type="spellEnd"/>
      <w:r w:rsidRPr="0042244F">
        <w:rPr>
          <w:rFonts w:ascii="Times New Roman" w:hAnsi="Times New Roman"/>
          <w:sz w:val="28"/>
          <w:szCs w:val="28"/>
        </w:rPr>
        <w:t xml:space="preserve"> многопрофильный лицей», в 1992 году МБОУ «</w:t>
      </w:r>
      <w:proofErr w:type="spellStart"/>
      <w:r w:rsidRPr="0042244F">
        <w:rPr>
          <w:rFonts w:ascii="Times New Roman" w:hAnsi="Times New Roman"/>
          <w:sz w:val="28"/>
          <w:szCs w:val="28"/>
        </w:rPr>
        <w:t>Учхозская</w:t>
      </w:r>
      <w:proofErr w:type="spellEnd"/>
      <w:r w:rsidRPr="0042244F">
        <w:rPr>
          <w:rFonts w:ascii="Times New Roman" w:hAnsi="Times New Roman"/>
          <w:sz w:val="28"/>
          <w:szCs w:val="28"/>
        </w:rPr>
        <w:t xml:space="preserve"> СОШ»), поэтому зданиям требуется капитальный ремонт.</w:t>
      </w:r>
    </w:p>
    <w:p w14:paraId="7401B661" w14:textId="5F8B4A8F" w:rsidR="00F761FF" w:rsidRPr="008C4AE7" w:rsidRDefault="00BC0039" w:rsidP="008C4AE7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C4AE7">
        <w:rPr>
          <w:rFonts w:ascii="Times New Roman" w:hAnsi="Times New Roman"/>
          <w:b/>
          <w:bCs/>
          <w:sz w:val="28"/>
          <w:szCs w:val="28"/>
        </w:rPr>
        <w:tab/>
      </w:r>
      <w:r w:rsidR="00F761FF" w:rsidRPr="008C4AE7">
        <w:rPr>
          <w:rFonts w:ascii="Times New Roman" w:hAnsi="Times New Roman"/>
          <w:b/>
          <w:bCs/>
          <w:sz w:val="28"/>
          <w:szCs w:val="28"/>
        </w:rPr>
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</w:t>
      </w:r>
      <w:r w:rsidR="00DD42C4" w:rsidRPr="008C4AE7">
        <w:rPr>
          <w:rFonts w:ascii="Times New Roman" w:hAnsi="Times New Roman"/>
          <w:b/>
          <w:bCs/>
          <w:sz w:val="28"/>
          <w:szCs w:val="28"/>
        </w:rPr>
        <w:t>разовательных учреждениях в 2023</w:t>
      </w:r>
      <w:r w:rsidR="00F761FF" w:rsidRPr="008C4AE7">
        <w:rPr>
          <w:rFonts w:ascii="Times New Roman" w:hAnsi="Times New Roman"/>
          <w:b/>
          <w:bCs/>
          <w:sz w:val="28"/>
          <w:szCs w:val="28"/>
        </w:rPr>
        <w:t xml:space="preserve"> году составило 0%. </w:t>
      </w:r>
    </w:p>
    <w:p w14:paraId="07915438" w14:textId="3127D152" w:rsidR="00DD42C4" w:rsidRPr="008C4AE7" w:rsidRDefault="00DD42C4" w:rsidP="008C4AE7">
      <w:pPr>
        <w:ind w:firstLine="708"/>
        <w:rPr>
          <w:sz w:val="28"/>
          <w:szCs w:val="28"/>
        </w:rPr>
      </w:pPr>
      <w:r w:rsidRPr="008C4AE7">
        <w:rPr>
          <w:rFonts w:ascii="Times New Roman" w:hAnsi="Times New Roman"/>
          <w:sz w:val="28"/>
          <w:szCs w:val="28"/>
        </w:rPr>
        <w:t xml:space="preserve">В системе образования Краснослободского муниципального района на 1 сентября 2023 года имеется работников образования – 552 </w:t>
      </w:r>
      <w:r w:rsidR="00A501D9" w:rsidRPr="008C4AE7">
        <w:rPr>
          <w:rFonts w:ascii="Times New Roman" w:hAnsi="Times New Roman"/>
          <w:sz w:val="28"/>
          <w:szCs w:val="28"/>
        </w:rPr>
        <w:t>чел.</w:t>
      </w:r>
      <w:r w:rsidRPr="008C4AE7">
        <w:rPr>
          <w:rFonts w:ascii="Times New Roman" w:hAnsi="Times New Roman"/>
          <w:sz w:val="28"/>
          <w:szCs w:val="28"/>
        </w:rPr>
        <w:t xml:space="preserve">, из них педагогических – 346 </w:t>
      </w:r>
      <w:r w:rsidR="00A501D9" w:rsidRPr="008C4AE7">
        <w:rPr>
          <w:rFonts w:ascii="Times New Roman" w:hAnsi="Times New Roman"/>
          <w:sz w:val="28"/>
          <w:szCs w:val="28"/>
        </w:rPr>
        <w:t>чел., 185 учителей</w:t>
      </w:r>
      <w:r w:rsidR="008C4AE7" w:rsidRPr="008C4AE7">
        <w:rPr>
          <w:rFonts w:ascii="Times New Roman" w:hAnsi="Times New Roman"/>
          <w:sz w:val="28"/>
          <w:szCs w:val="28"/>
        </w:rPr>
        <w:t>.</w:t>
      </w:r>
      <w:r w:rsidRPr="008C4AE7">
        <w:rPr>
          <w:rFonts w:ascii="Times New Roman" w:hAnsi="Times New Roman"/>
          <w:sz w:val="28"/>
          <w:szCs w:val="28"/>
        </w:rPr>
        <w:t xml:space="preserve"> </w:t>
      </w:r>
    </w:p>
    <w:p w14:paraId="7DB8419D" w14:textId="11C1A88F" w:rsidR="00DD42C4" w:rsidRPr="00021530" w:rsidRDefault="00DD42C4" w:rsidP="00021530">
      <w:pPr>
        <w:ind w:firstLine="708"/>
        <w:rPr>
          <w:sz w:val="28"/>
          <w:szCs w:val="28"/>
        </w:rPr>
      </w:pPr>
      <w:r w:rsidRPr="008C4AE7">
        <w:rPr>
          <w:rFonts w:ascii="Times New Roman" w:hAnsi="Times New Roman"/>
          <w:sz w:val="28"/>
          <w:szCs w:val="28"/>
        </w:rPr>
        <w:t>Высшее образование имеют более 90% педагогических работника, 66,5 % от общего числа составляют работники с первой и высшей квалификационной категорией,</w:t>
      </w:r>
      <w:r w:rsidRPr="008C4AE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8C4AE7">
        <w:rPr>
          <w:rFonts w:ascii="Times New Roman" w:hAnsi="Times New Roman"/>
          <w:sz w:val="28"/>
          <w:szCs w:val="28"/>
          <w:lang w:eastAsia="en-US"/>
        </w:rPr>
        <w:t>педработников</w:t>
      </w:r>
      <w:proofErr w:type="spellEnd"/>
      <w:r w:rsidRPr="008C4AE7">
        <w:rPr>
          <w:rFonts w:ascii="Times New Roman" w:hAnsi="Times New Roman"/>
          <w:sz w:val="28"/>
          <w:szCs w:val="28"/>
        </w:rPr>
        <w:t xml:space="preserve"> со стажем до 5 лет - 18 человек. </w:t>
      </w:r>
    </w:p>
    <w:p w14:paraId="6834FE28" w14:textId="035EA739" w:rsidR="00BC0039" w:rsidRPr="006F1700" w:rsidRDefault="00BC0039" w:rsidP="008213EB">
      <w:pPr>
        <w:widowControl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/>
        <w:autoSpaceDN/>
        <w:adjustRightInd/>
        <w:ind w:firstLine="709"/>
        <w:textAlignment w:val="baseline"/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</w:pPr>
      <w:r w:rsidRPr="006F1700">
        <w:rPr>
          <w:rFonts w:ascii="Times New Roman" w:eastAsia="NSimSun" w:hAnsi="Times New Roman"/>
          <w:b/>
          <w:bCs/>
          <w:kern w:val="2"/>
          <w:sz w:val="28"/>
          <w:szCs w:val="28"/>
          <w:lang w:eastAsia="zh-CN" w:bidi="hi-IN"/>
        </w:rPr>
        <w:t>Среднемесячная номинальная начисленная за</w:t>
      </w:r>
      <w:r w:rsidR="00DD42C4" w:rsidRPr="006F1700">
        <w:rPr>
          <w:rFonts w:ascii="Times New Roman" w:eastAsia="NSimSun" w:hAnsi="Times New Roman"/>
          <w:b/>
          <w:bCs/>
          <w:kern w:val="2"/>
          <w:sz w:val="28"/>
          <w:szCs w:val="28"/>
          <w:lang w:eastAsia="zh-CN" w:bidi="hi-IN"/>
        </w:rPr>
        <w:t>работная плата работников в 2023</w:t>
      </w:r>
      <w:r w:rsidRPr="006F1700">
        <w:rPr>
          <w:rFonts w:ascii="Times New Roman" w:eastAsia="NSimSun" w:hAnsi="Times New Roman"/>
          <w:b/>
          <w:bCs/>
          <w:kern w:val="2"/>
          <w:sz w:val="28"/>
          <w:szCs w:val="28"/>
          <w:lang w:eastAsia="zh-CN" w:bidi="hi-IN"/>
        </w:rPr>
        <w:t xml:space="preserve"> году составила:</w:t>
      </w:r>
    </w:p>
    <w:p w14:paraId="719E8424" w14:textId="058A5CD2" w:rsidR="00BC0039" w:rsidRPr="006F1700" w:rsidRDefault="00BC0039" w:rsidP="008213EB">
      <w:pPr>
        <w:widowControl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/>
        <w:autoSpaceDN/>
        <w:adjustRightInd/>
        <w:ind w:firstLine="709"/>
        <w:textAlignment w:val="baseline"/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</w:pPr>
      <w:r w:rsidRPr="006F1700">
        <w:rPr>
          <w:rFonts w:ascii="Times New Roman" w:eastAsia="NSimSun" w:hAnsi="Times New Roman"/>
          <w:b/>
          <w:bCs/>
          <w:kern w:val="2"/>
          <w:sz w:val="28"/>
          <w:szCs w:val="28"/>
          <w:lang w:eastAsia="zh-CN" w:bidi="hi-IN"/>
        </w:rPr>
        <w:t>муниципальных дошкольных обра</w:t>
      </w:r>
      <w:r w:rsidR="00DD42C4" w:rsidRPr="006F1700">
        <w:rPr>
          <w:rFonts w:ascii="Times New Roman" w:eastAsia="NSimSun" w:hAnsi="Times New Roman"/>
          <w:b/>
          <w:bCs/>
          <w:kern w:val="2"/>
          <w:sz w:val="28"/>
          <w:szCs w:val="28"/>
          <w:lang w:eastAsia="zh-CN" w:bidi="hi-IN"/>
        </w:rPr>
        <w:t>зовательных учреждений — 25588,8 рубля (в 2022</w:t>
      </w:r>
      <w:r w:rsidRPr="006F1700">
        <w:rPr>
          <w:rFonts w:ascii="Times New Roman" w:eastAsia="NSimSun" w:hAnsi="Times New Roman"/>
          <w:b/>
          <w:bCs/>
          <w:kern w:val="2"/>
          <w:sz w:val="28"/>
          <w:szCs w:val="28"/>
          <w:lang w:eastAsia="zh-CN" w:bidi="hi-IN"/>
        </w:rPr>
        <w:t xml:space="preserve"> году- </w:t>
      </w:r>
      <w:r w:rsidR="00DD42C4" w:rsidRPr="006F1700">
        <w:rPr>
          <w:rFonts w:ascii="Times New Roman" w:eastAsia="NSimSun" w:hAnsi="Times New Roman"/>
          <w:b/>
          <w:bCs/>
          <w:kern w:val="2"/>
          <w:sz w:val="28"/>
          <w:szCs w:val="28"/>
          <w:lang w:eastAsia="zh-CN" w:bidi="hi-IN"/>
        </w:rPr>
        <w:t>23466,7</w:t>
      </w:r>
      <w:r w:rsidRPr="006F1700">
        <w:rPr>
          <w:rFonts w:ascii="Times New Roman" w:eastAsia="NSimSun" w:hAnsi="Times New Roman"/>
          <w:b/>
          <w:bCs/>
          <w:kern w:val="2"/>
          <w:sz w:val="28"/>
          <w:szCs w:val="28"/>
          <w:lang w:eastAsia="zh-CN" w:bidi="hi-IN"/>
        </w:rPr>
        <w:t xml:space="preserve"> руб.)</w:t>
      </w:r>
    </w:p>
    <w:p w14:paraId="335B0F33" w14:textId="4692435C" w:rsidR="00BC0039" w:rsidRPr="006F1700" w:rsidRDefault="00BC0039" w:rsidP="008213EB">
      <w:pPr>
        <w:widowControl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/>
        <w:autoSpaceDN/>
        <w:adjustRightInd/>
        <w:ind w:firstLine="709"/>
        <w:textAlignment w:val="baseline"/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</w:pPr>
      <w:r w:rsidRPr="006F1700">
        <w:rPr>
          <w:rFonts w:ascii="Times New Roman" w:eastAsia="NSimSun" w:hAnsi="Times New Roman"/>
          <w:b/>
          <w:bCs/>
          <w:kern w:val="2"/>
          <w:sz w:val="28"/>
          <w:szCs w:val="28"/>
          <w:lang w:eastAsia="zh-CN" w:bidi="hi-IN"/>
        </w:rPr>
        <w:t xml:space="preserve">муниципальных общеобразовательных учреждений: </w:t>
      </w:r>
      <w:r w:rsidR="00DD42C4" w:rsidRPr="006F1700">
        <w:rPr>
          <w:rFonts w:ascii="Times New Roman" w:eastAsia="NSimSun" w:hAnsi="Times New Roman"/>
          <w:b/>
          <w:bCs/>
          <w:kern w:val="2"/>
          <w:sz w:val="28"/>
          <w:szCs w:val="28"/>
          <w:lang w:eastAsia="zh-CN" w:bidi="hi-IN"/>
        </w:rPr>
        <w:t>32097,4</w:t>
      </w:r>
      <w:r w:rsidR="00FB6FBE" w:rsidRPr="006F1700">
        <w:rPr>
          <w:rFonts w:ascii="Times New Roman" w:eastAsia="NSimSun" w:hAnsi="Times New Roman"/>
          <w:b/>
          <w:bCs/>
          <w:kern w:val="2"/>
          <w:sz w:val="28"/>
          <w:szCs w:val="28"/>
          <w:lang w:eastAsia="zh-CN" w:bidi="hi-IN"/>
        </w:rPr>
        <w:t xml:space="preserve"> руб. (в 202</w:t>
      </w:r>
      <w:r w:rsidR="00DD42C4" w:rsidRPr="006F1700">
        <w:rPr>
          <w:rFonts w:ascii="Times New Roman" w:eastAsia="NSimSun" w:hAnsi="Times New Roman"/>
          <w:b/>
          <w:bCs/>
          <w:kern w:val="2"/>
          <w:sz w:val="28"/>
          <w:szCs w:val="28"/>
          <w:lang w:eastAsia="zh-CN" w:bidi="hi-IN"/>
        </w:rPr>
        <w:t>2</w:t>
      </w:r>
      <w:r w:rsidRPr="006F1700">
        <w:rPr>
          <w:rFonts w:ascii="Times New Roman" w:eastAsia="NSimSun" w:hAnsi="Times New Roman"/>
          <w:b/>
          <w:bCs/>
          <w:kern w:val="2"/>
          <w:sz w:val="28"/>
          <w:szCs w:val="28"/>
          <w:lang w:eastAsia="zh-CN" w:bidi="hi-IN"/>
        </w:rPr>
        <w:t xml:space="preserve"> году- </w:t>
      </w:r>
      <w:r w:rsidR="00DD42C4" w:rsidRPr="006F1700">
        <w:rPr>
          <w:rFonts w:ascii="Times New Roman" w:eastAsia="NSimSun" w:hAnsi="Times New Roman"/>
          <w:b/>
          <w:bCs/>
          <w:kern w:val="2"/>
          <w:sz w:val="28"/>
          <w:szCs w:val="28"/>
          <w:lang w:eastAsia="zh-CN" w:bidi="hi-IN"/>
        </w:rPr>
        <w:t>29685,3</w:t>
      </w:r>
      <w:r w:rsidRPr="006F1700">
        <w:rPr>
          <w:rFonts w:ascii="Times New Roman" w:eastAsia="NSimSun" w:hAnsi="Times New Roman"/>
          <w:b/>
          <w:bCs/>
          <w:kern w:val="2"/>
          <w:sz w:val="28"/>
          <w:szCs w:val="28"/>
          <w:lang w:eastAsia="zh-CN" w:bidi="hi-IN"/>
        </w:rPr>
        <w:t xml:space="preserve"> руб.)</w:t>
      </w:r>
    </w:p>
    <w:p w14:paraId="4762D531" w14:textId="2977879B" w:rsidR="00BC0039" w:rsidRPr="006F1700" w:rsidRDefault="00BC0039" w:rsidP="008213EB">
      <w:pPr>
        <w:widowControl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/>
        <w:autoSpaceDN/>
        <w:adjustRightInd/>
        <w:ind w:firstLine="709"/>
        <w:textAlignment w:val="baseline"/>
        <w:rPr>
          <w:rFonts w:ascii="Times New Roman" w:eastAsia="NSimSun" w:hAnsi="Times New Roman"/>
          <w:b/>
          <w:bCs/>
          <w:kern w:val="2"/>
          <w:sz w:val="28"/>
          <w:szCs w:val="28"/>
          <w:lang w:eastAsia="zh-CN" w:bidi="hi-IN"/>
        </w:rPr>
      </w:pPr>
      <w:r w:rsidRPr="006F1700">
        <w:rPr>
          <w:rFonts w:ascii="Times New Roman" w:eastAsia="NSimSun" w:hAnsi="Times New Roman"/>
          <w:b/>
          <w:bCs/>
          <w:kern w:val="2"/>
          <w:sz w:val="28"/>
          <w:szCs w:val="28"/>
          <w:lang w:eastAsia="zh-CN" w:bidi="hi-IN"/>
        </w:rPr>
        <w:t xml:space="preserve">учителей муниципальных общеобразовательных учреждений — </w:t>
      </w:r>
      <w:r w:rsidR="00D85A4A" w:rsidRPr="006F1700">
        <w:rPr>
          <w:rFonts w:ascii="Times New Roman" w:eastAsia="NSimSun" w:hAnsi="Times New Roman"/>
          <w:b/>
          <w:bCs/>
          <w:kern w:val="2"/>
          <w:sz w:val="28"/>
          <w:szCs w:val="28"/>
          <w:lang w:eastAsia="zh-CN" w:bidi="hi-IN"/>
        </w:rPr>
        <w:t>36502,4 руб. (в 2022</w:t>
      </w:r>
      <w:r w:rsidRPr="006F1700">
        <w:rPr>
          <w:rFonts w:ascii="Times New Roman" w:eastAsia="NSimSun" w:hAnsi="Times New Roman"/>
          <w:b/>
          <w:bCs/>
          <w:kern w:val="2"/>
          <w:sz w:val="28"/>
          <w:szCs w:val="28"/>
          <w:lang w:eastAsia="zh-CN" w:bidi="hi-IN"/>
        </w:rPr>
        <w:t xml:space="preserve"> г. </w:t>
      </w:r>
      <w:r w:rsidR="00FB6FBE" w:rsidRPr="006F1700">
        <w:rPr>
          <w:rFonts w:ascii="Times New Roman" w:eastAsia="NSimSun" w:hAnsi="Times New Roman"/>
          <w:b/>
          <w:bCs/>
          <w:kern w:val="2"/>
          <w:sz w:val="28"/>
          <w:szCs w:val="28"/>
          <w:lang w:eastAsia="zh-CN" w:bidi="hi-IN"/>
        </w:rPr>
        <w:t>–</w:t>
      </w:r>
      <w:r w:rsidRPr="006F1700">
        <w:rPr>
          <w:rFonts w:ascii="Times New Roman" w:eastAsia="NSimSun" w:hAnsi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 w:rsidR="00D85A4A" w:rsidRPr="006F1700">
        <w:rPr>
          <w:rFonts w:ascii="Times New Roman" w:eastAsia="NSimSun" w:hAnsi="Times New Roman"/>
          <w:b/>
          <w:bCs/>
          <w:kern w:val="2"/>
          <w:sz w:val="28"/>
          <w:szCs w:val="28"/>
          <w:lang w:eastAsia="zh-CN" w:bidi="hi-IN"/>
        </w:rPr>
        <w:t>34342,2</w:t>
      </w:r>
      <w:r w:rsidRPr="006F1700">
        <w:rPr>
          <w:rFonts w:ascii="Times New Roman" w:eastAsia="NSimSun" w:hAnsi="Times New Roman"/>
          <w:b/>
          <w:bCs/>
          <w:kern w:val="2"/>
          <w:sz w:val="28"/>
          <w:szCs w:val="28"/>
          <w:lang w:eastAsia="zh-CN" w:bidi="hi-IN"/>
        </w:rPr>
        <w:t xml:space="preserve"> руб.)</w:t>
      </w:r>
    </w:p>
    <w:p w14:paraId="7DF2C119" w14:textId="72CA4B65" w:rsidR="00693F05" w:rsidRPr="00693F05" w:rsidRDefault="00693F05" w:rsidP="00693F05">
      <w:pPr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/>
        <w:autoSpaceDN/>
        <w:adjustRightInd/>
        <w:ind w:right="23"/>
        <w:textAlignment w:val="baseline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693F05">
        <w:rPr>
          <w:rFonts w:ascii="Times New Roman" w:hAnsi="Times New Roman"/>
          <w:sz w:val="28"/>
          <w:szCs w:val="28"/>
        </w:rPr>
        <w:t xml:space="preserve"> В течение последних 3 лет курсовую подготовку прошли 229 педагогических работника, из них учителей — 115, руководителей — 17. Одна из особенностей последних лет: курсы в основном педагоги проходили дистанционно, по персонифицированной модели.</w:t>
      </w:r>
    </w:p>
    <w:p w14:paraId="64E6C74D" w14:textId="77777777" w:rsidR="00693F05" w:rsidRPr="00693F05" w:rsidRDefault="00693F05" w:rsidP="00693F05">
      <w:pPr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/>
        <w:autoSpaceDN/>
        <w:adjustRightInd/>
        <w:ind w:firstLine="708"/>
        <w:textAlignment w:val="baseline"/>
        <w:rPr>
          <w:sz w:val="28"/>
          <w:szCs w:val="28"/>
        </w:rPr>
      </w:pPr>
      <w:r w:rsidRPr="00693F05">
        <w:rPr>
          <w:rFonts w:ascii="Times New Roman" w:hAnsi="Times New Roman"/>
          <w:kern w:val="2"/>
          <w:sz w:val="28"/>
          <w:szCs w:val="28"/>
          <w:lang w:eastAsia="en-US"/>
        </w:rPr>
        <w:t xml:space="preserve">Продолжает работу программа «Земский учитель». </w:t>
      </w:r>
      <w:r w:rsidRPr="00693F05">
        <w:rPr>
          <w:rFonts w:ascii="Times New Roman" w:eastAsia="Calibri" w:hAnsi="Times New Roman"/>
          <w:kern w:val="2"/>
          <w:sz w:val="28"/>
          <w:szCs w:val="28"/>
          <w:shd w:val="clear" w:color="auto" w:fill="FFFFFF"/>
          <w:lang w:eastAsia="en-US"/>
        </w:rPr>
        <w:t xml:space="preserve"> С 1 сентября 2022 года в МБОУ «ОЦ «</w:t>
      </w:r>
      <w:proofErr w:type="spellStart"/>
      <w:r w:rsidRPr="00693F05">
        <w:rPr>
          <w:rFonts w:ascii="Times New Roman" w:eastAsia="Calibri" w:hAnsi="Times New Roman"/>
          <w:kern w:val="2"/>
          <w:sz w:val="28"/>
          <w:szCs w:val="28"/>
          <w:shd w:val="clear" w:color="auto" w:fill="FFFFFF"/>
          <w:lang w:eastAsia="en-US"/>
        </w:rPr>
        <w:t>Краснослободская</w:t>
      </w:r>
      <w:proofErr w:type="spellEnd"/>
      <w:r w:rsidRPr="00693F05">
        <w:rPr>
          <w:rFonts w:ascii="Times New Roman" w:eastAsia="Calibri" w:hAnsi="Times New Roman"/>
          <w:kern w:val="2"/>
          <w:sz w:val="28"/>
          <w:szCs w:val="28"/>
          <w:shd w:val="clear" w:color="auto" w:fill="FFFFFF"/>
          <w:lang w:eastAsia="en-US"/>
        </w:rPr>
        <w:t xml:space="preserve"> СОШ №1» пришел работать учитель физики - участник данной программы.</w:t>
      </w:r>
    </w:p>
    <w:p w14:paraId="5A17BB54" w14:textId="4005C19D" w:rsidR="00DC773E" w:rsidRPr="00DC773E" w:rsidRDefault="00DC773E" w:rsidP="00DC773E">
      <w:pPr>
        <w:widowControl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/>
        <w:autoSpaceDN/>
        <w:adjustRightInd/>
        <w:ind w:firstLine="709"/>
        <w:textAlignment w:val="baseline"/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</w:pPr>
      <w:r w:rsidRPr="00DC773E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В ходе реализации плана мероприятий региональной программы «Наставничество» в районе работает Школа молодого педагога. На семинарах с молодыми учителями делятся опытом учителя-</w:t>
      </w:r>
      <w:proofErr w:type="spellStart"/>
      <w:r w:rsidRPr="00DC773E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стажисты</w:t>
      </w:r>
      <w:proofErr w:type="spellEnd"/>
      <w:r w:rsidRPr="00DC773E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, проводятся открытые уроки, мастер-классы. В ноябре 2023 г. был проведен муниципальный фестиваль наставнических практик «</w:t>
      </w:r>
      <w:proofErr w:type="spellStart"/>
      <w:r w:rsidRPr="00DC773E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НаставникФЕСТ</w:t>
      </w:r>
      <w:proofErr w:type="spellEnd"/>
      <w:r w:rsidRPr="00DC773E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».</w:t>
      </w:r>
    </w:p>
    <w:p w14:paraId="5B7A5BFB" w14:textId="41E13BC8" w:rsidR="00DC773E" w:rsidRPr="00DC773E" w:rsidRDefault="00DC773E" w:rsidP="00DC773E">
      <w:pPr>
        <w:widowControl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/>
        <w:autoSpaceDN/>
        <w:adjustRightInd/>
        <w:ind w:firstLine="709"/>
        <w:textAlignment w:val="baseline"/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</w:pPr>
      <w:r w:rsidRPr="00DC773E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lastRenderedPageBreak/>
        <w:t xml:space="preserve">    В районе существует практика целевой подготовки педагогических кадров, которая продолжает развиваться.  Всего по целевым договорам обучаются 20 человек. Заключено соглашение между МГПУ им. </w:t>
      </w:r>
      <w:proofErr w:type="spellStart"/>
      <w:r w:rsidRPr="00DC773E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М.Е.Евсевьева</w:t>
      </w:r>
      <w:proofErr w:type="spellEnd"/>
      <w:r w:rsidRPr="00DC773E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 и МБОУ «ОЦ «</w:t>
      </w:r>
      <w:proofErr w:type="spellStart"/>
      <w:r w:rsidRPr="00DC773E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Краснослободская</w:t>
      </w:r>
      <w:proofErr w:type="spellEnd"/>
      <w:r w:rsidRPr="00DC773E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 СОШ №1» об открытии   с 1 сентября 2022 года психолого-педагогических классов. Пропедевтическое обучение ведется в трех 8-х классах. Возможно, это станет решением кадрового вопроса. Уровень эффективности работы всего учреждения определяет эффективность деятельности руководителя. В 2023 году проводился мониторинг эффективности деятельности руководителей образовательных организаций Республики Мордовия. Уровень эффективности оценивался как «средний», «ниже среднего», «выше среднего». В нашем районе в мониторинге участвовали 12 муниципальных образовательных организаций. Уровень «выше среднего» у руководителей дошкольных образовательных организаций. «Средний» уровень эффективности деятельности у 9 руководителей. Уровень руководителя «выше среднего» - в МБОУ «ОЦ «</w:t>
      </w:r>
      <w:proofErr w:type="spellStart"/>
      <w:r w:rsidRPr="00DC773E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Краснослободская</w:t>
      </w:r>
      <w:proofErr w:type="spellEnd"/>
      <w:r w:rsidRPr="00DC773E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 СОШ №1», МБОУ «</w:t>
      </w:r>
      <w:proofErr w:type="spellStart"/>
      <w:r w:rsidRPr="00DC773E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Краснослободский</w:t>
      </w:r>
      <w:proofErr w:type="spellEnd"/>
      <w:r w:rsidRPr="00DC773E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 многопрофильный лицей», МБОУ «</w:t>
      </w:r>
      <w:proofErr w:type="spellStart"/>
      <w:r w:rsidRPr="00DC773E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Красноподгорная</w:t>
      </w:r>
      <w:proofErr w:type="spellEnd"/>
      <w:r w:rsidRPr="00DC773E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 СОШ им. П.М. Волкова».</w:t>
      </w:r>
    </w:p>
    <w:p w14:paraId="00279D8E" w14:textId="26B34436" w:rsidR="00DC773E" w:rsidRPr="00F12595" w:rsidRDefault="00DC773E" w:rsidP="00DC773E">
      <w:pPr>
        <w:widowControl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/>
        <w:autoSpaceDN/>
        <w:adjustRightInd/>
        <w:ind w:firstLine="709"/>
        <w:textAlignment w:val="baseline"/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</w:pPr>
      <w:r w:rsidRPr="00F12595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Расширение пространства педагогического творчества и установление единых требований к содержанию и качеству профессиональной педагогической деятельности являются особенностью сегодняшнего дня. В современных условиях деятельность педагога должна быть открыта и прозрачна, а сам педагог - готов к публичной оценке своих профессиональных достижений. Именно на этих принципах и основывались проведенные конкурсы профессионального мастерства «Учитель года», «Воспитатель года», «Педагогический дебют</w:t>
      </w:r>
      <w:r w:rsidR="00F12595" w:rsidRPr="00F12595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», «</w:t>
      </w:r>
      <w:r w:rsidRPr="00F12595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Лучшая няня образовательной организации-2023", который показал степень заинтересованности в личном развитии, ценностный подход </w:t>
      </w:r>
      <w:r w:rsidR="00F12595" w:rsidRPr="00F12595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к формированию</w:t>
      </w:r>
      <w:r w:rsidRPr="00F12595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 мотива достижения успеха в конкурсе у помощников воспитателей детских садов района. </w:t>
      </w:r>
    </w:p>
    <w:p w14:paraId="4C395A2F" w14:textId="77777777" w:rsidR="00F12595" w:rsidRDefault="00DC773E" w:rsidP="00F12595">
      <w:pPr>
        <w:widowControl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/>
        <w:autoSpaceDN/>
        <w:adjustRightInd/>
        <w:ind w:firstLine="709"/>
        <w:textAlignment w:val="baseline"/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</w:pPr>
      <w:r w:rsidRPr="00F12595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  Победители этих профессиональных конкурсов в этом году достойно представили район на </w:t>
      </w:r>
      <w:r w:rsidR="00F12595" w:rsidRPr="00F12595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региональных этапах</w:t>
      </w:r>
      <w:r w:rsidRPr="00F12595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.  </w:t>
      </w:r>
    </w:p>
    <w:p w14:paraId="38BB80EB" w14:textId="7B4CCBF4" w:rsidR="00B57042" w:rsidRPr="00D73A7C" w:rsidRDefault="00B57042" w:rsidP="00F12595">
      <w:pPr>
        <w:widowControl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/>
        <w:autoSpaceDN/>
        <w:adjustRightInd/>
        <w:ind w:firstLine="709"/>
        <w:textAlignment w:val="baseline"/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</w:pPr>
      <w:r w:rsidRPr="00D73A7C">
        <w:rPr>
          <w:rFonts w:ascii="Times New Roman" w:eastAsia="NSimSun" w:hAnsi="Times New Roman"/>
          <w:bCs/>
          <w:kern w:val="2"/>
          <w:sz w:val="28"/>
          <w:szCs w:val="28"/>
          <w:lang w:eastAsia="zh-CN" w:bidi="hi-IN"/>
        </w:rPr>
        <w:t>Значительный вклад в систему образования района вносят учреждений дополнительного образования.</w:t>
      </w:r>
    </w:p>
    <w:p w14:paraId="5CA78775" w14:textId="716BA743" w:rsidR="00BC0039" w:rsidRPr="00D73A7C" w:rsidRDefault="00BC0039" w:rsidP="008213E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/>
        <w:autoSpaceDN/>
        <w:adjustRightInd/>
        <w:ind w:firstLine="709"/>
        <w:textAlignment w:val="baseline"/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</w:pPr>
      <w:r w:rsidRPr="00D73A7C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В районе   </w:t>
      </w:r>
      <w:r w:rsidR="00B57042" w:rsidRPr="00D73A7C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их четыре</w:t>
      </w:r>
      <w:r w:rsidRPr="00D73A7C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: МБУ ДО «Дом детского творчества», МБУ ДО «</w:t>
      </w:r>
      <w:proofErr w:type="spellStart"/>
      <w:r w:rsidRPr="00D73A7C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Краснослободская</w:t>
      </w:r>
      <w:proofErr w:type="spellEnd"/>
      <w:r w:rsidRPr="00D73A7C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детско-юношеская   спортивная школа», детская школа искусств, ДШИ «Музыкальная школа». Все   учреждения   имеют лицензии и свидетельства   о государственной   аккредитации, полностью укомплектованы педагогическими кадрами.</w:t>
      </w:r>
    </w:p>
    <w:p w14:paraId="4D0B2D1D" w14:textId="79D25235" w:rsidR="00AF4A5B" w:rsidRPr="00D73A7C" w:rsidRDefault="00EF2A4A" w:rsidP="00503D06">
      <w:pPr>
        <w:pStyle w:val="a8"/>
        <w:ind w:firstLine="709"/>
        <w:jc w:val="both"/>
      </w:pPr>
      <w:r w:rsidRPr="00D73A7C">
        <w:rPr>
          <w:rFonts w:ascii="Liberation Serif" w:eastAsia="NSimSun" w:hAnsi="Liberation Serif"/>
          <w:b/>
          <w:kern w:val="2"/>
          <w:sz w:val="28"/>
          <w:szCs w:val="28"/>
          <w:lang w:eastAsia="zh-CN" w:bidi="hi-IN"/>
        </w:rPr>
        <w:t xml:space="preserve"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составила </w:t>
      </w:r>
      <w:r w:rsidR="00AF4A5B" w:rsidRPr="00D73A7C">
        <w:rPr>
          <w:rFonts w:ascii="Liberation Serif" w:eastAsia="NSimSun" w:hAnsi="Liberation Serif"/>
          <w:b/>
          <w:kern w:val="2"/>
          <w:sz w:val="28"/>
          <w:szCs w:val="28"/>
          <w:lang w:eastAsia="zh-CN" w:bidi="hi-IN"/>
        </w:rPr>
        <w:t>85,4</w:t>
      </w:r>
      <w:r w:rsidRPr="00D73A7C">
        <w:rPr>
          <w:rFonts w:ascii="Liberation Serif" w:eastAsia="NSimSun" w:hAnsi="Liberation Serif"/>
          <w:b/>
          <w:kern w:val="2"/>
          <w:sz w:val="28"/>
          <w:szCs w:val="28"/>
          <w:lang w:eastAsia="zh-CN" w:bidi="hi-IN"/>
        </w:rPr>
        <w:t xml:space="preserve"> %.</w:t>
      </w:r>
      <w:r w:rsidR="00B57042" w:rsidRPr="00D73A7C">
        <w:rPr>
          <w:rFonts w:ascii="Liberation Serif" w:eastAsia="NSimSun" w:hAnsi="Liberation Serif"/>
          <w:b/>
          <w:kern w:val="2"/>
          <w:sz w:val="28"/>
          <w:szCs w:val="28"/>
          <w:lang w:eastAsia="zh-CN" w:bidi="hi-IN"/>
        </w:rPr>
        <w:t xml:space="preserve"> </w:t>
      </w:r>
    </w:p>
    <w:p w14:paraId="18C8D268" w14:textId="494BFA8D" w:rsidR="00503D06" w:rsidRPr="00503D06" w:rsidRDefault="00503D06" w:rsidP="00503D06">
      <w:pPr>
        <w:widowControl/>
        <w:ind w:firstLine="567"/>
        <w:rPr>
          <w:rFonts w:ascii="Times New Roman" w:hAnsi="Times New Roman"/>
          <w:sz w:val="28"/>
          <w:szCs w:val="28"/>
        </w:rPr>
      </w:pPr>
      <w:r w:rsidRPr="00503D06">
        <w:rPr>
          <w:rFonts w:ascii="Times New Roman" w:eastAsia="Palatino Linotype" w:hAnsi="Times New Roman"/>
          <w:color w:val="000000"/>
          <w:sz w:val="28"/>
          <w:szCs w:val="28"/>
        </w:rPr>
        <w:t>В МБУ ДО «Дом детского творчества» в 2022-2023 учебном году реализовывались дополнительные общеобразовательные программы по шести направлениям с охватом 1122 ребенка:</w:t>
      </w:r>
      <w:r w:rsidRPr="00503D06">
        <w:rPr>
          <w:rFonts w:ascii="Times New Roman" w:hAnsi="Times New Roman"/>
          <w:sz w:val="28"/>
          <w:szCs w:val="28"/>
        </w:rPr>
        <w:t xml:space="preserve"> «БЭТ», «Компьютерный мир», «</w:t>
      </w:r>
      <w:proofErr w:type="spellStart"/>
      <w:r w:rsidRPr="00503D06">
        <w:rPr>
          <w:rFonts w:ascii="Times New Roman" w:hAnsi="Times New Roman"/>
          <w:sz w:val="28"/>
          <w:szCs w:val="28"/>
        </w:rPr>
        <w:t>Эколята</w:t>
      </w:r>
      <w:proofErr w:type="spellEnd"/>
      <w:r w:rsidRPr="00503D06">
        <w:rPr>
          <w:rFonts w:ascii="Times New Roman" w:hAnsi="Times New Roman"/>
          <w:sz w:val="28"/>
          <w:szCs w:val="28"/>
        </w:rPr>
        <w:t>», «Друзья леса», «</w:t>
      </w:r>
      <w:proofErr w:type="spellStart"/>
      <w:r w:rsidRPr="00503D06">
        <w:rPr>
          <w:rFonts w:ascii="Times New Roman" w:hAnsi="Times New Roman"/>
          <w:sz w:val="28"/>
          <w:szCs w:val="28"/>
        </w:rPr>
        <w:t>Театралия</w:t>
      </w:r>
      <w:proofErr w:type="spellEnd"/>
      <w:r w:rsidRPr="00503D06">
        <w:rPr>
          <w:rFonts w:ascii="Times New Roman" w:hAnsi="Times New Roman"/>
          <w:sz w:val="28"/>
          <w:szCs w:val="28"/>
        </w:rPr>
        <w:t>», «</w:t>
      </w:r>
      <w:proofErr w:type="spellStart"/>
      <w:r w:rsidRPr="00503D06">
        <w:rPr>
          <w:rFonts w:ascii="Times New Roman" w:hAnsi="Times New Roman"/>
          <w:sz w:val="28"/>
          <w:szCs w:val="28"/>
        </w:rPr>
        <w:t>Говорилка</w:t>
      </w:r>
      <w:proofErr w:type="spellEnd"/>
      <w:r w:rsidRPr="00503D06">
        <w:rPr>
          <w:rFonts w:ascii="Times New Roman" w:hAnsi="Times New Roman"/>
          <w:sz w:val="28"/>
          <w:szCs w:val="28"/>
        </w:rPr>
        <w:t>».</w:t>
      </w:r>
    </w:p>
    <w:p w14:paraId="6B3C9042" w14:textId="70A67EEA" w:rsidR="00503D06" w:rsidRPr="00503D06" w:rsidRDefault="00503D06" w:rsidP="00503D06">
      <w:pPr>
        <w:rPr>
          <w:rFonts w:ascii="Times New Roman" w:hAnsi="Times New Roman"/>
          <w:sz w:val="28"/>
          <w:szCs w:val="28"/>
        </w:rPr>
      </w:pPr>
      <w:r w:rsidRPr="00503D06">
        <w:rPr>
          <w:rFonts w:ascii="Times New Roman" w:eastAsia="Palatino Linotype" w:hAnsi="Times New Roman"/>
          <w:sz w:val="28"/>
          <w:szCs w:val="28"/>
        </w:rPr>
        <w:t>В учреждении оказываются пл</w:t>
      </w:r>
      <w:r w:rsidRPr="00503D06">
        <w:rPr>
          <w:rFonts w:ascii="Times New Roman" w:hAnsi="Times New Roman"/>
          <w:sz w:val="28"/>
          <w:szCs w:val="28"/>
        </w:rPr>
        <w:t>атные образовательные услуги</w:t>
      </w:r>
      <w:r w:rsidRPr="00503D06">
        <w:rPr>
          <w:rFonts w:ascii="Times New Roman" w:eastAsia="Palatino Linotype" w:hAnsi="Times New Roman"/>
          <w:sz w:val="28"/>
          <w:szCs w:val="28"/>
        </w:rPr>
        <w:t xml:space="preserve"> школа раннего развития «Колокольчик» по развитию и подготовке детей к обучению в </w:t>
      </w:r>
      <w:r w:rsidRPr="00503D06">
        <w:rPr>
          <w:rFonts w:ascii="Times New Roman" w:eastAsia="Palatino Linotype" w:hAnsi="Times New Roman"/>
          <w:sz w:val="28"/>
          <w:szCs w:val="28"/>
        </w:rPr>
        <w:lastRenderedPageBreak/>
        <w:t xml:space="preserve">общеобразовательной организации. </w:t>
      </w:r>
      <w:r w:rsidRPr="00503D06">
        <w:rPr>
          <w:rFonts w:ascii="Times New Roman" w:hAnsi="Times New Roman"/>
          <w:sz w:val="28"/>
          <w:szCs w:val="28"/>
        </w:rPr>
        <w:t>На базе ГБОУ РМ «</w:t>
      </w:r>
      <w:proofErr w:type="spellStart"/>
      <w:r w:rsidRPr="00503D06">
        <w:rPr>
          <w:rFonts w:ascii="Times New Roman" w:hAnsi="Times New Roman"/>
          <w:sz w:val="28"/>
          <w:szCs w:val="28"/>
        </w:rPr>
        <w:t>Краснослободская</w:t>
      </w:r>
      <w:proofErr w:type="spellEnd"/>
      <w:r w:rsidRPr="00503D06">
        <w:rPr>
          <w:rFonts w:ascii="Times New Roman" w:hAnsi="Times New Roman"/>
          <w:sz w:val="28"/>
          <w:szCs w:val="28"/>
        </w:rPr>
        <w:t xml:space="preserve"> общеобразовательная школа – интернат» реализуются дополнительные общеобразовательные (общеразвивающие) программы, направленные на работу с детьми с особыми потребностями в образовании (</w:t>
      </w:r>
      <w:r w:rsidR="00A501D9" w:rsidRPr="00503D06">
        <w:rPr>
          <w:rFonts w:ascii="Times New Roman" w:hAnsi="Times New Roman"/>
          <w:sz w:val="28"/>
          <w:szCs w:val="28"/>
        </w:rPr>
        <w:t>инвалиды, дети</w:t>
      </w:r>
      <w:r w:rsidRPr="00503D06">
        <w:rPr>
          <w:rFonts w:ascii="Times New Roman" w:hAnsi="Times New Roman"/>
          <w:sz w:val="28"/>
          <w:szCs w:val="28"/>
        </w:rPr>
        <w:t>-сироты).</w:t>
      </w:r>
    </w:p>
    <w:p w14:paraId="0D7721D3" w14:textId="77777777" w:rsidR="00503D06" w:rsidRPr="00C101DC" w:rsidRDefault="00503D06" w:rsidP="00C101DC">
      <w:pPr>
        <w:tabs>
          <w:tab w:val="left" w:pos="10304"/>
        </w:tabs>
        <w:rPr>
          <w:sz w:val="28"/>
          <w:szCs w:val="28"/>
        </w:rPr>
      </w:pPr>
      <w:r w:rsidRPr="00C101DC">
        <w:rPr>
          <w:rFonts w:ascii="Times New Roman" w:hAnsi="Times New Roman"/>
          <w:sz w:val="28"/>
          <w:szCs w:val="28"/>
        </w:rPr>
        <w:t xml:space="preserve">Педагог </w:t>
      </w:r>
      <w:r w:rsidRPr="00C101DC">
        <w:rPr>
          <w:rFonts w:ascii="Times New Roman" w:eastAsia="Palatino Linotype" w:hAnsi="Times New Roman"/>
          <w:sz w:val="28"/>
          <w:szCs w:val="28"/>
        </w:rPr>
        <w:t xml:space="preserve">МБУ ДО «Дом детского творчества» </w:t>
      </w:r>
      <w:r w:rsidRPr="00C101DC">
        <w:rPr>
          <w:rFonts w:ascii="Times New Roman" w:eastAsia="Palatino Linotype" w:hAnsi="Times New Roman"/>
          <w:color w:val="1A1A1A"/>
          <w:sz w:val="28"/>
          <w:szCs w:val="28"/>
        </w:rPr>
        <w:t>Маслова Екатерина Николаевна стала лауреатом Всероссийского конкурса профессионального мастерства работников сферы дополнительного образования «Сердце отдаю детям» в номинации «Профессиональный дебют в дополнительном образовании».</w:t>
      </w:r>
    </w:p>
    <w:p w14:paraId="2E595A38" w14:textId="32407639" w:rsidR="00503D06" w:rsidRPr="00C101DC" w:rsidRDefault="00503D06" w:rsidP="00C101DC">
      <w:pPr>
        <w:pStyle w:val="paragraph"/>
        <w:spacing w:before="0" w:after="0"/>
        <w:jc w:val="both"/>
        <w:rPr>
          <w:sz w:val="28"/>
          <w:szCs w:val="28"/>
        </w:rPr>
      </w:pPr>
      <w:r w:rsidRPr="00C101DC">
        <w:rPr>
          <w:rFonts w:ascii="Times New Roman" w:hAnsi="Times New Roman"/>
          <w:bCs/>
          <w:color w:val="000000"/>
          <w:sz w:val="28"/>
          <w:szCs w:val="28"/>
        </w:rPr>
        <w:t>В рамках национального проекта «Образование» Федерального проекта «Успех каждого ребенка» были созданы новые места для системы дополнительного образования детей.</w:t>
      </w:r>
      <w:r w:rsidRPr="00C101DC">
        <w:rPr>
          <w:rFonts w:ascii="Times New Roman" w:hAnsi="Times New Roman"/>
          <w:sz w:val="28"/>
          <w:szCs w:val="28"/>
        </w:rPr>
        <w:t xml:space="preserve"> П</w:t>
      </w:r>
      <w:r w:rsidRPr="00C101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роект направлен на развитие дополнительного образования, сопровождение и поддержку детей, на помощь в самоопределении и ранней профессиональной ориентации. В нашем учреждении этот проект реализован в трёх направлениях: техническом, естественнонаучном и туристско-краеведческом. Благодаря национальному проекту «Образование» для каждого направления было поставлено новое, высокотехничное оборудование.</w:t>
      </w:r>
    </w:p>
    <w:p w14:paraId="34E6E385" w14:textId="77777777" w:rsidR="00503D06" w:rsidRPr="00C101DC" w:rsidRDefault="00503D06" w:rsidP="00C101DC">
      <w:pPr>
        <w:pStyle w:val="paragraph"/>
        <w:spacing w:before="0" w:after="0"/>
        <w:jc w:val="both"/>
        <w:rPr>
          <w:sz w:val="28"/>
          <w:szCs w:val="28"/>
        </w:rPr>
      </w:pPr>
      <w:r w:rsidRPr="00C101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Воспитанники Дома детского творчества участвовали в различных муниципальных, республиканских конкурсах, где стали победителями и призерами.  </w:t>
      </w:r>
    </w:p>
    <w:p w14:paraId="18B3429B" w14:textId="77777777" w:rsidR="00503D06" w:rsidRPr="00C101DC" w:rsidRDefault="00503D06" w:rsidP="00C101DC">
      <w:pPr>
        <w:pStyle w:val="25"/>
        <w:ind w:right="141"/>
        <w:jc w:val="both"/>
        <w:rPr>
          <w:sz w:val="28"/>
          <w:szCs w:val="28"/>
        </w:rPr>
      </w:pPr>
      <w:r w:rsidRPr="00C101DC">
        <w:rPr>
          <w:sz w:val="28"/>
          <w:szCs w:val="28"/>
        </w:rPr>
        <w:t xml:space="preserve">       Одна из главных задач МБУ ДО «Детско-юношеская спортивная школа» - привлечение максимального числа детей и подростков к систематическим занятиям спортом, направленным на развитие их личности. Благодаря интеграции общего и дополнительного образования сформировалась благоприятная атмосфера, способствующая формированию здорового образа жизни, профилактике вредных привычек и правонарушений, привлечению детей к занятиям физической культурой и спортом. ДЮСШ обеспечивает организацию, проведение, и судейство районных, республиканских этапов спортивных мероприятий и спартакиад школьников, трудовых коллективов, сдача норм ВФСК ГТО.</w:t>
      </w:r>
    </w:p>
    <w:p w14:paraId="300EED41" w14:textId="2F608E1E" w:rsidR="00503D06" w:rsidRPr="00C101DC" w:rsidRDefault="00503D06" w:rsidP="00C101DC">
      <w:pPr>
        <w:pStyle w:val="25"/>
        <w:ind w:right="141"/>
        <w:jc w:val="both"/>
        <w:rPr>
          <w:sz w:val="28"/>
          <w:szCs w:val="28"/>
        </w:rPr>
      </w:pPr>
      <w:r w:rsidRPr="00C101DC">
        <w:rPr>
          <w:sz w:val="28"/>
          <w:szCs w:val="28"/>
        </w:rPr>
        <w:t xml:space="preserve">В 2022-2023 уч. году МБУ ДО «ДЮСШ» проведено по различным видам спорта 97 мероприятий муниципального, зонального, полуфинального, финального этапов.                                                                                                                                                      </w:t>
      </w:r>
    </w:p>
    <w:p w14:paraId="47B0B240" w14:textId="77777777" w:rsidR="00503D06" w:rsidRPr="00C101DC" w:rsidRDefault="00503D06" w:rsidP="00C101DC">
      <w:pPr>
        <w:pStyle w:val="25"/>
        <w:ind w:right="141"/>
        <w:jc w:val="both"/>
        <w:rPr>
          <w:sz w:val="28"/>
          <w:szCs w:val="28"/>
        </w:rPr>
      </w:pPr>
      <w:r w:rsidRPr="00C101DC">
        <w:rPr>
          <w:sz w:val="28"/>
          <w:szCs w:val="28"/>
        </w:rPr>
        <w:t xml:space="preserve">Воспитанники и педагоги ДЮСШ активно участвовали в мероприятиях, спортивных соревнованиях по различным видам спорта, выезжая на соревнования за пределы района и возвращаясь с неплохими достижениями. </w:t>
      </w:r>
    </w:p>
    <w:p w14:paraId="1F8B0469" w14:textId="7873DCFD" w:rsidR="00EF2A4A" w:rsidRPr="00C101DC" w:rsidRDefault="00F16AF7" w:rsidP="00C101D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/>
        <w:autoSpaceDN/>
        <w:adjustRightInd/>
        <w:ind w:firstLine="709"/>
        <w:textAlignment w:val="baseline"/>
        <w:rPr>
          <w:rFonts w:ascii="Liberation Serif" w:eastAsia="NSimSun" w:hAnsi="Liberation Serif" w:cs="Arial"/>
          <w:b/>
          <w:color w:val="FF0000"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503D06" w:rsidRPr="00C101DC">
        <w:rPr>
          <w:rFonts w:ascii="Times New Roman" w:hAnsi="Times New Roman"/>
          <w:sz w:val="28"/>
          <w:szCs w:val="28"/>
          <w:shd w:val="clear" w:color="auto" w:fill="FFFFFF"/>
        </w:rPr>
        <w:t xml:space="preserve"> каникулярное время работа тренеров-преподавателей не останавливается. В период летних каникул тренера-преподаватели задействованы в работе оздоровительных лагерей. На базе</w:t>
      </w:r>
      <w:r w:rsidR="00C101DC" w:rsidRPr="00C101D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03D06" w:rsidRPr="00C101DC">
        <w:rPr>
          <w:rFonts w:ascii="Times New Roman" w:hAnsi="Times New Roman"/>
          <w:sz w:val="28"/>
          <w:szCs w:val="28"/>
          <w:shd w:val="clear" w:color="auto" w:fill="FFFFFF"/>
        </w:rPr>
        <w:t>МБУ ДО «ДЮСШ» были организованы два лагеря: лагерь военно-патриотической направленности "</w:t>
      </w:r>
      <w:proofErr w:type="spellStart"/>
      <w:r w:rsidR="00503D06" w:rsidRPr="00C101DC">
        <w:rPr>
          <w:rFonts w:ascii="Times New Roman" w:hAnsi="Times New Roman"/>
          <w:sz w:val="28"/>
          <w:szCs w:val="28"/>
          <w:shd w:val="clear" w:color="auto" w:fill="FFFFFF"/>
        </w:rPr>
        <w:t>Юнармия</w:t>
      </w:r>
      <w:proofErr w:type="spellEnd"/>
      <w:r w:rsidR="00503D06" w:rsidRPr="00C101DC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503D06" w:rsidRPr="00C101DC">
        <w:rPr>
          <w:rFonts w:ascii="Times New Roman" w:hAnsi="Times New Roman"/>
          <w:sz w:val="28"/>
          <w:szCs w:val="28"/>
          <w:highlight w:val="white"/>
        </w:rPr>
        <w:t xml:space="preserve"> - 10 </w:t>
      </w:r>
      <w:r w:rsidR="00C101DC" w:rsidRPr="00C101DC">
        <w:rPr>
          <w:rFonts w:ascii="Times New Roman" w:hAnsi="Times New Roman"/>
          <w:sz w:val="28"/>
          <w:szCs w:val="28"/>
          <w:highlight w:val="white"/>
        </w:rPr>
        <w:t>человек; лагерь</w:t>
      </w:r>
      <w:r w:rsidR="00503D06" w:rsidRPr="00C101DC">
        <w:rPr>
          <w:rFonts w:ascii="Times New Roman" w:hAnsi="Times New Roman"/>
          <w:sz w:val="28"/>
          <w:szCs w:val="28"/>
          <w:shd w:val="clear" w:color="auto" w:fill="FFFFFF"/>
        </w:rPr>
        <w:t> «Юность» военно-патриотической направленности для несовершеннолетних, состоящих на учете в подразделениях по делам несовершеннолетних и органов внутренних дел, а также для детей и подростков группы риска - 15 человек. Работа в лагере осуществляется по физкультурно-оздоровительной программе, целью которой является: создание условий для эффективного оздоровления и отдыха детей и подрост</w:t>
      </w:r>
      <w:r w:rsidR="00C101DC" w:rsidRPr="00C101DC">
        <w:rPr>
          <w:rFonts w:ascii="Times New Roman" w:hAnsi="Times New Roman"/>
          <w:sz w:val="28"/>
          <w:szCs w:val="28"/>
          <w:shd w:val="clear" w:color="auto" w:fill="FFFFFF"/>
        </w:rPr>
        <w:t>ков.</w:t>
      </w:r>
    </w:p>
    <w:p w14:paraId="2E61FD2E" w14:textId="77777777" w:rsidR="00A501D9" w:rsidRDefault="00BC0039" w:rsidP="009724C1">
      <w:pPr>
        <w:pBdr>
          <w:bottom w:val="single" w:sz="4" w:space="31" w:color="FFFFFF"/>
        </w:pBdr>
        <w:ind w:firstLine="357"/>
        <w:rPr>
          <w:rFonts w:ascii="Times New Roman" w:hAnsi="Times New Roman"/>
          <w:sz w:val="28"/>
          <w:szCs w:val="28"/>
        </w:rPr>
      </w:pPr>
      <w:r w:rsidRPr="00FE06ED">
        <w:rPr>
          <w:rFonts w:ascii="Liberation Serif" w:eastAsia="NSimSun" w:hAnsi="Liberation Serif" w:cs="Arial"/>
          <w:b/>
          <w:color w:val="FF0000"/>
          <w:kern w:val="2"/>
          <w:sz w:val="28"/>
          <w:szCs w:val="28"/>
          <w:lang w:eastAsia="zh-CN" w:bidi="hi-IN"/>
        </w:rPr>
        <w:t xml:space="preserve"> </w:t>
      </w:r>
      <w:r w:rsidRPr="00FE06ED">
        <w:rPr>
          <w:rFonts w:ascii="Times New Roman" w:hAnsi="Times New Roman"/>
          <w:color w:val="FF0000"/>
          <w:kern w:val="2"/>
          <w:sz w:val="28"/>
          <w:szCs w:val="28"/>
          <w:lang w:eastAsia="en-US" w:bidi="hi-IN"/>
        </w:rPr>
        <w:t xml:space="preserve">    </w:t>
      </w:r>
      <w:r w:rsidR="00A501D9">
        <w:rPr>
          <w:rFonts w:ascii="Times New Roman" w:hAnsi="Times New Roman"/>
          <w:color w:val="FF0000"/>
          <w:kern w:val="2"/>
          <w:sz w:val="28"/>
          <w:szCs w:val="28"/>
          <w:lang w:eastAsia="en-US" w:bidi="hi-IN"/>
        </w:rPr>
        <w:t xml:space="preserve"> </w:t>
      </w:r>
      <w:r w:rsidR="009724C1" w:rsidRPr="00A501D9">
        <w:rPr>
          <w:rFonts w:ascii="Times New Roman" w:hAnsi="Times New Roman"/>
          <w:sz w:val="28"/>
          <w:szCs w:val="28"/>
        </w:rPr>
        <w:t xml:space="preserve">В отчетном году Детская школа искусств работала по дополнительным </w:t>
      </w:r>
      <w:r w:rsidR="009724C1" w:rsidRPr="00A501D9">
        <w:rPr>
          <w:rFonts w:ascii="Times New Roman" w:hAnsi="Times New Roman"/>
          <w:sz w:val="28"/>
          <w:szCs w:val="28"/>
        </w:rPr>
        <w:lastRenderedPageBreak/>
        <w:t xml:space="preserve">предпрофессиональным программам в области музыкального искусства по специальностям: «Фортепиано», «Народные инструменты».               </w:t>
      </w:r>
      <w:r w:rsidR="00A501D9">
        <w:rPr>
          <w:rFonts w:ascii="Times New Roman" w:hAnsi="Times New Roman"/>
          <w:sz w:val="28"/>
          <w:szCs w:val="28"/>
        </w:rPr>
        <w:t xml:space="preserve">                               </w:t>
      </w:r>
      <w:r w:rsidR="00A501D9">
        <w:rPr>
          <w:rFonts w:ascii="Times New Roman" w:hAnsi="Times New Roman"/>
          <w:sz w:val="28"/>
          <w:szCs w:val="28"/>
        </w:rPr>
        <w:tab/>
      </w:r>
      <w:r w:rsidR="009724C1" w:rsidRPr="00A501D9">
        <w:rPr>
          <w:rFonts w:ascii="Times New Roman" w:hAnsi="Times New Roman"/>
          <w:sz w:val="28"/>
          <w:szCs w:val="28"/>
        </w:rPr>
        <w:t>Преподаватели школы постоянно работают над созданием и внедрением новых форм внеклассных мероприятий с использованием современных технических средств (лекции- концерты, открытые уроки сопровождаются презентациями). Обобщая работу методической работы школы, следует отметить, что в результате проводимых мероприятий у учащихся повысился интерес к учебе, появилась возможность реализовать свои творческие задатки в различных качествах (театрализованные мероприятия), повысился исполнительский уровень обучающихся на академических концертах, конкурсах.</w:t>
      </w:r>
    </w:p>
    <w:p w14:paraId="5B994604" w14:textId="357D7374" w:rsidR="009724C1" w:rsidRPr="00A501D9" w:rsidRDefault="00A501D9" w:rsidP="009724C1">
      <w:pPr>
        <w:pBdr>
          <w:bottom w:val="single" w:sz="4" w:space="31" w:color="FFFFFF"/>
        </w:pBdr>
        <w:ind w:firstLine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724C1" w:rsidRPr="00A501D9">
        <w:rPr>
          <w:rFonts w:ascii="Times New Roman" w:hAnsi="Times New Roman"/>
          <w:sz w:val="28"/>
          <w:szCs w:val="28"/>
        </w:rPr>
        <w:t xml:space="preserve">Школа в своей деятельности осуществляет два проекта: Классическая музыка – детям» и «Сохраняя народные традиции», созданы два творческих коллектива – ансамбль народных инструментов «Сувенир» - руководитель </w:t>
      </w:r>
      <w:proofErr w:type="spellStart"/>
      <w:r w:rsidR="009724C1" w:rsidRPr="00A501D9">
        <w:rPr>
          <w:rFonts w:ascii="Times New Roman" w:hAnsi="Times New Roman"/>
          <w:sz w:val="28"/>
          <w:szCs w:val="28"/>
        </w:rPr>
        <w:t>Гинин</w:t>
      </w:r>
      <w:proofErr w:type="spellEnd"/>
      <w:r w:rsidR="009724C1" w:rsidRPr="00A501D9">
        <w:rPr>
          <w:rFonts w:ascii="Times New Roman" w:hAnsi="Times New Roman"/>
          <w:sz w:val="28"/>
          <w:szCs w:val="28"/>
        </w:rPr>
        <w:t xml:space="preserve"> С.И., танцевальный коллектив «Радуга», руководитель </w:t>
      </w:r>
      <w:proofErr w:type="spellStart"/>
      <w:r w:rsidR="009724C1" w:rsidRPr="00A501D9">
        <w:rPr>
          <w:rFonts w:ascii="Times New Roman" w:hAnsi="Times New Roman"/>
          <w:sz w:val="28"/>
          <w:szCs w:val="28"/>
        </w:rPr>
        <w:t>Важинская</w:t>
      </w:r>
      <w:proofErr w:type="spellEnd"/>
      <w:r w:rsidR="009724C1" w:rsidRPr="00A501D9">
        <w:rPr>
          <w:rFonts w:ascii="Times New Roman" w:hAnsi="Times New Roman"/>
          <w:sz w:val="28"/>
          <w:szCs w:val="28"/>
        </w:rPr>
        <w:t xml:space="preserve"> Н.Ф.  Преподаватели и учащиеся школы принимают активное участие в концертной и просветительской деятельности района, тесно сотрудничают с дошкольными учреждениями, с общеобразовательными школами, с центром социальной защиты населения, с ВДПО, с пожарной частью.</w:t>
      </w:r>
    </w:p>
    <w:p w14:paraId="221FF4A0" w14:textId="278743B8" w:rsidR="009724C1" w:rsidRPr="00A501D9" w:rsidRDefault="00A501D9" w:rsidP="009724C1">
      <w:pPr>
        <w:pBdr>
          <w:bottom w:val="single" w:sz="4" w:space="31" w:color="FFFFFF"/>
        </w:pBdr>
        <w:ind w:firstLine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9724C1" w:rsidRPr="00A501D9">
        <w:rPr>
          <w:rFonts w:ascii="Times New Roman" w:hAnsi="Times New Roman"/>
          <w:color w:val="000000"/>
          <w:sz w:val="28"/>
          <w:szCs w:val="28"/>
        </w:rPr>
        <w:t xml:space="preserve">В Детской школе искусств (художественная) два отделения: «Живопись» и «Декоративно – прикладное творчество», где дети обучаются основам рисования, вышивке и резьбе по дереву. </w:t>
      </w:r>
      <w:r w:rsidR="009724C1" w:rsidRPr="00A501D9">
        <w:rPr>
          <w:rFonts w:ascii="Times New Roman" w:hAnsi="Times New Roman"/>
          <w:sz w:val="28"/>
          <w:szCs w:val="28"/>
        </w:rPr>
        <w:t xml:space="preserve">Основу </w:t>
      </w:r>
      <w:proofErr w:type="spellStart"/>
      <w:r w:rsidR="009724C1" w:rsidRPr="00A501D9">
        <w:rPr>
          <w:rFonts w:ascii="Times New Roman" w:hAnsi="Times New Roman"/>
          <w:sz w:val="28"/>
          <w:szCs w:val="28"/>
        </w:rPr>
        <w:t>программно</w:t>
      </w:r>
      <w:proofErr w:type="spellEnd"/>
      <w:r w:rsidR="009724C1" w:rsidRPr="00A501D9">
        <w:rPr>
          <w:rFonts w:ascii="Times New Roman" w:hAnsi="Times New Roman"/>
          <w:sz w:val="28"/>
          <w:szCs w:val="28"/>
        </w:rPr>
        <w:t xml:space="preserve"> – методического обеспечения учебного плана составляют дополнительные предпрофессиональные общеобразовательные программы в области изобразительного искусства «Живопись», декоративно – прикладного искусства «Декоративно – прикладное творчество». Программы обеспечены учебной и методической литературой. </w:t>
      </w:r>
    </w:p>
    <w:p w14:paraId="3EF86A8D" w14:textId="796EB502" w:rsidR="009724C1" w:rsidRPr="00A501D9" w:rsidRDefault="009724C1" w:rsidP="009724C1">
      <w:pPr>
        <w:pBdr>
          <w:bottom w:val="single" w:sz="4" w:space="31" w:color="FFFFFF"/>
        </w:pBdr>
        <w:ind w:firstLine="357"/>
        <w:rPr>
          <w:rFonts w:ascii="Times New Roman" w:hAnsi="Times New Roman"/>
          <w:sz w:val="28"/>
          <w:szCs w:val="28"/>
        </w:rPr>
      </w:pPr>
      <w:r w:rsidRPr="00A501D9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A501D9">
        <w:rPr>
          <w:rFonts w:ascii="Times New Roman" w:hAnsi="Times New Roman"/>
          <w:color w:val="000000"/>
          <w:spacing w:val="5"/>
          <w:sz w:val="28"/>
          <w:szCs w:val="28"/>
        </w:rPr>
        <w:t xml:space="preserve">   </w:t>
      </w:r>
      <w:r w:rsidRPr="00A501D9">
        <w:rPr>
          <w:rFonts w:ascii="Times New Roman" w:hAnsi="Times New Roman"/>
          <w:color w:val="000000"/>
          <w:spacing w:val="5"/>
          <w:sz w:val="28"/>
          <w:szCs w:val="28"/>
        </w:rPr>
        <w:t xml:space="preserve">Анализ уровня подготовки обучающихся и выпускников свидетельствует о высоком качестве их подготовки. Качество знаний обучающихся в прошлом учебном году составил 80%. </w:t>
      </w:r>
    </w:p>
    <w:p w14:paraId="54F97721" w14:textId="05A8D9FF" w:rsidR="009724C1" w:rsidRPr="00A501D9" w:rsidRDefault="00A501D9" w:rsidP="009724C1">
      <w:pPr>
        <w:pBdr>
          <w:bottom w:val="single" w:sz="4" w:space="31" w:color="FFFFFF"/>
        </w:pBdr>
        <w:ind w:firstLine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724C1" w:rsidRPr="00A501D9">
        <w:rPr>
          <w:rFonts w:ascii="Times New Roman" w:hAnsi="Times New Roman"/>
          <w:sz w:val="28"/>
          <w:szCs w:val="28"/>
        </w:rPr>
        <w:t>В течение года обучающиеся школы приняли активное участие в Международных, Всероссийских, Межрегиональных, Республиканских, Муниципальных конкурсах детского художественного творчества.</w:t>
      </w:r>
    </w:p>
    <w:p w14:paraId="015C0961" w14:textId="07269707" w:rsidR="009724C1" w:rsidRPr="00A501D9" w:rsidRDefault="00A501D9" w:rsidP="009724C1">
      <w:pPr>
        <w:pBdr>
          <w:bottom w:val="single" w:sz="4" w:space="31" w:color="FFFFFF"/>
        </w:pBdr>
        <w:ind w:firstLine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724C1" w:rsidRPr="00A501D9">
        <w:rPr>
          <w:rFonts w:ascii="Times New Roman" w:hAnsi="Times New Roman"/>
          <w:sz w:val="28"/>
          <w:szCs w:val="28"/>
        </w:rPr>
        <w:t xml:space="preserve">Преподаватели школы принимали активное участие в различных фестивалях, выставках и форумах в числе которых: </w:t>
      </w:r>
    </w:p>
    <w:p w14:paraId="42E0804A" w14:textId="77777777" w:rsidR="009724C1" w:rsidRPr="00A501D9" w:rsidRDefault="009724C1" w:rsidP="009724C1">
      <w:pPr>
        <w:pBdr>
          <w:bottom w:val="single" w:sz="4" w:space="31" w:color="FFFFFF"/>
        </w:pBdr>
        <w:ind w:firstLine="357"/>
        <w:rPr>
          <w:rFonts w:ascii="Times New Roman" w:hAnsi="Times New Roman"/>
          <w:sz w:val="28"/>
          <w:szCs w:val="28"/>
        </w:rPr>
      </w:pPr>
      <w:r w:rsidRPr="00A501D9">
        <w:rPr>
          <w:rFonts w:ascii="Times New Roman" w:hAnsi="Times New Roman"/>
          <w:sz w:val="28"/>
          <w:szCs w:val="28"/>
        </w:rPr>
        <w:t xml:space="preserve">     –творческая выставка </w:t>
      </w:r>
      <w:proofErr w:type="spellStart"/>
      <w:r w:rsidRPr="00A501D9">
        <w:rPr>
          <w:rFonts w:ascii="Times New Roman" w:hAnsi="Times New Roman"/>
          <w:sz w:val="28"/>
          <w:szCs w:val="28"/>
        </w:rPr>
        <w:t>Аргудяевой</w:t>
      </w:r>
      <w:proofErr w:type="spellEnd"/>
      <w:r w:rsidRPr="00A501D9">
        <w:rPr>
          <w:rFonts w:ascii="Times New Roman" w:hAnsi="Times New Roman"/>
          <w:sz w:val="28"/>
          <w:szCs w:val="28"/>
        </w:rPr>
        <w:t xml:space="preserve"> М.А. «Кисть пламенная и щедрая»;</w:t>
      </w:r>
    </w:p>
    <w:p w14:paraId="39A67D9D" w14:textId="77777777" w:rsidR="009724C1" w:rsidRPr="00A501D9" w:rsidRDefault="009724C1" w:rsidP="009724C1">
      <w:pPr>
        <w:pBdr>
          <w:bottom w:val="single" w:sz="4" w:space="31" w:color="FFFFFF"/>
        </w:pBdr>
        <w:ind w:firstLine="357"/>
        <w:rPr>
          <w:rFonts w:ascii="Times New Roman" w:hAnsi="Times New Roman"/>
          <w:sz w:val="28"/>
          <w:szCs w:val="28"/>
        </w:rPr>
      </w:pPr>
      <w:r w:rsidRPr="00A501D9">
        <w:rPr>
          <w:rFonts w:ascii="Times New Roman" w:hAnsi="Times New Roman"/>
          <w:sz w:val="28"/>
          <w:szCs w:val="28"/>
        </w:rPr>
        <w:t xml:space="preserve">     -творческая выставка </w:t>
      </w:r>
      <w:proofErr w:type="spellStart"/>
      <w:r w:rsidRPr="00A501D9">
        <w:rPr>
          <w:rFonts w:ascii="Times New Roman" w:hAnsi="Times New Roman"/>
          <w:sz w:val="28"/>
          <w:szCs w:val="28"/>
        </w:rPr>
        <w:t>Рунковой</w:t>
      </w:r>
      <w:proofErr w:type="spellEnd"/>
      <w:r w:rsidRPr="00A501D9">
        <w:rPr>
          <w:rFonts w:ascii="Times New Roman" w:hAnsi="Times New Roman"/>
          <w:sz w:val="28"/>
          <w:szCs w:val="28"/>
        </w:rPr>
        <w:t xml:space="preserve"> Е.А. «Учитель продолжается в учениках»;</w:t>
      </w:r>
    </w:p>
    <w:p w14:paraId="432DB019" w14:textId="77777777" w:rsidR="009724C1" w:rsidRPr="00A501D9" w:rsidRDefault="009724C1" w:rsidP="009724C1">
      <w:pPr>
        <w:pBdr>
          <w:bottom w:val="single" w:sz="4" w:space="31" w:color="FFFFFF"/>
        </w:pBdr>
        <w:ind w:firstLine="357"/>
        <w:rPr>
          <w:rFonts w:ascii="Times New Roman" w:hAnsi="Times New Roman"/>
          <w:sz w:val="28"/>
          <w:szCs w:val="28"/>
        </w:rPr>
      </w:pPr>
      <w:r w:rsidRPr="00A501D9">
        <w:rPr>
          <w:rFonts w:ascii="Times New Roman" w:hAnsi="Times New Roman"/>
          <w:sz w:val="28"/>
          <w:szCs w:val="28"/>
        </w:rPr>
        <w:t xml:space="preserve">     – в составе коллектива «Слободская мастерская» преподаватели принимали участие в 1 Республиканском ремесленном форуме «Поддержка и продвижение региональных продуктов в сфере креативных индустрий, ремёсел и промыслов в Республике Мордовия»; на  республиканских национально - фольклорных фестивалях «</w:t>
      </w:r>
      <w:proofErr w:type="spellStart"/>
      <w:r w:rsidRPr="00A501D9">
        <w:rPr>
          <w:rFonts w:ascii="Times New Roman" w:hAnsi="Times New Roman"/>
          <w:sz w:val="28"/>
          <w:szCs w:val="28"/>
        </w:rPr>
        <w:t>Шумбрат</w:t>
      </w:r>
      <w:proofErr w:type="spellEnd"/>
      <w:r w:rsidRPr="00A501D9">
        <w:rPr>
          <w:rFonts w:ascii="Times New Roman" w:hAnsi="Times New Roman"/>
          <w:sz w:val="28"/>
          <w:szCs w:val="28"/>
        </w:rPr>
        <w:t>», «</w:t>
      </w:r>
      <w:proofErr w:type="spellStart"/>
      <w:r w:rsidRPr="00A501D9">
        <w:rPr>
          <w:rFonts w:ascii="Times New Roman" w:hAnsi="Times New Roman"/>
          <w:sz w:val="28"/>
          <w:szCs w:val="28"/>
        </w:rPr>
        <w:t>Акша</w:t>
      </w:r>
      <w:proofErr w:type="spellEnd"/>
      <w:r w:rsidRPr="00A501D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501D9">
        <w:rPr>
          <w:rFonts w:ascii="Times New Roman" w:hAnsi="Times New Roman"/>
          <w:sz w:val="28"/>
          <w:szCs w:val="28"/>
        </w:rPr>
        <w:t>келу</w:t>
      </w:r>
      <w:proofErr w:type="spellEnd"/>
      <w:r w:rsidRPr="00A501D9">
        <w:rPr>
          <w:rFonts w:ascii="Times New Roman" w:hAnsi="Times New Roman"/>
          <w:sz w:val="28"/>
          <w:szCs w:val="28"/>
        </w:rPr>
        <w:t>», выставке в рамках Республиканского фестиваля народного творчества «</w:t>
      </w:r>
      <w:proofErr w:type="spellStart"/>
      <w:r w:rsidRPr="00A501D9">
        <w:rPr>
          <w:rFonts w:ascii="Times New Roman" w:hAnsi="Times New Roman"/>
          <w:sz w:val="28"/>
          <w:szCs w:val="28"/>
        </w:rPr>
        <w:t>Шумбрат</w:t>
      </w:r>
      <w:proofErr w:type="spellEnd"/>
      <w:r w:rsidRPr="00A501D9">
        <w:rPr>
          <w:rFonts w:ascii="Times New Roman" w:hAnsi="Times New Roman"/>
          <w:sz w:val="28"/>
          <w:szCs w:val="28"/>
        </w:rPr>
        <w:t xml:space="preserve">, Мордовия!», участвовали во Всероссийском конкурсе резьбы и росписи по дереву «Братина», во Всероссийской выставке – ярмарке «Ладья. Зимняя сказка - 2023». </w:t>
      </w:r>
    </w:p>
    <w:p w14:paraId="4AC99489" w14:textId="5724BD2E" w:rsidR="009724C1" w:rsidRPr="00A501D9" w:rsidRDefault="009724C1" w:rsidP="009724C1">
      <w:pPr>
        <w:pBdr>
          <w:bottom w:val="single" w:sz="4" w:space="31" w:color="FFFFFF"/>
        </w:pBdr>
        <w:ind w:firstLine="357"/>
        <w:rPr>
          <w:rFonts w:ascii="Times New Roman" w:hAnsi="Times New Roman"/>
          <w:sz w:val="28"/>
          <w:szCs w:val="28"/>
        </w:rPr>
      </w:pPr>
      <w:proofErr w:type="spellStart"/>
      <w:r w:rsidRPr="00A501D9">
        <w:rPr>
          <w:rFonts w:ascii="Times New Roman" w:hAnsi="Times New Roman"/>
          <w:sz w:val="28"/>
          <w:szCs w:val="28"/>
        </w:rPr>
        <w:t>Воронская</w:t>
      </w:r>
      <w:proofErr w:type="spellEnd"/>
      <w:r w:rsidRPr="00A501D9">
        <w:rPr>
          <w:rFonts w:ascii="Times New Roman" w:hAnsi="Times New Roman"/>
          <w:sz w:val="28"/>
          <w:szCs w:val="28"/>
        </w:rPr>
        <w:t xml:space="preserve"> С.Г. показывала мастер – класс «Роспись деревянной ложки» в рамках Дня Мордовии на Международной выставке – форуме «Россия»;</w:t>
      </w:r>
    </w:p>
    <w:p w14:paraId="3254235D" w14:textId="25C13CAE" w:rsidR="009724C1" w:rsidRPr="00A501D9" w:rsidRDefault="009724C1" w:rsidP="009724C1">
      <w:pPr>
        <w:pBdr>
          <w:bottom w:val="single" w:sz="4" w:space="31" w:color="FFFFFF"/>
        </w:pBdr>
        <w:ind w:firstLine="357"/>
        <w:rPr>
          <w:rFonts w:ascii="Times New Roman" w:hAnsi="Times New Roman"/>
          <w:sz w:val="28"/>
          <w:szCs w:val="28"/>
        </w:rPr>
      </w:pPr>
      <w:proofErr w:type="spellStart"/>
      <w:r w:rsidRPr="00A501D9">
        <w:rPr>
          <w:rFonts w:ascii="Times New Roman" w:hAnsi="Times New Roman"/>
          <w:sz w:val="28"/>
          <w:szCs w:val="28"/>
        </w:rPr>
        <w:lastRenderedPageBreak/>
        <w:t>Бякина</w:t>
      </w:r>
      <w:proofErr w:type="spellEnd"/>
      <w:r w:rsidRPr="00A501D9">
        <w:rPr>
          <w:rFonts w:ascii="Times New Roman" w:hAnsi="Times New Roman"/>
          <w:sz w:val="28"/>
          <w:szCs w:val="28"/>
        </w:rPr>
        <w:t xml:space="preserve"> Н.Н. и </w:t>
      </w:r>
      <w:proofErr w:type="spellStart"/>
      <w:r w:rsidRPr="00A501D9">
        <w:rPr>
          <w:rFonts w:ascii="Times New Roman" w:hAnsi="Times New Roman"/>
          <w:sz w:val="28"/>
          <w:szCs w:val="28"/>
        </w:rPr>
        <w:t>Рункова</w:t>
      </w:r>
      <w:proofErr w:type="spellEnd"/>
      <w:r w:rsidRPr="00A501D9">
        <w:rPr>
          <w:rFonts w:ascii="Times New Roman" w:hAnsi="Times New Roman"/>
          <w:sz w:val="28"/>
          <w:szCs w:val="28"/>
        </w:rPr>
        <w:t xml:space="preserve"> Е.А. участвовали во Всероссийском фестивале «Вышитая Россия», ими вышита карта Краснослободского района;</w:t>
      </w:r>
    </w:p>
    <w:p w14:paraId="60DD6739" w14:textId="7D381D7A" w:rsidR="009724C1" w:rsidRPr="00A501D9" w:rsidRDefault="009724C1" w:rsidP="009724C1">
      <w:pPr>
        <w:pBdr>
          <w:bottom w:val="single" w:sz="4" w:space="31" w:color="FFFFFF"/>
        </w:pBdr>
        <w:ind w:firstLine="357"/>
        <w:rPr>
          <w:rFonts w:ascii="Times New Roman" w:hAnsi="Times New Roman"/>
          <w:sz w:val="28"/>
          <w:szCs w:val="28"/>
        </w:rPr>
      </w:pPr>
      <w:proofErr w:type="spellStart"/>
      <w:r w:rsidRPr="00A501D9">
        <w:rPr>
          <w:rFonts w:ascii="Times New Roman" w:hAnsi="Times New Roman"/>
          <w:sz w:val="28"/>
          <w:szCs w:val="28"/>
        </w:rPr>
        <w:t>Кудашкин</w:t>
      </w:r>
      <w:proofErr w:type="spellEnd"/>
      <w:r w:rsidRPr="00A501D9">
        <w:rPr>
          <w:rFonts w:ascii="Times New Roman" w:hAnsi="Times New Roman"/>
          <w:sz w:val="28"/>
          <w:szCs w:val="28"/>
        </w:rPr>
        <w:t xml:space="preserve"> В.И. и </w:t>
      </w:r>
      <w:proofErr w:type="spellStart"/>
      <w:r w:rsidRPr="00A501D9">
        <w:rPr>
          <w:rFonts w:ascii="Times New Roman" w:hAnsi="Times New Roman"/>
          <w:sz w:val="28"/>
          <w:szCs w:val="28"/>
        </w:rPr>
        <w:t>Воронская</w:t>
      </w:r>
      <w:proofErr w:type="spellEnd"/>
      <w:r w:rsidRPr="00A501D9">
        <w:rPr>
          <w:rFonts w:ascii="Times New Roman" w:hAnsi="Times New Roman"/>
          <w:sz w:val="28"/>
          <w:szCs w:val="28"/>
        </w:rPr>
        <w:t xml:space="preserve"> С.Г. принимали участие в </w:t>
      </w:r>
      <w:r w:rsidRPr="00A501D9">
        <w:rPr>
          <w:rFonts w:ascii="Times New Roman" w:hAnsi="Times New Roman"/>
          <w:sz w:val="28"/>
          <w:szCs w:val="28"/>
          <w:lang w:val="en-US"/>
        </w:rPr>
        <w:t>VIII</w:t>
      </w:r>
      <w:r w:rsidRPr="00A501D9">
        <w:rPr>
          <w:rFonts w:ascii="Times New Roman" w:hAnsi="Times New Roman"/>
          <w:sz w:val="28"/>
          <w:szCs w:val="28"/>
        </w:rPr>
        <w:t xml:space="preserve"> отчетной выставке «Педагог – художник».</w:t>
      </w:r>
    </w:p>
    <w:p w14:paraId="6CB773C1" w14:textId="77777777" w:rsidR="00A501D9" w:rsidRDefault="00A501D9" w:rsidP="00A501D9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9724C1" w:rsidRPr="00A501D9">
        <w:rPr>
          <w:rFonts w:ascii="Times New Roman" w:hAnsi="Times New Roman"/>
          <w:sz w:val="28"/>
          <w:szCs w:val="28"/>
        </w:rPr>
        <w:t>На базе МБОУ «</w:t>
      </w:r>
      <w:proofErr w:type="spellStart"/>
      <w:r w:rsidR="009724C1" w:rsidRPr="00A501D9">
        <w:rPr>
          <w:rFonts w:ascii="Times New Roman" w:hAnsi="Times New Roman"/>
          <w:sz w:val="28"/>
          <w:szCs w:val="28"/>
        </w:rPr>
        <w:t>Гуменская</w:t>
      </w:r>
      <w:proofErr w:type="spellEnd"/>
      <w:r w:rsidR="009724C1" w:rsidRPr="00A501D9">
        <w:rPr>
          <w:rFonts w:ascii="Times New Roman" w:hAnsi="Times New Roman"/>
          <w:sz w:val="28"/>
          <w:szCs w:val="28"/>
        </w:rPr>
        <w:t xml:space="preserve"> СОШ» и МБОУ «</w:t>
      </w:r>
      <w:proofErr w:type="spellStart"/>
      <w:r w:rsidR="009724C1" w:rsidRPr="00A501D9">
        <w:rPr>
          <w:rFonts w:ascii="Times New Roman" w:hAnsi="Times New Roman"/>
          <w:sz w:val="28"/>
          <w:szCs w:val="28"/>
        </w:rPr>
        <w:t>Красноподгорная</w:t>
      </w:r>
      <w:proofErr w:type="spellEnd"/>
      <w:r w:rsidR="009724C1" w:rsidRPr="00A501D9">
        <w:rPr>
          <w:rFonts w:ascii="Times New Roman" w:hAnsi="Times New Roman"/>
          <w:sz w:val="28"/>
          <w:szCs w:val="28"/>
        </w:rPr>
        <w:t xml:space="preserve"> СОШ им. </w:t>
      </w:r>
      <w:proofErr w:type="spellStart"/>
      <w:r w:rsidR="009724C1" w:rsidRPr="00A501D9">
        <w:rPr>
          <w:rFonts w:ascii="Times New Roman" w:hAnsi="Times New Roman"/>
          <w:sz w:val="28"/>
          <w:szCs w:val="28"/>
        </w:rPr>
        <w:t>П.М.Волкова</w:t>
      </w:r>
      <w:proofErr w:type="spellEnd"/>
      <w:r w:rsidR="009724C1" w:rsidRPr="00A501D9">
        <w:rPr>
          <w:rFonts w:ascii="Times New Roman" w:hAnsi="Times New Roman"/>
          <w:sz w:val="28"/>
          <w:szCs w:val="28"/>
        </w:rPr>
        <w:t>» экспонировались тематические выставки: «Выставка дипломных работ», «Осенние фантазии», «Выпускники - выпускникам».</w:t>
      </w:r>
    </w:p>
    <w:p w14:paraId="5286A002" w14:textId="77777777" w:rsidR="00A501D9" w:rsidRDefault="00A501D9" w:rsidP="00A501D9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24C1" w:rsidRPr="00A501D9">
        <w:rPr>
          <w:rFonts w:ascii="Times New Roman" w:hAnsi="Times New Roman"/>
          <w:sz w:val="28"/>
          <w:szCs w:val="28"/>
        </w:rPr>
        <w:t xml:space="preserve">В фойе ДШИХ экспонировались выставки </w:t>
      </w:r>
      <w:proofErr w:type="spellStart"/>
      <w:r w:rsidR="009724C1" w:rsidRPr="00A501D9">
        <w:rPr>
          <w:rFonts w:ascii="Times New Roman" w:hAnsi="Times New Roman"/>
          <w:sz w:val="28"/>
          <w:szCs w:val="28"/>
        </w:rPr>
        <w:t>К.К.Староверова</w:t>
      </w:r>
      <w:proofErr w:type="spellEnd"/>
      <w:r w:rsidR="009724C1" w:rsidRPr="00A501D9">
        <w:rPr>
          <w:rFonts w:ascii="Times New Roman" w:hAnsi="Times New Roman"/>
          <w:sz w:val="28"/>
          <w:szCs w:val="28"/>
        </w:rPr>
        <w:t xml:space="preserve"> «Учитель, мастер и творец», </w:t>
      </w:r>
      <w:proofErr w:type="spellStart"/>
      <w:r w:rsidR="009724C1" w:rsidRPr="00A501D9">
        <w:rPr>
          <w:rFonts w:ascii="Times New Roman" w:hAnsi="Times New Roman"/>
          <w:sz w:val="28"/>
          <w:szCs w:val="28"/>
        </w:rPr>
        <w:t>Е.В.Аброськиной</w:t>
      </w:r>
      <w:proofErr w:type="spellEnd"/>
      <w:r w:rsidR="009724C1" w:rsidRPr="00A501D9">
        <w:rPr>
          <w:rFonts w:ascii="Times New Roman" w:hAnsi="Times New Roman"/>
          <w:sz w:val="28"/>
          <w:szCs w:val="28"/>
        </w:rPr>
        <w:t xml:space="preserve"> «Кружевная сказка», отчетная выставка обучающихся «Живет повсюду красота».</w:t>
      </w:r>
    </w:p>
    <w:p w14:paraId="777F60BF" w14:textId="77777777" w:rsidR="00A501D9" w:rsidRDefault="00A501D9" w:rsidP="00A501D9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24C1" w:rsidRPr="00A501D9">
        <w:rPr>
          <w:rFonts w:ascii="Times New Roman" w:hAnsi="Times New Roman"/>
          <w:sz w:val="28"/>
          <w:szCs w:val="28"/>
        </w:rPr>
        <w:t>В течение года проведено 36 внеклассных мероприятий, 18 мастер – классов, из них 10 по Пушкинской карте.</w:t>
      </w:r>
    </w:p>
    <w:p w14:paraId="10C46105" w14:textId="77777777" w:rsidR="00A501D9" w:rsidRDefault="00A501D9" w:rsidP="00A501D9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9724C1" w:rsidRPr="00A501D9">
        <w:rPr>
          <w:rFonts w:ascii="Times New Roman" w:hAnsi="Times New Roman"/>
          <w:sz w:val="28"/>
          <w:szCs w:val="28"/>
        </w:rPr>
        <w:t>Бякина</w:t>
      </w:r>
      <w:proofErr w:type="spellEnd"/>
      <w:r w:rsidR="009724C1" w:rsidRPr="00A501D9">
        <w:rPr>
          <w:rFonts w:ascii="Times New Roman" w:hAnsi="Times New Roman"/>
          <w:sz w:val="28"/>
          <w:szCs w:val="28"/>
        </w:rPr>
        <w:t xml:space="preserve"> Н.Н. прошла курсы повышения квалификации в ГБУК «Национальная библиотека имени А.С. Пушкина Республики Мордовия» по дополнительной профессиональной программе «Практики и методики преподавания в области изобразительного искусства» в объеме 72 часов.</w:t>
      </w:r>
    </w:p>
    <w:p w14:paraId="4A77B6F7" w14:textId="77777777" w:rsidR="00A501D9" w:rsidRDefault="00A501D9" w:rsidP="00A501D9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05E38" w:rsidRPr="009F1C83">
        <w:rPr>
          <w:rFonts w:ascii="Times New Roman" w:hAnsi="Times New Roman"/>
          <w:b/>
          <w:sz w:val="28"/>
          <w:szCs w:val="28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</w:t>
      </w:r>
      <w:r w:rsidR="00F0421D" w:rsidRPr="009F1C83">
        <w:rPr>
          <w:rFonts w:ascii="Times New Roman" w:hAnsi="Times New Roman"/>
          <w:b/>
          <w:sz w:val="28"/>
          <w:szCs w:val="28"/>
        </w:rPr>
        <w:t xml:space="preserve">дениях </w:t>
      </w:r>
      <w:r w:rsidR="00EB117B" w:rsidRPr="009F1C83">
        <w:rPr>
          <w:rFonts w:ascii="Times New Roman" w:hAnsi="Times New Roman"/>
          <w:b/>
          <w:sz w:val="28"/>
          <w:szCs w:val="28"/>
        </w:rPr>
        <w:t>в</w:t>
      </w:r>
      <w:r w:rsidR="00915425" w:rsidRPr="009F1C83">
        <w:rPr>
          <w:rFonts w:ascii="Times New Roman" w:hAnsi="Times New Roman"/>
          <w:b/>
          <w:sz w:val="28"/>
          <w:szCs w:val="28"/>
        </w:rPr>
        <w:t xml:space="preserve"> 20</w:t>
      </w:r>
      <w:r w:rsidR="00364944" w:rsidRPr="009F1C83">
        <w:rPr>
          <w:rFonts w:ascii="Times New Roman" w:hAnsi="Times New Roman"/>
          <w:b/>
          <w:sz w:val="28"/>
          <w:szCs w:val="28"/>
        </w:rPr>
        <w:t>23</w:t>
      </w:r>
      <w:r w:rsidR="00B80BFC" w:rsidRPr="009F1C83">
        <w:rPr>
          <w:rFonts w:ascii="Times New Roman" w:hAnsi="Times New Roman"/>
          <w:b/>
          <w:sz w:val="28"/>
          <w:szCs w:val="28"/>
        </w:rPr>
        <w:t xml:space="preserve"> </w:t>
      </w:r>
      <w:r w:rsidR="00505E38" w:rsidRPr="009F1C83">
        <w:rPr>
          <w:rFonts w:ascii="Times New Roman" w:hAnsi="Times New Roman"/>
          <w:b/>
          <w:sz w:val="28"/>
          <w:szCs w:val="28"/>
        </w:rPr>
        <w:t>год</w:t>
      </w:r>
      <w:r w:rsidR="00B80BFC" w:rsidRPr="009F1C83">
        <w:rPr>
          <w:rFonts w:ascii="Times New Roman" w:hAnsi="Times New Roman"/>
          <w:b/>
          <w:sz w:val="28"/>
          <w:szCs w:val="28"/>
        </w:rPr>
        <w:t>у</w:t>
      </w:r>
      <w:r w:rsidR="00505E38" w:rsidRPr="009F1C83">
        <w:rPr>
          <w:rFonts w:ascii="Times New Roman" w:hAnsi="Times New Roman"/>
          <w:b/>
          <w:sz w:val="28"/>
          <w:szCs w:val="28"/>
        </w:rPr>
        <w:t xml:space="preserve"> </w:t>
      </w:r>
      <w:r w:rsidR="00140B0B" w:rsidRPr="009F1C83">
        <w:rPr>
          <w:rFonts w:ascii="Times New Roman" w:hAnsi="Times New Roman"/>
          <w:b/>
          <w:sz w:val="28"/>
          <w:szCs w:val="28"/>
        </w:rPr>
        <w:t xml:space="preserve">составили </w:t>
      </w:r>
      <w:r w:rsidR="00505E38" w:rsidRPr="009F1C83">
        <w:rPr>
          <w:rFonts w:ascii="Times New Roman" w:hAnsi="Times New Roman"/>
          <w:b/>
          <w:sz w:val="28"/>
          <w:szCs w:val="28"/>
        </w:rPr>
        <w:t xml:space="preserve">  </w:t>
      </w:r>
      <w:r w:rsidR="009F1C83" w:rsidRPr="009F1C83">
        <w:rPr>
          <w:rFonts w:ascii="Times New Roman" w:hAnsi="Times New Roman"/>
          <w:b/>
          <w:sz w:val="28"/>
          <w:szCs w:val="28"/>
        </w:rPr>
        <w:t>130,8 тыс. рублей, уменьшение по сравнению в предыдущим годом на 10% из-за сокращения расходов на 27,7 млн. рублей.</w:t>
      </w:r>
      <w:r w:rsidR="00505E38" w:rsidRPr="009F1C83">
        <w:rPr>
          <w:rFonts w:ascii="Times New Roman" w:hAnsi="Times New Roman"/>
          <w:b/>
          <w:sz w:val="28"/>
          <w:szCs w:val="28"/>
        </w:rPr>
        <w:t xml:space="preserve"> </w:t>
      </w:r>
      <w:r w:rsidR="009F1C83" w:rsidRPr="009F1C83">
        <w:rPr>
          <w:rFonts w:ascii="Times New Roman" w:hAnsi="Times New Roman"/>
          <w:sz w:val="24"/>
          <w:szCs w:val="24"/>
        </w:rPr>
        <w:t>(в 2022 году осуществлялся капитальный ремонт «МБОУ «</w:t>
      </w:r>
      <w:proofErr w:type="spellStart"/>
      <w:r w:rsidR="009F1C83" w:rsidRPr="009F1C83">
        <w:rPr>
          <w:rFonts w:ascii="Times New Roman" w:hAnsi="Times New Roman"/>
          <w:sz w:val="24"/>
          <w:szCs w:val="24"/>
        </w:rPr>
        <w:t>Красноподгорная</w:t>
      </w:r>
      <w:proofErr w:type="spellEnd"/>
      <w:r w:rsidR="009F1C83" w:rsidRPr="009F1C83">
        <w:rPr>
          <w:rFonts w:ascii="Times New Roman" w:hAnsi="Times New Roman"/>
          <w:sz w:val="24"/>
          <w:szCs w:val="24"/>
        </w:rPr>
        <w:t xml:space="preserve"> СОШ им. П.М. Волкова»)</w:t>
      </w:r>
    </w:p>
    <w:p w14:paraId="6858E769" w14:textId="77777777" w:rsidR="00A501D9" w:rsidRPr="00A70648" w:rsidRDefault="00A501D9" w:rsidP="00A501D9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1C83" w:rsidRPr="00A70648">
        <w:rPr>
          <w:rFonts w:ascii="Times New Roman" w:hAnsi="Times New Roman"/>
          <w:sz w:val="28"/>
          <w:szCs w:val="28"/>
        </w:rPr>
        <w:t xml:space="preserve">На 2024 год показатель запланирован - </w:t>
      </w:r>
      <w:r w:rsidR="009F1C83" w:rsidRPr="00A70648">
        <w:rPr>
          <w:rFonts w:ascii="Times New Roman" w:hAnsi="Times New Roman"/>
          <w:sz w:val="28"/>
          <w:szCs w:val="28"/>
          <w:u w:val="single"/>
        </w:rPr>
        <w:t>131,0</w:t>
      </w:r>
      <w:r w:rsidR="009F1C83" w:rsidRPr="00A70648">
        <w:rPr>
          <w:rFonts w:ascii="Times New Roman" w:hAnsi="Times New Roman"/>
          <w:sz w:val="28"/>
          <w:szCs w:val="28"/>
        </w:rPr>
        <w:t xml:space="preserve"> тыс. руб. на одного обучающегося. Объем расходов по сравнению с предыдущим годом запланирован на 1242,1 тыс. руб. меньше исполненного за 2023 год. Численность обучающихся по сравнению с 2023 годом запланирована на 12 человек меньше.</w:t>
      </w:r>
    </w:p>
    <w:p w14:paraId="7D4A8704" w14:textId="77777777" w:rsidR="00A501D9" w:rsidRPr="00A70648" w:rsidRDefault="00A501D9" w:rsidP="00A501D9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 w:rsidRPr="00A70648">
        <w:rPr>
          <w:rFonts w:ascii="Times New Roman" w:hAnsi="Times New Roman"/>
          <w:sz w:val="28"/>
          <w:szCs w:val="28"/>
        </w:rPr>
        <w:tab/>
      </w:r>
      <w:r w:rsidR="009F1C83" w:rsidRPr="00A70648">
        <w:rPr>
          <w:rFonts w:ascii="Times New Roman" w:hAnsi="Times New Roman"/>
          <w:sz w:val="28"/>
          <w:szCs w:val="28"/>
        </w:rPr>
        <w:t xml:space="preserve">На 2025 год показатель запланирован на одного обучающегося - </w:t>
      </w:r>
      <w:r w:rsidR="009F1C83" w:rsidRPr="00A70648">
        <w:rPr>
          <w:rFonts w:ascii="Times New Roman" w:hAnsi="Times New Roman"/>
          <w:sz w:val="28"/>
          <w:szCs w:val="28"/>
          <w:u w:val="single"/>
        </w:rPr>
        <w:t>118,3</w:t>
      </w:r>
      <w:r w:rsidR="009F1C83" w:rsidRPr="00A70648">
        <w:rPr>
          <w:rFonts w:ascii="Times New Roman" w:hAnsi="Times New Roman"/>
          <w:sz w:val="28"/>
          <w:szCs w:val="28"/>
        </w:rPr>
        <w:t xml:space="preserve"> тыс.  руб. Расходы на общее образование запланированы в сумме 198547,5 тыс. руб., что на 22937,8 тыс. руб. меньше утвержденного на 2024 год. Численность обучающихся по сравнению с 2024 годом запланирована на 12 человек меньше.</w:t>
      </w:r>
      <w:r w:rsidRPr="00A70648">
        <w:rPr>
          <w:rFonts w:ascii="Times New Roman" w:hAnsi="Times New Roman"/>
          <w:sz w:val="28"/>
          <w:szCs w:val="28"/>
        </w:rPr>
        <w:tab/>
      </w:r>
    </w:p>
    <w:p w14:paraId="04641C8F" w14:textId="77777777" w:rsidR="00A501D9" w:rsidRPr="00A70648" w:rsidRDefault="00A501D9" w:rsidP="00A501D9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 w:rsidRPr="00A70648">
        <w:rPr>
          <w:rFonts w:ascii="Times New Roman" w:hAnsi="Times New Roman"/>
          <w:sz w:val="28"/>
          <w:szCs w:val="28"/>
        </w:rPr>
        <w:tab/>
      </w:r>
      <w:r w:rsidR="009F1C83" w:rsidRPr="00A70648">
        <w:rPr>
          <w:rFonts w:ascii="Times New Roman" w:hAnsi="Times New Roman"/>
          <w:sz w:val="28"/>
          <w:szCs w:val="28"/>
        </w:rPr>
        <w:t xml:space="preserve">На 2026 год показатель на одного обучающегося запланирован - </w:t>
      </w:r>
      <w:r w:rsidR="009F1C83" w:rsidRPr="00A70648">
        <w:rPr>
          <w:rFonts w:ascii="Times New Roman" w:hAnsi="Times New Roman"/>
          <w:sz w:val="28"/>
          <w:szCs w:val="28"/>
          <w:u w:val="single"/>
        </w:rPr>
        <w:t>128,8</w:t>
      </w:r>
      <w:r w:rsidR="009F1C83" w:rsidRPr="00A70648">
        <w:rPr>
          <w:rFonts w:ascii="Times New Roman" w:hAnsi="Times New Roman"/>
          <w:sz w:val="28"/>
          <w:szCs w:val="28"/>
        </w:rPr>
        <w:t xml:space="preserve"> тыс.  руб. Объем расходов по сравнению с предыдущим годом запланирован с увеличением на 17007,1 тыс. руб. Численность обучающихся по сравнению с 2025 годом запланирована на 5 человек меньше.</w:t>
      </w:r>
    </w:p>
    <w:p w14:paraId="2A759AE8" w14:textId="77777777" w:rsidR="00A501D9" w:rsidRDefault="00A501D9" w:rsidP="00A501D9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 w:rsidRPr="00A70648">
        <w:rPr>
          <w:rFonts w:ascii="Times New Roman" w:hAnsi="Times New Roman"/>
          <w:sz w:val="28"/>
          <w:szCs w:val="28"/>
        </w:rPr>
        <w:tab/>
      </w:r>
      <w:r w:rsidR="00EF2A4A" w:rsidRPr="00A70648">
        <w:rPr>
          <w:rFonts w:ascii="Times New Roman" w:hAnsi="Times New Roman"/>
          <w:sz w:val="28"/>
          <w:szCs w:val="28"/>
        </w:rPr>
        <w:t>Результаты независимой оценки качества условий оказания услуг муниципальными организациями в сфере образования в Красн</w:t>
      </w:r>
      <w:r w:rsidR="009030C5" w:rsidRPr="00A70648">
        <w:rPr>
          <w:rFonts w:ascii="Times New Roman" w:hAnsi="Times New Roman"/>
          <w:sz w:val="28"/>
          <w:szCs w:val="28"/>
        </w:rPr>
        <w:t>ослободском муниц</w:t>
      </w:r>
      <w:r w:rsidR="009F1C83" w:rsidRPr="00A70648">
        <w:rPr>
          <w:rFonts w:ascii="Times New Roman" w:hAnsi="Times New Roman"/>
          <w:sz w:val="28"/>
          <w:szCs w:val="28"/>
        </w:rPr>
        <w:t>ипальном в 2023</w:t>
      </w:r>
      <w:r w:rsidR="00EF2A4A" w:rsidRPr="00A70648">
        <w:rPr>
          <w:rFonts w:ascii="Times New Roman" w:hAnsi="Times New Roman"/>
          <w:sz w:val="28"/>
          <w:szCs w:val="28"/>
        </w:rPr>
        <w:t xml:space="preserve"> году составило </w:t>
      </w:r>
      <w:r w:rsidR="009F1C83" w:rsidRPr="00A70648">
        <w:rPr>
          <w:rFonts w:ascii="Times New Roman" w:hAnsi="Times New Roman"/>
          <w:sz w:val="28"/>
          <w:szCs w:val="28"/>
        </w:rPr>
        <w:t>85,75.</w:t>
      </w:r>
    </w:p>
    <w:p w14:paraId="23AF2A93" w14:textId="77777777" w:rsidR="00A501D9" w:rsidRDefault="00A501D9" w:rsidP="00A501D9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</w:p>
    <w:p w14:paraId="30316E4B" w14:textId="43ABDA4C" w:rsidR="00A501D9" w:rsidRPr="00B92499" w:rsidRDefault="002C284D" w:rsidP="00A501D9">
      <w:pPr>
        <w:pBdr>
          <w:bottom w:val="single" w:sz="4" w:space="31" w:color="FFFFFF"/>
        </w:pBd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92499">
        <w:rPr>
          <w:rFonts w:ascii="Times New Roman" w:hAnsi="Times New Roman"/>
          <w:b/>
          <w:sz w:val="28"/>
          <w:szCs w:val="28"/>
        </w:rPr>
        <w:t>Культура</w:t>
      </w:r>
    </w:p>
    <w:p w14:paraId="32E273B8" w14:textId="77777777" w:rsidR="003A2590" w:rsidRDefault="003A2590" w:rsidP="00A501D9">
      <w:pPr>
        <w:pBdr>
          <w:bottom w:val="single" w:sz="4" w:space="31" w:color="FFFFFF"/>
        </w:pBdr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3896D3B0" w14:textId="77777777" w:rsidR="00A501D9" w:rsidRDefault="00A501D9" w:rsidP="00A501D9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576AF" w:rsidRPr="00B576AF">
        <w:rPr>
          <w:rFonts w:ascii="Times New Roman" w:hAnsi="Times New Roman"/>
          <w:color w:val="000000"/>
          <w:sz w:val="28"/>
          <w:szCs w:val="28"/>
        </w:rPr>
        <w:t xml:space="preserve">МБУ «Центр культуры» Краснослободского муниципального района Республики Мордовия — это культурно-досуговое учреждение, где сформированы, созданы творческие коллективы и клубные формирования, любительские объединения различной направленности для взрослых и детей.  </w:t>
      </w:r>
      <w:r w:rsidR="00B576AF" w:rsidRPr="00B576AF">
        <w:rPr>
          <w:rFonts w:ascii="Times New Roman" w:hAnsi="Times New Roman"/>
          <w:sz w:val="28"/>
          <w:szCs w:val="28"/>
        </w:rPr>
        <w:t>На территории Краснослободского муниципального района функционируют 20 культурно-</w:t>
      </w:r>
      <w:r w:rsidR="00B576AF" w:rsidRPr="00B576AF">
        <w:rPr>
          <w:rFonts w:ascii="Times New Roman" w:hAnsi="Times New Roman"/>
          <w:sz w:val="28"/>
          <w:szCs w:val="28"/>
        </w:rPr>
        <w:lastRenderedPageBreak/>
        <w:t>досуговых учреждений клубного типа, из них 19 находятся в сельской местности.</w:t>
      </w:r>
    </w:p>
    <w:p w14:paraId="17B2F4E6" w14:textId="77777777" w:rsidR="00A501D9" w:rsidRDefault="00A501D9" w:rsidP="00A501D9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611F" w:rsidRPr="00B576AF">
        <w:rPr>
          <w:rFonts w:ascii="Times New Roman" w:hAnsi="Times New Roman"/>
          <w:sz w:val="28"/>
          <w:szCs w:val="28"/>
        </w:rPr>
        <w:t xml:space="preserve">Создано юридическое лицо муниципальное бюджетное учреждение </w:t>
      </w:r>
      <w:r w:rsidR="007D19EF" w:rsidRPr="00B576AF">
        <w:rPr>
          <w:rFonts w:ascii="Times New Roman" w:hAnsi="Times New Roman"/>
          <w:sz w:val="28"/>
          <w:szCs w:val="28"/>
        </w:rPr>
        <w:t>культуры «</w:t>
      </w:r>
      <w:proofErr w:type="spellStart"/>
      <w:r w:rsidR="0084611F" w:rsidRPr="00B576AF">
        <w:rPr>
          <w:rFonts w:ascii="Times New Roman" w:hAnsi="Times New Roman"/>
          <w:sz w:val="28"/>
          <w:szCs w:val="28"/>
        </w:rPr>
        <w:t>Краснослободская</w:t>
      </w:r>
      <w:proofErr w:type="spellEnd"/>
      <w:r w:rsidR="0084611F" w:rsidRPr="00B576AF">
        <w:rPr>
          <w:rFonts w:ascii="Times New Roman" w:hAnsi="Times New Roman"/>
          <w:sz w:val="28"/>
          <w:szCs w:val="28"/>
        </w:rPr>
        <w:t xml:space="preserve"> центральная библиотека», в состав которой входят 22 единицы сельских библиотек. Имеется краеведческий музей, музыкальная и художественная школы.</w:t>
      </w:r>
      <w:r w:rsidR="00B576AF" w:rsidRPr="00B576AF">
        <w:rPr>
          <w:rFonts w:ascii="Times New Roman" w:hAnsi="Times New Roman"/>
          <w:sz w:val="28"/>
          <w:szCs w:val="28"/>
        </w:rPr>
        <w:t xml:space="preserve"> МБУК «</w:t>
      </w:r>
      <w:proofErr w:type="spellStart"/>
      <w:r w:rsidR="00B576AF" w:rsidRPr="00B576AF">
        <w:rPr>
          <w:rFonts w:ascii="Times New Roman" w:hAnsi="Times New Roman"/>
          <w:sz w:val="28"/>
          <w:szCs w:val="28"/>
        </w:rPr>
        <w:t>Краснослобдская</w:t>
      </w:r>
      <w:proofErr w:type="spellEnd"/>
      <w:r w:rsidR="00B576AF" w:rsidRPr="00B576AF">
        <w:rPr>
          <w:rFonts w:ascii="Times New Roman" w:hAnsi="Times New Roman"/>
          <w:sz w:val="28"/>
          <w:szCs w:val="28"/>
        </w:rPr>
        <w:t xml:space="preserve"> центральная библиотека» активно проявляет свою миссию, как информационного, просветительского и культурного, досугового центра, играет важную роль в сохранении и популяризации историко-культурного наследия Краснослободского района.</w:t>
      </w:r>
    </w:p>
    <w:p w14:paraId="671F736E" w14:textId="77777777" w:rsidR="00A501D9" w:rsidRDefault="00A501D9" w:rsidP="00A501D9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576AF" w:rsidRPr="00B576AF">
        <w:rPr>
          <w:rFonts w:ascii="Times New Roman" w:hAnsi="Times New Roman"/>
          <w:sz w:val="28"/>
          <w:szCs w:val="28"/>
        </w:rPr>
        <w:t xml:space="preserve">В 2023 году по проекту «Культура малой родины» современное оборудование было поставлено в два сельских дома культуры, в </w:t>
      </w:r>
      <w:proofErr w:type="spellStart"/>
      <w:r w:rsidR="00B576AF" w:rsidRPr="00B576AF">
        <w:rPr>
          <w:rFonts w:ascii="Times New Roman" w:hAnsi="Times New Roman"/>
          <w:sz w:val="28"/>
          <w:szCs w:val="28"/>
        </w:rPr>
        <w:t>Мордовскопаркинский</w:t>
      </w:r>
      <w:proofErr w:type="spellEnd"/>
      <w:r w:rsidR="00B576AF" w:rsidRPr="00B576AF">
        <w:rPr>
          <w:rFonts w:ascii="Times New Roman" w:hAnsi="Times New Roman"/>
          <w:sz w:val="28"/>
          <w:szCs w:val="28"/>
        </w:rPr>
        <w:t xml:space="preserve"> СДК - звуковое оборудование, в </w:t>
      </w:r>
      <w:proofErr w:type="spellStart"/>
      <w:r w:rsidR="00B576AF" w:rsidRPr="00B576AF">
        <w:rPr>
          <w:rFonts w:ascii="Times New Roman" w:hAnsi="Times New Roman"/>
          <w:sz w:val="28"/>
          <w:szCs w:val="28"/>
        </w:rPr>
        <w:t>Старосиндровский</w:t>
      </w:r>
      <w:proofErr w:type="spellEnd"/>
      <w:r w:rsidR="00B576AF" w:rsidRPr="00B576AF">
        <w:rPr>
          <w:rFonts w:ascii="Times New Roman" w:hAnsi="Times New Roman"/>
          <w:sz w:val="28"/>
          <w:szCs w:val="28"/>
        </w:rPr>
        <w:t xml:space="preserve"> СДК – швейная мастерская, на общую сумму более одного миллиона рублей, </w:t>
      </w:r>
      <w:proofErr w:type="spellStart"/>
      <w:r w:rsidR="00B576AF" w:rsidRPr="00B576AF">
        <w:rPr>
          <w:rFonts w:ascii="Times New Roman" w:hAnsi="Times New Roman"/>
          <w:sz w:val="28"/>
          <w:szCs w:val="28"/>
        </w:rPr>
        <w:t>Краснослободская</w:t>
      </w:r>
      <w:proofErr w:type="spellEnd"/>
      <w:r w:rsidR="00B576AF" w:rsidRPr="00B576AF">
        <w:rPr>
          <w:rFonts w:ascii="Times New Roman" w:hAnsi="Times New Roman"/>
          <w:sz w:val="28"/>
          <w:szCs w:val="28"/>
        </w:rPr>
        <w:t xml:space="preserve"> центральная библиотека получила субсидию на комплектование книжного фонда в сумме 270 тысяч рублей, приобретено более 600 экземпляров книг. </w:t>
      </w:r>
    </w:p>
    <w:p w14:paraId="69E2F0C1" w14:textId="6F2D95EE" w:rsidR="004F1E73" w:rsidRDefault="00A501D9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576AF" w:rsidRPr="00B576AF">
        <w:rPr>
          <w:rFonts w:ascii="Times New Roman" w:hAnsi="Times New Roman"/>
          <w:sz w:val="28"/>
          <w:szCs w:val="28"/>
        </w:rPr>
        <w:t xml:space="preserve">По направлению «Творческие люди» национального проекта «Культура» </w:t>
      </w:r>
      <w:proofErr w:type="spellStart"/>
      <w:r w:rsidR="00B576AF" w:rsidRPr="00B576AF">
        <w:rPr>
          <w:rFonts w:ascii="Times New Roman" w:hAnsi="Times New Roman"/>
          <w:sz w:val="28"/>
          <w:szCs w:val="28"/>
        </w:rPr>
        <w:t>Гуменская</w:t>
      </w:r>
      <w:proofErr w:type="spellEnd"/>
      <w:r w:rsidR="00B576AF" w:rsidRPr="00B576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сельская библиотека стала победителем Конкурсного</w:t>
      </w:r>
      <w:r w:rsidR="00B576AF" w:rsidRPr="00B576AF">
        <w:rPr>
          <w:rFonts w:ascii="Times New Roman" w:hAnsi="Times New Roman"/>
          <w:color w:val="000000"/>
          <w:sz w:val="28"/>
          <w:szCs w:val="28"/>
        </w:rPr>
        <w:t xml:space="preserve"> отбора на лучшее сельское учреждение культуры в 2023 г</w:t>
      </w:r>
      <w:r w:rsidR="00B576AF" w:rsidRPr="00B576AF">
        <w:rPr>
          <w:rFonts w:ascii="Times New Roman" w:hAnsi="Times New Roman"/>
          <w:sz w:val="28"/>
          <w:szCs w:val="28"/>
        </w:rPr>
        <w:t xml:space="preserve">.  </w:t>
      </w:r>
      <w:r w:rsidR="00B576AF" w:rsidRPr="00B576AF">
        <w:rPr>
          <w:rFonts w:ascii="Times New Roman" w:hAnsi="Times New Roman"/>
          <w:color w:val="000000"/>
          <w:sz w:val="28"/>
          <w:szCs w:val="28"/>
        </w:rPr>
        <w:t xml:space="preserve">и получила субсидию в размере </w:t>
      </w:r>
      <w:r w:rsidR="00A70648">
        <w:rPr>
          <w:rFonts w:ascii="Times New Roman" w:hAnsi="Times New Roman"/>
          <w:color w:val="000000"/>
          <w:sz w:val="28"/>
          <w:szCs w:val="28"/>
        </w:rPr>
        <w:t>103</w:t>
      </w:r>
      <w:r w:rsidR="00B576AF" w:rsidRPr="00B576AF">
        <w:rPr>
          <w:rFonts w:ascii="Times New Roman" w:hAnsi="Times New Roman"/>
          <w:color w:val="000000"/>
          <w:sz w:val="28"/>
          <w:szCs w:val="28"/>
        </w:rPr>
        <w:t xml:space="preserve"> тысячи рублей на улучшение материально – технической базы.  Заведующая </w:t>
      </w:r>
      <w:proofErr w:type="spellStart"/>
      <w:r w:rsidR="00B576AF" w:rsidRPr="00B576AF">
        <w:rPr>
          <w:rFonts w:ascii="Times New Roman" w:hAnsi="Times New Roman"/>
          <w:color w:val="000000"/>
          <w:sz w:val="28"/>
          <w:szCs w:val="28"/>
        </w:rPr>
        <w:t>Русскомаскинского</w:t>
      </w:r>
      <w:proofErr w:type="spellEnd"/>
      <w:r w:rsidR="00B576AF" w:rsidRPr="00B576AF">
        <w:rPr>
          <w:rFonts w:ascii="Times New Roman" w:hAnsi="Times New Roman"/>
          <w:color w:val="000000"/>
          <w:sz w:val="28"/>
          <w:szCs w:val="28"/>
        </w:rPr>
        <w:t xml:space="preserve"> сельского дома культуры Солдатова Елена Михайловна</w:t>
      </w:r>
      <w:r w:rsidR="00B576AF" w:rsidRPr="00B576AF">
        <w:rPr>
          <w:rFonts w:ascii="Times New Roman" w:hAnsi="Times New Roman"/>
          <w:sz w:val="28"/>
          <w:szCs w:val="28"/>
        </w:rPr>
        <w:t xml:space="preserve"> победитель конкурса лучший работник сельского учреждения культуры. </w:t>
      </w:r>
      <w:r>
        <w:rPr>
          <w:rFonts w:ascii="Times New Roman" w:hAnsi="Times New Roman"/>
          <w:sz w:val="28"/>
          <w:szCs w:val="28"/>
        </w:rPr>
        <w:tab/>
      </w:r>
      <w:r w:rsidR="00B576AF" w:rsidRPr="00F378CF">
        <w:rPr>
          <w:rFonts w:ascii="Times New Roman" w:hAnsi="Times New Roman"/>
          <w:color w:val="000000"/>
          <w:sz w:val="28"/>
          <w:szCs w:val="28"/>
        </w:rPr>
        <w:t xml:space="preserve">Основными приоритетными направлениями в деятельности учреждений культуры являются - совершенствование культурно досуговой деятельности, развитие самодеятельного творчества, работа по повышению качества услуг, направленная </w:t>
      </w:r>
      <w:r w:rsidR="00A70648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B576AF" w:rsidRPr="00F378CF">
        <w:rPr>
          <w:rFonts w:ascii="Times New Roman" w:hAnsi="Times New Roman"/>
          <w:color w:val="000000"/>
          <w:sz w:val="28"/>
          <w:szCs w:val="28"/>
        </w:rPr>
        <w:t xml:space="preserve">удовлетворение потребностей населения. </w:t>
      </w:r>
    </w:p>
    <w:p w14:paraId="2B0D84E0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576AF" w:rsidRPr="00F378CF">
        <w:rPr>
          <w:rFonts w:ascii="Times New Roman" w:hAnsi="Times New Roman"/>
          <w:color w:val="000000"/>
          <w:sz w:val="28"/>
          <w:szCs w:val="28"/>
        </w:rPr>
        <w:t>Работа культурно-досуговых учреждений в 2023 году была направлена на удовлетворение духовных потребностей и культурных запросов населения, создание условий для развития творческой инициативы и организации отдыха людей, проживающих на обслуживаемой территории, и проходила в соответствии с планом работы на текущий год. Основной объем и разнообразие форм проведения мероприятий были рассчитаны на детскую, молодежную, разновозрастную аудитории. В Домах культуры Краснослободского района состоялись концертные программы, митинги, акции, конкурсы рисунков, спортивные мероприятия, выставки. В 2023 г. учреждения культуры Краснослободского района посетили свыше ста тысяч человек, только в кинозале Киномир побывало более семи с половиной тысяч (7883) человек, по Пушкинской карте было куплено 7096 билетов.</w:t>
      </w:r>
    </w:p>
    <w:p w14:paraId="54BAB828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576AF" w:rsidRPr="00F378CF">
        <w:rPr>
          <w:rFonts w:ascii="Times New Roman" w:hAnsi="Times New Roman"/>
          <w:sz w:val="28"/>
          <w:szCs w:val="28"/>
        </w:rPr>
        <w:t xml:space="preserve">Работники   культуры, в целях привлечения пользователей в досуговые учреждения, ищут новые формы работы, изучают и удовлетворяют запросы населения и стараются чтобы, проводимые мероприятия были доступными и полезными, а главное проводят такие мероприятия, на которых пользователи являются не просто слушателями, но и сами принимают в них активное участие. В течение года, учитывая возраст и разнообразную склонность посетителей, специалистами проводились различные мероприятия: концерты, </w:t>
      </w:r>
      <w:proofErr w:type="spellStart"/>
      <w:r w:rsidR="00B576AF" w:rsidRPr="00F378CF">
        <w:rPr>
          <w:rFonts w:ascii="Times New Roman" w:hAnsi="Times New Roman"/>
          <w:sz w:val="28"/>
          <w:szCs w:val="28"/>
        </w:rPr>
        <w:t>конкурсно</w:t>
      </w:r>
      <w:proofErr w:type="spellEnd"/>
      <w:r w:rsidR="00B576AF" w:rsidRPr="00F378CF">
        <w:rPr>
          <w:rFonts w:ascii="Times New Roman" w:hAnsi="Times New Roman"/>
          <w:sz w:val="28"/>
          <w:szCs w:val="28"/>
        </w:rPr>
        <w:t xml:space="preserve">–развлекательные, познавательные и тематические программы, вечера - встречи с интересными людьми, литературно – музыкальные вечера…Творческие коллективы Краснослободского муниципального района принимали активное участие в </w:t>
      </w:r>
      <w:r w:rsidR="00B576AF" w:rsidRPr="00F378CF">
        <w:rPr>
          <w:rFonts w:ascii="Times New Roman" w:hAnsi="Times New Roman"/>
          <w:sz w:val="28"/>
          <w:szCs w:val="28"/>
        </w:rPr>
        <w:lastRenderedPageBreak/>
        <w:t xml:space="preserve">районных, республиканских, всероссийских и межрегиональных в фестивалях и конкурсах. </w:t>
      </w:r>
    </w:p>
    <w:p w14:paraId="41DB806B" w14:textId="0E6D4F50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576AF" w:rsidRPr="00F378CF">
        <w:rPr>
          <w:rFonts w:ascii="Times New Roman" w:hAnsi="Times New Roman"/>
          <w:sz w:val="28"/>
          <w:szCs w:val="28"/>
        </w:rPr>
        <w:t xml:space="preserve">Работники   культуры, в целях привлечения пользователей в досуговые учреждения, ищут новые формы работы, изучают и удовлетворяют запросы населения и стараются чтобы, проводимые мероприятия были доступными и полезными, а главное проводят такие мероприятия, на которых пользователи являются не просто слушателями, но и сами принимают в них активное участие. В течение года, учитывая возраст и разнообразную склонность посетителей, специалистами проводились различные мероприятия: концерты, </w:t>
      </w:r>
      <w:proofErr w:type="spellStart"/>
      <w:r w:rsidR="00B576AF" w:rsidRPr="00F378CF">
        <w:rPr>
          <w:rFonts w:ascii="Times New Roman" w:hAnsi="Times New Roman"/>
          <w:sz w:val="28"/>
          <w:szCs w:val="28"/>
        </w:rPr>
        <w:t>конкурсно</w:t>
      </w:r>
      <w:proofErr w:type="spellEnd"/>
      <w:r w:rsidR="00B576AF" w:rsidRPr="00F378CF">
        <w:rPr>
          <w:rFonts w:ascii="Times New Roman" w:hAnsi="Times New Roman"/>
          <w:sz w:val="28"/>
          <w:szCs w:val="28"/>
        </w:rPr>
        <w:t xml:space="preserve">–развлекательные, познавательные и тематические программы, вечера - встречи с интересными людьми, литературно – музыкальные вечера…Творческие коллективы Краснослободского муниципального района принимали активное участие в районных, республиканских, всероссийских и </w:t>
      </w:r>
      <w:r w:rsidR="003E45E2" w:rsidRPr="00F378CF">
        <w:rPr>
          <w:rFonts w:ascii="Times New Roman" w:hAnsi="Times New Roman"/>
          <w:sz w:val="28"/>
          <w:szCs w:val="28"/>
        </w:rPr>
        <w:t>межрегиональны</w:t>
      </w:r>
      <w:r w:rsidR="003E45E2">
        <w:rPr>
          <w:rFonts w:ascii="Times New Roman" w:hAnsi="Times New Roman"/>
          <w:sz w:val="28"/>
          <w:szCs w:val="28"/>
        </w:rPr>
        <w:t xml:space="preserve">х </w:t>
      </w:r>
      <w:r w:rsidR="003E45E2" w:rsidRPr="00F378CF">
        <w:rPr>
          <w:rFonts w:ascii="Times New Roman" w:hAnsi="Times New Roman"/>
          <w:sz w:val="28"/>
          <w:szCs w:val="28"/>
        </w:rPr>
        <w:t>фестивалях</w:t>
      </w:r>
      <w:r w:rsidR="00B576AF" w:rsidRPr="00F378CF">
        <w:rPr>
          <w:rFonts w:ascii="Times New Roman" w:hAnsi="Times New Roman"/>
          <w:sz w:val="28"/>
          <w:szCs w:val="28"/>
        </w:rPr>
        <w:t xml:space="preserve"> и конкурсах. </w:t>
      </w:r>
    </w:p>
    <w:p w14:paraId="5D293BB3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576AF" w:rsidRPr="00F378CF">
        <w:rPr>
          <w:rFonts w:ascii="Times New Roman" w:hAnsi="Times New Roman"/>
          <w:sz w:val="28"/>
          <w:szCs w:val="28"/>
        </w:rPr>
        <w:t xml:space="preserve">В культурно – досуговых учреждениях Краснослободского муниципального района функционируют 190 клубных формирования различных   направлений   и возрастных групп населения, с количеством   участников -  2370 человек. Деятельность клубных формирований помогает населению не только скрасить свой досуг, развить творческие способности, но и дает возможность достигнуть определенных результатов. Клубные формирования работают в соответствии с планом работы, в которых учитываются цели, задачи и направление деятельности каждого любительского объединения. Руководителями клубных формирований являются работники домов культуры, которые принимают активное участие в культурной жизни района. В любительских объединениях ведётся работа по воспитанию у подрастающего поколения чувства коллективизма, культуры быта, общения и здоровья, приобретения полезных умений и навыков, развитию инициативы и творчества. Следует отметить, что клубная работа с детьми планируется согласно календарю государственных праздников и знаменательных дат. Тематика мероприятий отражает основные календарные праздничные события - мероприятия, посвящённые Международному дню защиты детей, Дню мордовского языка, Дню независимости России, Международному дню борьбы с наркоманией и </w:t>
      </w:r>
      <w:proofErr w:type="spellStart"/>
      <w:r w:rsidR="00B576AF" w:rsidRPr="00F378CF">
        <w:rPr>
          <w:rFonts w:ascii="Times New Roman" w:hAnsi="Times New Roman"/>
          <w:sz w:val="28"/>
          <w:szCs w:val="28"/>
        </w:rPr>
        <w:t>табакокурением</w:t>
      </w:r>
      <w:proofErr w:type="spellEnd"/>
      <w:r w:rsidR="00B576AF" w:rsidRPr="00F378CF">
        <w:rPr>
          <w:rFonts w:ascii="Times New Roman" w:hAnsi="Times New Roman"/>
          <w:sz w:val="28"/>
          <w:szCs w:val="28"/>
        </w:rPr>
        <w:t>, Дню семьи, любви и верности, Дню государственного флага России.</w:t>
      </w:r>
    </w:p>
    <w:p w14:paraId="471AA9AC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576AF" w:rsidRPr="00F378CF">
        <w:rPr>
          <w:rFonts w:ascii="Times New Roman" w:hAnsi="Times New Roman"/>
          <w:bCs/>
          <w:iCs/>
          <w:sz w:val="28"/>
          <w:szCs w:val="28"/>
        </w:rPr>
        <w:t>В МБУ «Центр культуры» стабильно работают следующие коллективы: народный коллектив «Родничок», имеет почётное звание «Народный коллектив самодеятельного художественного творчества», ансамбль народной песни «Русская душа», образцовый</w:t>
      </w:r>
      <w:r w:rsidR="00B576AF" w:rsidRPr="00F378CF">
        <w:rPr>
          <w:rFonts w:ascii="Times New Roman" w:hAnsi="Times New Roman"/>
          <w:sz w:val="28"/>
          <w:szCs w:val="28"/>
        </w:rPr>
        <w:t xml:space="preserve"> танцевальный коллектив «Гармония», Образцовый</w:t>
      </w:r>
      <w:r w:rsidR="00B576AF" w:rsidRPr="00F378CF">
        <w:rPr>
          <w:rFonts w:ascii="Times New Roman" w:hAnsi="Times New Roman"/>
          <w:bCs/>
          <w:sz w:val="28"/>
          <w:szCs w:val="28"/>
        </w:rPr>
        <w:t xml:space="preserve"> хореографический коллектив "Грация», Театральный</w:t>
      </w:r>
      <w:r w:rsidR="00B576AF" w:rsidRPr="00F378CF">
        <w:rPr>
          <w:rFonts w:ascii="Times New Roman" w:hAnsi="Times New Roman"/>
          <w:sz w:val="28"/>
          <w:szCs w:val="28"/>
        </w:rPr>
        <w:t xml:space="preserve"> кружок «Вдохновение», автоклуб районного Дворца культуры. </w:t>
      </w:r>
    </w:p>
    <w:p w14:paraId="6EF204D6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576AF" w:rsidRPr="00F378CF">
        <w:rPr>
          <w:rFonts w:ascii="Times New Roman" w:hAnsi="Times New Roman"/>
          <w:sz w:val="28"/>
          <w:szCs w:val="28"/>
        </w:rPr>
        <w:t xml:space="preserve">Среди коллективов, работающих при РДК, особое место занимает народный хор «Ветеран». Это удивительный коллектив -  пожилые люди, обладающие большим энтузиазмом, задором и жизненной энергией. Ни одно мероприятие в культурной жизни города Краснослободска не обходится без их участия. Это и районные фестивали, и республиканские и всевозможные встречи, и концерты.  За время своего существования, народный коллектив «Ветеран» неоднократно </w:t>
      </w:r>
      <w:r w:rsidR="00B576AF" w:rsidRPr="00F378CF">
        <w:rPr>
          <w:rFonts w:ascii="Times New Roman" w:hAnsi="Times New Roman"/>
          <w:sz w:val="28"/>
          <w:szCs w:val="28"/>
        </w:rPr>
        <w:lastRenderedPageBreak/>
        <w:t xml:space="preserve">становился Дипломантом районных и Республиканских фестивалей народного творчества. </w:t>
      </w:r>
    </w:p>
    <w:p w14:paraId="2369E2FC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576AF" w:rsidRPr="00F378CF">
        <w:rPr>
          <w:rFonts w:ascii="Times New Roman" w:hAnsi="Times New Roman"/>
          <w:sz w:val="28"/>
          <w:szCs w:val="28"/>
        </w:rPr>
        <w:t>Творческие коллективы, мастера декоративно прикладного творчества, преподаватели и учащиеся детских школ искусств, сотрудники музея и библиотек в 2023 году принимали активное участие в крупномасштабных республиканских и всероссийских мероприятиях, таких как:</w:t>
      </w:r>
    </w:p>
    <w:p w14:paraId="2461B304" w14:textId="0A274D06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E45E2">
        <w:rPr>
          <w:rFonts w:ascii="Times New Roman" w:hAnsi="Times New Roman"/>
          <w:sz w:val="28"/>
          <w:szCs w:val="28"/>
        </w:rPr>
        <w:t>-</w:t>
      </w:r>
      <w:r w:rsidR="00B576AF" w:rsidRPr="00F378CF">
        <w:rPr>
          <w:rFonts w:ascii="Times New Roman" w:hAnsi="Times New Roman"/>
          <w:sz w:val="28"/>
          <w:szCs w:val="28"/>
        </w:rPr>
        <w:t xml:space="preserve"> первый Республиканский ремесленный форум «Поддержка и продвижение региональных продуктов в сфере креативных индустрий, ремёсел и промыслов в Республике Мордовия»; </w:t>
      </w:r>
    </w:p>
    <w:p w14:paraId="122A137B" w14:textId="3041AAA9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E45E2">
        <w:rPr>
          <w:rFonts w:ascii="Times New Roman" w:hAnsi="Times New Roman"/>
          <w:sz w:val="28"/>
          <w:szCs w:val="28"/>
        </w:rPr>
        <w:t>- республиканские</w:t>
      </w:r>
      <w:r w:rsidR="00B576AF" w:rsidRPr="00F378CF">
        <w:rPr>
          <w:rFonts w:ascii="Times New Roman" w:hAnsi="Times New Roman"/>
          <w:sz w:val="28"/>
          <w:szCs w:val="28"/>
        </w:rPr>
        <w:t xml:space="preserve"> </w:t>
      </w:r>
      <w:r w:rsidR="003E45E2">
        <w:rPr>
          <w:rFonts w:ascii="Times New Roman" w:hAnsi="Times New Roman"/>
          <w:sz w:val="28"/>
          <w:szCs w:val="28"/>
        </w:rPr>
        <w:t>национально - фольклорные фестивали «</w:t>
      </w:r>
      <w:proofErr w:type="spellStart"/>
      <w:r w:rsidR="003E45E2">
        <w:rPr>
          <w:rFonts w:ascii="Times New Roman" w:hAnsi="Times New Roman"/>
          <w:sz w:val="28"/>
          <w:szCs w:val="28"/>
        </w:rPr>
        <w:t>Шумбрат</w:t>
      </w:r>
      <w:proofErr w:type="spellEnd"/>
      <w:r w:rsidR="003E45E2">
        <w:rPr>
          <w:rFonts w:ascii="Times New Roman" w:hAnsi="Times New Roman"/>
          <w:sz w:val="28"/>
          <w:szCs w:val="28"/>
        </w:rPr>
        <w:t>», «</w:t>
      </w:r>
      <w:proofErr w:type="spellStart"/>
      <w:r w:rsidR="003E45E2">
        <w:rPr>
          <w:rFonts w:ascii="Times New Roman" w:hAnsi="Times New Roman"/>
          <w:sz w:val="28"/>
          <w:szCs w:val="28"/>
        </w:rPr>
        <w:t>Акша</w:t>
      </w:r>
      <w:proofErr w:type="spellEnd"/>
      <w:r w:rsidR="003E45E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3E45E2">
        <w:rPr>
          <w:rFonts w:ascii="Times New Roman" w:hAnsi="Times New Roman"/>
          <w:sz w:val="28"/>
          <w:szCs w:val="28"/>
        </w:rPr>
        <w:t>келу</w:t>
      </w:r>
      <w:proofErr w:type="spellEnd"/>
      <w:r w:rsidR="003E45E2">
        <w:rPr>
          <w:rFonts w:ascii="Times New Roman" w:hAnsi="Times New Roman"/>
          <w:sz w:val="28"/>
          <w:szCs w:val="28"/>
        </w:rPr>
        <w:t xml:space="preserve">» и </w:t>
      </w:r>
      <w:r w:rsidR="003E45E2" w:rsidRPr="00F378CF">
        <w:rPr>
          <w:rFonts w:ascii="Times New Roman" w:hAnsi="Times New Roman"/>
          <w:sz w:val="28"/>
          <w:szCs w:val="28"/>
        </w:rPr>
        <w:t>«</w:t>
      </w:r>
      <w:r w:rsidR="00B576AF" w:rsidRPr="00F378CF">
        <w:rPr>
          <w:rFonts w:ascii="Times New Roman" w:hAnsi="Times New Roman"/>
          <w:sz w:val="28"/>
          <w:szCs w:val="28"/>
        </w:rPr>
        <w:t>Сабантуй»;</w:t>
      </w:r>
    </w:p>
    <w:p w14:paraId="332EFE4C" w14:textId="4E0BB8D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E45E2">
        <w:rPr>
          <w:rFonts w:ascii="Times New Roman" w:hAnsi="Times New Roman"/>
          <w:sz w:val="28"/>
          <w:szCs w:val="28"/>
        </w:rPr>
        <w:t>У</w:t>
      </w:r>
      <w:r w:rsidR="00B576AF" w:rsidRPr="00F378CF">
        <w:rPr>
          <w:rFonts w:ascii="Times New Roman" w:hAnsi="Times New Roman"/>
          <w:sz w:val="28"/>
          <w:szCs w:val="28"/>
        </w:rPr>
        <w:t>частвовали во Всероссийском молодежном фестивале национальных культур «Мы вместе», во Всероссийском конкурсе резьбы и росписи по дереву «Братина» в Нижнем Новгороде, во Всероссийской выставке – ярмарке «Ладья. Зимняя сказка - 2023» в г Москва, представляли район на Международной выставке – форуме «Россия» на ВДНХ.</w:t>
      </w:r>
    </w:p>
    <w:p w14:paraId="5638E2C7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5F16" w:rsidRPr="00F378CF">
        <w:rPr>
          <w:rFonts w:ascii="Times New Roman" w:hAnsi="Times New Roman"/>
          <w:sz w:val="28"/>
          <w:szCs w:val="28"/>
        </w:rPr>
        <w:t>По итогам 27 Республиканского фестиваля народного творчества «</w:t>
      </w:r>
      <w:proofErr w:type="spellStart"/>
      <w:r w:rsidR="00B45F16" w:rsidRPr="00F378CF">
        <w:rPr>
          <w:rFonts w:ascii="Times New Roman" w:hAnsi="Times New Roman"/>
          <w:sz w:val="28"/>
          <w:szCs w:val="28"/>
        </w:rPr>
        <w:t>Шумбрат</w:t>
      </w:r>
      <w:proofErr w:type="spellEnd"/>
      <w:r w:rsidR="00B45F16" w:rsidRPr="00F378CF">
        <w:rPr>
          <w:rFonts w:ascii="Times New Roman" w:hAnsi="Times New Roman"/>
          <w:sz w:val="28"/>
          <w:szCs w:val="28"/>
        </w:rPr>
        <w:t>, Мордовия!» получили дипломы II Степени за высокий уровень концертной программы и творческий подход к организации экспозиции выставки «Мастерство земли Мордовской».</w:t>
      </w:r>
    </w:p>
    <w:p w14:paraId="3FA70DD3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5F16" w:rsidRPr="00F378CF">
        <w:rPr>
          <w:rFonts w:ascii="Times New Roman" w:hAnsi="Times New Roman"/>
          <w:sz w:val="28"/>
          <w:szCs w:val="28"/>
        </w:rPr>
        <w:t>Сохранение традиций народного искусства, художественного творчества, развитие культурно - досуговой деятельности важное направление культурной политики.  Ведется работа по проблемам сохранения и развития народного творчества и народных традиций, в связи с этим проводятся разные фестивали, смотры, конкурсы, постоянно совершенствуется мастерство творческих коллективов и отдельных исполнителей.</w:t>
      </w:r>
    </w:p>
    <w:p w14:paraId="2EC7B945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5F16" w:rsidRPr="00F378CF">
        <w:rPr>
          <w:rFonts w:ascii="Times New Roman" w:hAnsi="Times New Roman"/>
          <w:sz w:val="28"/>
          <w:szCs w:val="28"/>
        </w:rPr>
        <w:t xml:space="preserve">10 февраля на сцене Районного Дворца культуры прошел районный фестиваль патриотического творчества «О Родине, о подвиге, о славе!». Цель мероприятия -  популяризация героического прошлого нашего народа и подвига воинов Великой Отечественной войны, при исполнении интернационального долга в Республике Афганистан и других локальных войн, и конфликтов современности, формирование у молодёжи чувства патриотизма и любви к Родине, вовлечение к участию в фестивале самодеятельных и профессиональных авторов и исполнителей патриотической песни. </w:t>
      </w:r>
    </w:p>
    <w:p w14:paraId="1A3ADB81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5F16" w:rsidRPr="00F378CF">
        <w:rPr>
          <w:rFonts w:ascii="Times New Roman" w:hAnsi="Times New Roman"/>
          <w:sz w:val="28"/>
          <w:szCs w:val="28"/>
        </w:rPr>
        <w:t xml:space="preserve">1 апреля    </w:t>
      </w:r>
      <w:r w:rsidR="00B45F16" w:rsidRPr="00F378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базе МБУК «Центр культуры имени Алексея Владимировича Ухтомского» г. Рузаевки</w:t>
      </w:r>
      <w:r w:rsidR="00B45F16" w:rsidRPr="00F378CF">
        <w:rPr>
          <w:rFonts w:ascii="Times New Roman" w:hAnsi="Times New Roman"/>
          <w:sz w:val="28"/>
          <w:szCs w:val="28"/>
        </w:rPr>
        <w:t xml:space="preserve"> проходил Гала-концерт фестиваля- конкурса «Играй, гармонь», в котором приняли участие Марина Котельникова   и вокальный дуэт Валентины Романовой и Валерия </w:t>
      </w:r>
      <w:proofErr w:type="spellStart"/>
      <w:r w:rsidR="00B45F16" w:rsidRPr="00F378CF">
        <w:rPr>
          <w:rFonts w:ascii="Times New Roman" w:hAnsi="Times New Roman"/>
          <w:sz w:val="28"/>
          <w:szCs w:val="28"/>
        </w:rPr>
        <w:t>Кидяйкина</w:t>
      </w:r>
      <w:proofErr w:type="spellEnd"/>
      <w:r w:rsidR="00B45F16" w:rsidRPr="00F378CF">
        <w:rPr>
          <w:rFonts w:ascii="Times New Roman" w:hAnsi="Times New Roman"/>
          <w:sz w:val="28"/>
          <w:szCs w:val="28"/>
        </w:rPr>
        <w:t xml:space="preserve"> из села Старое </w:t>
      </w:r>
      <w:proofErr w:type="spellStart"/>
      <w:r w:rsidR="00B45F16" w:rsidRPr="00F378CF">
        <w:rPr>
          <w:rFonts w:ascii="Times New Roman" w:hAnsi="Times New Roman"/>
          <w:sz w:val="28"/>
          <w:szCs w:val="28"/>
        </w:rPr>
        <w:t>Синдрово</w:t>
      </w:r>
      <w:proofErr w:type="spellEnd"/>
      <w:r w:rsidR="00B45F16" w:rsidRPr="00F378CF">
        <w:rPr>
          <w:rFonts w:ascii="Times New Roman" w:hAnsi="Times New Roman"/>
          <w:sz w:val="28"/>
          <w:szCs w:val="28"/>
        </w:rPr>
        <w:t xml:space="preserve">, за что были награждены Дипломами лауреата </w:t>
      </w:r>
      <w:r w:rsidR="00B45F16" w:rsidRPr="00F378CF">
        <w:rPr>
          <w:rFonts w:ascii="Times New Roman" w:hAnsi="Times New Roman"/>
          <w:sz w:val="28"/>
          <w:szCs w:val="28"/>
          <w:lang w:val="en-US"/>
        </w:rPr>
        <w:t>II</w:t>
      </w:r>
      <w:r w:rsidR="00B45F16" w:rsidRPr="00F378CF">
        <w:rPr>
          <w:rFonts w:ascii="Times New Roman" w:hAnsi="Times New Roman"/>
          <w:sz w:val="28"/>
          <w:szCs w:val="28"/>
        </w:rPr>
        <w:t xml:space="preserve"> и </w:t>
      </w:r>
      <w:r w:rsidR="00B45F16" w:rsidRPr="00F378CF">
        <w:rPr>
          <w:rFonts w:ascii="Times New Roman" w:hAnsi="Times New Roman"/>
          <w:sz w:val="28"/>
          <w:szCs w:val="28"/>
          <w:lang w:val="en-US"/>
        </w:rPr>
        <w:t>III</w:t>
      </w:r>
      <w:r w:rsidR="00B45F16" w:rsidRPr="00F378CF">
        <w:rPr>
          <w:rFonts w:ascii="Times New Roman" w:hAnsi="Times New Roman"/>
          <w:sz w:val="28"/>
          <w:szCs w:val="28"/>
        </w:rPr>
        <w:t xml:space="preserve"> степени участников в номинации «Солисты-вокалисты» и «Гармонист – аккомпаниатор».</w:t>
      </w:r>
    </w:p>
    <w:p w14:paraId="175B41E5" w14:textId="77777777" w:rsidR="003E45E2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5F16" w:rsidRPr="00F378CF">
        <w:rPr>
          <w:rFonts w:ascii="Times New Roman" w:hAnsi="Times New Roman"/>
          <w:sz w:val="28"/>
          <w:szCs w:val="28"/>
        </w:rPr>
        <w:t xml:space="preserve">В апреле 2023 года на </w:t>
      </w:r>
      <w:r w:rsidR="00B45F16" w:rsidRPr="00F378CF">
        <w:rPr>
          <w:rFonts w:ascii="Times New Roman" w:hAnsi="Times New Roman"/>
          <w:sz w:val="28"/>
          <w:szCs w:val="28"/>
          <w:lang w:val="en-US"/>
        </w:rPr>
        <w:t>XVII</w:t>
      </w:r>
      <w:r w:rsidR="00B45F16" w:rsidRPr="00F378CF">
        <w:rPr>
          <w:rFonts w:ascii="Times New Roman" w:hAnsi="Times New Roman"/>
          <w:sz w:val="28"/>
          <w:szCs w:val="28"/>
        </w:rPr>
        <w:t xml:space="preserve"> городском фестивале – конкурсе самодеятельного художественного творчества людей среднего и старшего поколения «Моя Весна, моя Победа», солистка народного хора «Ветеран» Федорова А.И. была награждена Дипломом </w:t>
      </w:r>
      <w:r w:rsidR="00B45F16" w:rsidRPr="00F378CF">
        <w:rPr>
          <w:rFonts w:ascii="Times New Roman" w:hAnsi="Times New Roman"/>
          <w:sz w:val="28"/>
          <w:szCs w:val="28"/>
          <w:lang w:val="en-US"/>
        </w:rPr>
        <w:t>I</w:t>
      </w:r>
      <w:r w:rsidR="00B45F16" w:rsidRPr="00F378CF">
        <w:rPr>
          <w:rFonts w:ascii="Times New Roman" w:hAnsi="Times New Roman"/>
          <w:sz w:val="28"/>
          <w:szCs w:val="28"/>
        </w:rPr>
        <w:t xml:space="preserve"> степени, а дуэт Федорова А.И. и Вилкова А.</w:t>
      </w:r>
      <w:r w:rsidR="003E45E2">
        <w:rPr>
          <w:rFonts w:ascii="Times New Roman" w:hAnsi="Times New Roman"/>
          <w:sz w:val="28"/>
          <w:szCs w:val="28"/>
        </w:rPr>
        <w:t>В. б</w:t>
      </w:r>
      <w:r w:rsidR="00B45F16" w:rsidRPr="00F378CF">
        <w:rPr>
          <w:rFonts w:ascii="Times New Roman" w:hAnsi="Times New Roman"/>
          <w:sz w:val="28"/>
          <w:szCs w:val="28"/>
        </w:rPr>
        <w:t xml:space="preserve">ыл удостоен Дипломом </w:t>
      </w:r>
    </w:p>
    <w:p w14:paraId="4809BECD" w14:textId="2005BE1E" w:rsidR="004F1E73" w:rsidRDefault="00B45F16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 w:rsidRPr="00F378CF">
        <w:rPr>
          <w:rFonts w:ascii="Times New Roman" w:hAnsi="Times New Roman"/>
          <w:sz w:val="28"/>
          <w:szCs w:val="28"/>
        </w:rPr>
        <w:t xml:space="preserve">Гран – при. </w:t>
      </w:r>
    </w:p>
    <w:p w14:paraId="242C914D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B45F16" w:rsidRPr="00F378CF">
        <w:rPr>
          <w:rFonts w:ascii="Times New Roman" w:hAnsi="Times New Roman"/>
          <w:sz w:val="28"/>
          <w:szCs w:val="28"/>
        </w:rPr>
        <w:t>Фестиваль «Напевы родного края» - одно из главных событий культурной жизни района, он давно стал доказательством того, насколько у нас любят народное творчество. В этом году он был посвящён Году педагога и наставника. В фестивале приняли участие более 2300 самодеятельных артистов и свыше 200 мастеров народного искусства. 23 - ой по счету районный фестиваль «Напевы родного края» стал новой яркой страницей в развитии народного творчества района.</w:t>
      </w:r>
    </w:p>
    <w:p w14:paraId="30EC344A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5F16" w:rsidRPr="00F378CF">
        <w:rPr>
          <w:rFonts w:ascii="Times New Roman" w:hAnsi="Times New Roman"/>
          <w:sz w:val="28"/>
          <w:szCs w:val="28"/>
        </w:rPr>
        <w:t xml:space="preserve">В апреле Образцовый хореографический коллектив «Грация», руководителем которого является Ирина Григорьевна Демченко, стали участниками </w:t>
      </w:r>
      <w:r w:rsidR="00B45F16" w:rsidRPr="00F378CF">
        <w:rPr>
          <w:rFonts w:ascii="Times New Roman" w:hAnsi="Times New Roman"/>
          <w:sz w:val="28"/>
          <w:szCs w:val="28"/>
          <w:lang w:val="en-US"/>
        </w:rPr>
        <w:t>XXII</w:t>
      </w:r>
      <w:r w:rsidR="00B45F16" w:rsidRPr="00F378CF">
        <w:rPr>
          <w:rFonts w:ascii="Times New Roman" w:hAnsi="Times New Roman"/>
          <w:sz w:val="28"/>
          <w:szCs w:val="28"/>
        </w:rPr>
        <w:t xml:space="preserve"> Городского фестиваля-конкурса народного и современного танца «</w:t>
      </w:r>
      <w:proofErr w:type="spellStart"/>
      <w:r w:rsidR="00B45F16" w:rsidRPr="00F378CF">
        <w:rPr>
          <w:rFonts w:ascii="Times New Roman" w:hAnsi="Times New Roman"/>
          <w:sz w:val="28"/>
          <w:szCs w:val="28"/>
        </w:rPr>
        <w:t>Ёндолня</w:t>
      </w:r>
      <w:proofErr w:type="spellEnd"/>
      <w:r w:rsidR="00B45F16" w:rsidRPr="00F378CF">
        <w:rPr>
          <w:rFonts w:ascii="Times New Roman" w:hAnsi="Times New Roman"/>
          <w:sz w:val="28"/>
          <w:szCs w:val="28"/>
        </w:rPr>
        <w:t xml:space="preserve">», который проходил в г. Саранске. Результат их выступления – Диплом Лауреата </w:t>
      </w:r>
      <w:r w:rsidR="00B45F16" w:rsidRPr="00F378CF">
        <w:rPr>
          <w:rFonts w:ascii="Times New Roman" w:hAnsi="Times New Roman"/>
          <w:sz w:val="28"/>
          <w:szCs w:val="28"/>
          <w:lang w:val="en-US"/>
        </w:rPr>
        <w:t>I</w:t>
      </w:r>
      <w:r w:rsidR="00B45F16" w:rsidRPr="00F378CF">
        <w:rPr>
          <w:rFonts w:ascii="Times New Roman" w:hAnsi="Times New Roman"/>
          <w:sz w:val="28"/>
          <w:szCs w:val="28"/>
        </w:rPr>
        <w:t xml:space="preserve"> степени. </w:t>
      </w:r>
      <w:r w:rsidR="00B45F16" w:rsidRPr="00F378CF">
        <w:rPr>
          <w:rFonts w:ascii="Times New Roman" w:hAnsi="Times New Roman"/>
          <w:i/>
          <w:sz w:val="28"/>
          <w:szCs w:val="28"/>
        </w:rPr>
        <w:t xml:space="preserve"> </w:t>
      </w:r>
    </w:p>
    <w:p w14:paraId="4EA16044" w14:textId="741DBBDD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5F16" w:rsidRPr="00F378CF">
        <w:rPr>
          <w:rFonts w:ascii="Times New Roman" w:hAnsi="Times New Roman"/>
          <w:color w:val="000000"/>
          <w:sz w:val="28"/>
          <w:szCs w:val="28"/>
        </w:rPr>
        <w:t>13 апреля во Дворце культуры городского округа Саранск прошёл Гала-концерт XXIII городского фестиваля – конкурса народного и современного танца «</w:t>
      </w:r>
      <w:proofErr w:type="spellStart"/>
      <w:r w:rsidR="00B45F16" w:rsidRPr="00F378CF">
        <w:rPr>
          <w:rFonts w:ascii="Times New Roman" w:hAnsi="Times New Roman"/>
          <w:color w:val="000000"/>
          <w:sz w:val="28"/>
          <w:szCs w:val="28"/>
        </w:rPr>
        <w:t>Ёндолня</w:t>
      </w:r>
      <w:proofErr w:type="spellEnd"/>
      <w:r w:rsidR="00B45F16" w:rsidRPr="00F378CF">
        <w:rPr>
          <w:rFonts w:ascii="Times New Roman" w:hAnsi="Times New Roman"/>
          <w:color w:val="000000"/>
          <w:sz w:val="28"/>
          <w:szCs w:val="28"/>
        </w:rPr>
        <w:t>». На гала-концерте зрители увидели самые лучшие, яркие номера. Победители получили заслуженные награды. Гран-при XXIII городского фестиваля-конкурса народного и современного танца «</w:t>
      </w:r>
      <w:proofErr w:type="spellStart"/>
      <w:r w:rsidR="00B45F16" w:rsidRPr="00F378CF">
        <w:rPr>
          <w:rFonts w:ascii="Times New Roman" w:hAnsi="Times New Roman"/>
          <w:color w:val="000000"/>
          <w:sz w:val="28"/>
          <w:szCs w:val="28"/>
        </w:rPr>
        <w:t>Ёндолня</w:t>
      </w:r>
      <w:proofErr w:type="spellEnd"/>
      <w:r w:rsidR="00B45F16" w:rsidRPr="00F378CF">
        <w:rPr>
          <w:rFonts w:ascii="Times New Roman" w:hAnsi="Times New Roman"/>
          <w:color w:val="000000"/>
          <w:sz w:val="28"/>
          <w:szCs w:val="28"/>
        </w:rPr>
        <w:t>» вручили Образцовому хореог</w:t>
      </w:r>
      <w:r w:rsidR="003E45E2">
        <w:rPr>
          <w:rFonts w:ascii="Times New Roman" w:hAnsi="Times New Roman"/>
          <w:color w:val="000000"/>
          <w:sz w:val="28"/>
          <w:szCs w:val="28"/>
        </w:rPr>
        <w:t>рафическому коллективу «Грация».</w:t>
      </w:r>
      <w:r w:rsidR="00B45F16" w:rsidRPr="00F378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45E2">
        <w:rPr>
          <w:rFonts w:ascii="Times New Roman" w:hAnsi="Times New Roman"/>
          <w:sz w:val="28"/>
          <w:szCs w:val="28"/>
        </w:rPr>
        <w:t>В</w:t>
      </w:r>
      <w:r w:rsidR="00B45F16" w:rsidRPr="00F378CF">
        <w:rPr>
          <w:rFonts w:ascii="Times New Roman" w:hAnsi="Times New Roman"/>
          <w:sz w:val="28"/>
          <w:szCs w:val="28"/>
        </w:rPr>
        <w:t xml:space="preserve"> Международном многожанровом конкурсе-фестивале «Творческие люди», который проходил в г. Саранск, коллектив был отмечен Дипломом Гран – при. Во Всероссийском Многожанровом фестивале-конкурсе детского, юношеского и взрослого творчества «Надежда» коллектив завоевал Диплом Лауреата 2 степени. </w:t>
      </w:r>
    </w:p>
    <w:p w14:paraId="5EC72709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5F16" w:rsidRPr="00F378CF">
        <w:rPr>
          <w:rFonts w:ascii="Times New Roman" w:hAnsi="Times New Roman"/>
          <w:sz w:val="28"/>
          <w:szCs w:val="28"/>
        </w:rPr>
        <w:t>Образцовый хореографический коллектив «Грация» в 2023 году участвовал во всевозможных фестивалях-конкурсах в онлайн формате и был отмечен Дипломами разных степеней, в том числе и Гран – при.</w:t>
      </w:r>
    </w:p>
    <w:p w14:paraId="0B45AE68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5F16" w:rsidRPr="00F378CF">
        <w:rPr>
          <w:rFonts w:ascii="Times New Roman" w:hAnsi="Times New Roman"/>
          <w:sz w:val="28"/>
          <w:szCs w:val="28"/>
        </w:rPr>
        <w:t>В мае во Всероссийском конкурсе-фестивале «Победный май» в онлайн формате вокальный коллектив «Забава» был отмечен Дипломом лауреата 2 степени.</w:t>
      </w:r>
    </w:p>
    <w:p w14:paraId="008B4ECD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5F16" w:rsidRPr="00F378CF">
        <w:rPr>
          <w:rFonts w:ascii="Times New Roman" w:hAnsi="Times New Roman"/>
          <w:sz w:val="28"/>
          <w:szCs w:val="28"/>
        </w:rPr>
        <w:t xml:space="preserve">Любовь, верность и семья – неразрывные нити, связывающие крепкие супружеские союзы - гордость нашего края, всей страны. Им и был посвящен – День семьи, любви и верности, который проходил 8 июля в трапезной при храме Смоленской иконы Божией Матери в селе Русское </w:t>
      </w:r>
      <w:proofErr w:type="spellStart"/>
      <w:r w:rsidR="00B45F16" w:rsidRPr="00F378CF">
        <w:rPr>
          <w:rFonts w:ascii="Times New Roman" w:hAnsi="Times New Roman"/>
          <w:sz w:val="28"/>
          <w:szCs w:val="28"/>
        </w:rPr>
        <w:t>Маскино</w:t>
      </w:r>
      <w:proofErr w:type="spellEnd"/>
      <w:r w:rsidR="00B45F16" w:rsidRPr="00F378CF">
        <w:rPr>
          <w:rFonts w:ascii="Times New Roman" w:hAnsi="Times New Roman"/>
          <w:sz w:val="28"/>
          <w:szCs w:val="28"/>
        </w:rPr>
        <w:t xml:space="preserve">. На мероприятии присутствовали молодые семьи, многодетные, а также семьи, которые сыграли золотую свадьбу, а украсили это мероприятие творческие коллективы Краснослободского Районного Дворца культуры.  </w:t>
      </w:r>
    </w:p>
    <w:p w14:paraId="68344466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5F16" w:rsidRPr="00F378CF">
        <w:rPr>
          <w:rFonts w:ascii="Times New Roman" w:hAnsi="Times New Roman"/>
          <w:sz w:val="28"/>
          <w:szCs w:val="28"/>
        </w:rPr>
        <w:t>Нам удалось сохранить многие народные обычаи, праздники. Уже стало традиционным проведение Д</w:t>
      </w:r>
      <w:r>
        <w:rPr>
          <w:rFonts w:ascii="Times New Roman" w:hAnsi="Times New Roman"/>
          <w:sz w:val="28"/>
          <w:szCs w:val="28"/>
        </w:rPr>
        <w:t>ня города. На празднование 453-</w:t>
      </w:r>
      <w:r w:rsidR="00B45F16" w:rsidRPr="00F378CF">
        <w:rPr>
          <w:rFonts w:ascii="Times New Roman" w:hAnsi="Times New Roman"/>
          <w:sz w:val="28"/>
          <w:szCs w:val="28"/>
        </w:rPr>
        <w:t xml:space="preserve">летия города Краснослободска состоялись праздничные мероприятия. Территория проведения праздника была празднично украшена. Работали аттракционы для  детей, выставки-продажи изделий декоративно-прикладного творчества, выставки продажи продовольственных и промышленных товаров, сувенирной продукции, а  также  в  течение дня  работали интерактивные площадки: «Деревенские посиделки» (исполнение народных  песен и частушек), «Весёлая полянка» (игровая  площадка для детей), «Слобода мастеровая» (выставка декоративно-прикладного искусства, мастер классы), тематическая фото зона «Купеческий  уголок», «Литературная  парковка» (презентация  книг о Краснослободске, </w:t>
      </w:r>
      <w:proofErr w:type="spellStart"/>
      <w:r w:rsidR="00B45F16" w:rsidRPr="00F378CF">
        <w:rPr>
          <w:rFonts w:ascii="Times New Roman" w:hAnsi="Times New Roman"/>
          <w:sz w:val="28"/>
          <w:szCs w:val="28"/>
        </w:rPr>
        <w:t>селфи</w:t>
      </w:r>
      <w:proofErr w:type="spellEnd"/>
      <w:r w:rsidR="00B45F16" w:rsidRPr="00F378CF">
        <w:rPr>
          <w:rFonts w:ascii="Times New Roman" w:hAnsi="Times New Roman"/>
          <w:sz w:val="28"/>
          <w:szCs w:val="28"/>
        </w:rPr>
        <w:t xml:space="preserve"> с книгой, «Город сад - город вкусов» (медовая ярмарка-дегустация). Украшением праздника стало </w:t>
      </w:r>
      <w:r w:rsidR="00B45F16" w:rsidRPr="00F378CF">
        <w:rPr>
          <w:rFonts w:ascii="Times New Roman" w:hAnsi="Times New Roman"/>
          <w:sz w:val="28"/>
          <w:szCs w:val="28"/>
        </w:rPr>
        <w:lastRenderedPageBreak/>
        <w:t>выступление Удмуртского Государственного театра фольклорной песни и танца «Айкай». В рамках празднования Дня города, прошел Открытый фестиваль любительских творческих коллективов «Традиция», посвященному Году культурного наследия народов России. Купеческий город в глубинке России пел и плясал до глубокого вечера, а финалом нашего большого праздника стала народная дискотека «Танцующий город».</w:t>
      </w:r>
    </w:p>
    <w:p w14:paraId="5927E0D9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5F16" w:rsidRPr="00F378CF">
        <w:rPr>
          <w:rFonts w:ascii="Times New Roman" w:hAnsi="Times New Roman"/>
          <w:sz w:val="28"/>
          <w:szCs w:val="28"/>
        </w:rPr>
        <w:t xml:space="preserve"> В Год культурного наследия небезучастными остаются и работники сельских домов культуры. В Старом </w:t>
      </w:r>
      <w:proofErr w:type="spellStart"/>
      <w:r w:rsidR="00B45F16" w:rsidRPr="00F378CF">
        <w:rPr>
          <w:rFonts w:ascii="Times New Roman" w:hAnsi="Times New Roman"/>
          <w:sz w:val="28"/>
          <w:szCs w:val="28"/>
        </w:rPr>
        <w:t>Синдрове</w:t>
      </w:r>
      <w:proofErr w:type="spellEnd"/>
      <w:r w:rsidR="00B45F16" w:rsidRPr="00F378CF">
        <w:rPr>
          <w:rFonts w:ascii="Times New Roman" w:hAnsi="Times New Roman"/>
          <w:sz w:val="28"/>
          <w:szCs w:val="28"/>
        </w:rPr>
        <w:t xml:space="preserve">, работники ДК с большим интересом и увлечением занимаются воссозданием </w:t>
      </w:r>
      <w:proofErr w:type="spellStart"/>
      <w:r w:rsidR="00B45F16" w:rsidRPr="00F378CF">
        <w:rPr>
          <w:rFonts w:ascii="Times New Roman" w:hAnsi="Times New Roman"/>
          <w:sz w:val="28"/>
          <w:szCs w:val="28"/>
        </w:rPr>
        <w:t>мокшанского</w:t>
      </w:r>
      <w:proofErr w:type="spellEnd"/>
      <w:r w:rsidR="00B45F16" w:rsidRPr="00F378CF">
        <w:rPr>
          <w:rFonts w:ascii="Times New Roman" w:hAnsi="Times New Roman"/>
          <w:sz w:val="28"/>
          <w:szCs w:val="28"/>
        </w:rPr>
        <w:t xml:space="preserve"> костюма </w:t>
      </w:r>
      <w:r w:rsidR="00B45F16" w:rsidRPr="00F378CF">
        <w:rPr>
          <w:rFonts w:ascii="Times New Roman" w:hAnsi="Times New Roman"/>
          <w:sz w:val="28"/>
          <w:szCs w:val="28"/>
          <w:lang w:val="en-US"/>
        </w:rPr>
        <w:t>XIX</w:t>
      </w:r>
      <w:r w:rsidR="00B45F16" w:rsidRPr="00F378CF">
        <w:rPr>
          <w:rFonts w:ascii="Times New Roman" w:hAnsi="Times New Roman"/>
          <w:sz w:val="28"/>
          <w:szCs w:val="28"/>
        </w:rPr>
        <w:t xml:space="preserve"> века, на это направлен проект «Национальный костюм – богатство народа», который участвовал в конкурсе Президентского фонда культурных инициатив. Также в целях сохранения национальных традиций в том же селе по инициативе жителей и во главе с заведующей сельским домом культуры Романовой В.Г., был создан Дом дружбы – «</w:t>
      </w:r>
      <w:proofErr w:type="spellStart"/>
      <w:r w:rsidR="00B45F16" w:rsidRPr="00F378CF">
        <w:rPr>
          <w:rFonts w:ascii="Times New Roman" w:hAnsi="Times New Roman"/>
          <w:sz w:val="28"/>
          <w:szCs w:val="28"/>
        </w:rPr>
        <w:t>Ладям</w:t>
      </w:r>
      <w:proofErr w:type="spellEnd"/>
      <w:r w:rsidR="00B45F16" w:rsidRPr="00F378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5F16" w:rsidRPr="00F378CF">
        <w:rPr>
          <w:rFonts w:ascii="Times New Roman" w:hAnsi="Times New Roman"/>
          <w:sz w:val="28"/>
          <w:szCs w:val="28"/>
        </w:rPr>
        <w:t>куд</w:t>
      </w:r>
      <w:proofErr w:type="spellEnd"/>
      <w:r w:rsidR="00B45F16" w:rsidRPr="00F378CF">
        <w:rPr>
          <w:rFonts w:ascii="Times New Roman" w:hAnsi="Times New Roman"/>
          <w:sz w:val="28"/>
          <w:szCs w:val="28"/>
        </w:rPr>
        <w:t xml:space="preserve">». Здесь все построено на интерактивности: здесь вам предложат погладить бельё старинным крестьянским валиком, смолоть зерно в </w:t>
      </w:r>
      <w:proofErr w:type="spellStart"/>
      <w:r w:rsidR="00B45F16" w:rsidRPr="00F378CF">
        <w:rPr>
          <w:rFonts w:ascii="Times New Roman" w:hAnsi="Times New Roman"/>
          <w:sz w:val="28"/>
          <w:szCs w:val="28"/>
        </w:rPr>
        <w:t>томбаме</w:t>
      </w:r>
      <w:proofErr w:type="spellEnd"/>
      <w:r w:rsidR="00B45F16" w:rsidRPr="00F378CF">
        <w:rPr>
          <w:rFonts w:ascii="Times New Roman" w:hAnsi="Times New Roman"/>
          <w:sz w:val="28"/>
          <w:szCs w:val="28"/>
        </w:rPr>
        <w:t xml:space="preserve">, испечь в печи мордовские блины – </w:t>
      </w:r>
      <w:proofErr w:type="spellStart"/>
      <w:r w:rsidR="00B45F16" w:rsidRPr="00F378CF">
        <w:rPr>
          <w:rFonts w:ascii="Times New Roman" w:hAnsi="Times New Roman"/>
          <w:sz w:val="28"/>
          <w:szCs w:val="28"/>
        </w:rPr>
        <w:t>пачат</w:t>
      </w:r>
      <w:proofErr w:type="spellEnd"/>
      <w:r w:rsidR="00B45F16" w:rsidRPr="00F378CF">
        <w:rPr>
          <w:rFonts w:ascii="Times New Roman" w:hAnsi="Times New Roman"/>
          <w:sz w:val="28"/>
          <w:szCs w:val="28"/>
        </w:rPr>
        <w:t>. В «</w:t>
      </w:r>
      <w:proofErr w:type="spellStart"/>
      <w:r w:rsidR="00B45F16" w:rsidRPr="00F378CF">
        <w:rPr>
          <w:rFonts w:ascii="Times New Roman" w:hAnsi="Times New Roman"/>
          <w:sz w:val="28"/>
          <w:szCs w:val="28"/>
        </w:rPr>
        <w:t>Ладям</w:t>
      </w:r>
      <w:proofErr w:type="spellEnd"/>
      <w:r w:rsidR="00B45F16" w:rsidRPr="00F378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5F16" w:rsidRPr="00F378CF">
        <w:rPr>
          <w:rFonts w:ascii="Times New Roman" w:hAnsi="Times New Roman"/>
          <w:sz w:val="28"/>
          <w:szCs w:val="28"/>
        </w:rPr>
        <w:t>куд</w:t>
      </w:r>
      <w:proofErr w:type="spellEnd"/>
      <w:r w:rsidR="00B45F16" w:rsidRPr="00F378CF">
        <w:rPr>
          <w:rFonts w:ascii="Times New Roman" w:hAnsi="Times New Roman"/>
          <w:sz w:val="28"/>
          <w:szCs w:val="28"/>
        </w:rPr>
        <w:t xml:space="preserve">» проходят мастер –классы по шитью, ткачеству, вязанию с участием местных мастериц, встречи с интересными людьми, беседы о красоте и неповторимости </w:t>
      </w:r>
      <w:proofErr w:type="spellStart"/>
      <w:r w:rsidR="00B45F16" w:rsidRPr="00F378CF">
        <w:rPr>
          <w:rFonts w:ascii="Times New Roman" w:hAnsi="Times New Roman"/>
          <w:sz w:val="28"/>
          <w:szCs w:val="28"/>
        </w:rPr>
        <w:t>мокшанского</w:t>
      </w:r>
      <w:proofErr w:type="spellEnd"/>
      <w:r w:rsidR="00B45F16" w:rsidRPr="00F378CF">
        <w:rPr>
          <w:rFonts w:ascii="Times New Roman" w:hAnsi="Times New Roman"/>
          <w:sz w:val="28"/>
          <w:szCs w:val="28"/>
        </w:rPr>
        <w:t xml:space="preserve"> костюма, о традициях села, поются </w:t>
      </w:r>
      <w:proofErr w:type="spellStart"/>
      <w:r w:rsidR="00B45F16" w:rsidRPr="00F378CF">
        <w:rPr>
          <w:rFonts w:ascii="Times New Roman" w:hAnsi="Times New Roman"/>
          <w:sz w:val="28"/>
          <w:szCs w:val="28"/>
        </w:rPr>
        <w:t>мокшанские</w:t>
      </w:r>
      <w:proofErr w:type="spellEnd"/>
      <w:r w:rsidR="00B45F16" w:rsidRPr="00F378CF">
        <w:rPr>
          <w:rFonts w:ascii="Times New Roman" w:hAnsi="Times New Roman"/>
          <w:sz w:val="28"/>
          <w:szCs w:val="28"/>
        </w:rPr>
        <w:t xml:space="preserve"> песни. </w:t>
      </w:r>
    </w:p>
    <w:p w14:paraId="7CF15DDF" w14:textId="3595E8DC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5F16" w:rsidRPr="00F378CF">
        <w:rPr>
          <w:rFonts w:ascii="Times New Roman" w:hAnsi="Times New Roman"/>
          <w:sz w:val="28"/>
          <w:szCs w:val="28"/>
        </w:rPr>
        <w:t xml:space="preserve">Задачи работников культуры клуба по работе с детьми и подростками – разбудить уважение к себе и другим, помочь им выбрать правильный путь будущей жизни, помогая юным гостям выразить себя в творчестве. </w:t>
      </w:r>
    </w:p>
    <w:p w14:paraId="1B31CCD9" w14:textId="735356E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5F16" w:rsidRPr="00F378CF">
        <w:rPr>
          <w:rFonts w:ascii="Times New Roman" w:hAnsi="Times New Roman"/>
          <w:sz w:val="28"/>
          <w:szCs w:val="28"/>
        </w:rPr>
        <w:t>Использование свободного времени молодежью является своеобразным индикатором ее культуры, круга духовных потребностей и интересов конкретной личности молодого человека. Практика молодежного досуга показывает, что наиболее привлекательными формами для молодежи является музыка, танцы, игры, ток-шоу, КВН. Здоровый образ жизни, основанный на принципах нравственности, рационально-организованный, активный, трудовой, закаливающий и в то же время защищающий от неблагоприятных воздействий. Работа с детьми и подростками в районном Дворце культуры ведется совместно с библиотекой, комитетом по делам молодежи, детско-юношеской спортивной школой, детскими садами, общеобразовательными школами и т.д. В 2023 году проведено множество мероприятий, где принимали участие дети, подростки, молодежь. В этом году большое внимание уделяется организации мероприятий по программе «Пушкинская   карта». Множество мастер-классов, увлекательных экскурсий, интересных выставок, познавательных игр, тематических бесед, спектаклей и концертов было предложено посетить молодому поколению по пушкинским картам. Все организованные мероприятия оказались   интересными для юного зрителя.</w:t>
      </w:r>
    </w:p>
    <w:p w14:paraId="25A5497C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5F16" w:rsidRPr="00F378CF">
        <w:rPr>
          <w:rFonts w:ascii="Times New Roman" w:hAnsi="Times New Roman"/>
          <w:sz w:val="28"/>
          <w:szCs w:val="28"/>
        </w:rPr>
        <w:t xml:space="preserve">Развитие волонтерского движение с каждым годом приобретает всю большую популярность. Волонтеры - это та сила, с помощью которой можно решить много необходимых задач. </w:t>
      </w:r>
    </w:p>
    <w:p w14:paraId="250C1A16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5F16" w:rsidRPr="00F378CF">
        <w:rPr>
          <w:rFonts w:ascii="Times New Roman" w:hAnsi="Times New Roman"/>
          <w:sz w:val="28"/>
          <w:szCs w:val="28"/>
        </w:rPr>
        <w:t>19 октября была проведена волонтерская акция «Новое поколение», в ходе которой работники РДК провели субботник на территории монумента погибшим войнам.</w:t>
      </w:r>
    </w:p>
    <w:p w14:paraId="3B303AD3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5F16" w:rsidRPr="00F378CF">
        <w:rPr>
          <w:rFonts w:ascii="Times New Roman" w:hAnsi="Times New Roman"/>
          <w:sz w:val="28"/>
          <w:szCs w:val="28"/>
        </w:rPr>
        <w:t xml:space="preserve">На протяжении всего года и по сей день, волонтеры культуры принимают </w:t>
      </w:r>
      <w:r w:rsidR="00B45F16" w:rsidRPr="00F378CF">
        <w:rPr>
          <w:rFonts w:ascii="Times New Roman" w:hAnsi="Times New Roman"/>
          <w:sz w:val="28"/>
          <w:szCs w:val="28"/>
        </w:rPr>
        <w:lastRenderedPageBreak/>
        <w:t xml:space="preserve">участие в патриотическом проекте «Культура – фронту». </w:t>
      </w:r>
      <w:r w:rsidR="00B45F16" w:rsidRPr="00F378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Наши работники занимаются изготовлением носилок, блиндажных свечей, пошив теплых </w:t>
      </w:r>
      <w:proofErr w:type="spellStart"/>
      <w:r w:rsidR="00B45F16" w:rsidRPr="00F378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флисовых</w:t>
      </w:r>
      <w:proofErr w:type="spellEnd"/>
      <w:r w:rsidR="00B45F16" w:rsidRPr="00F378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свитеров, </w:t>
      </w:r>
      <w:proofErr w:type="spellStart"/>
      <w:r w:rsidR="00B45F16" w:rsidRPr="00F378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балаклав</w:t>
      </w:r>
      <w:proofErr w:type="spellEnd"/>
      <w:r w:rsidR="00B45F16" w:rsidRPr="00F378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дождевиков, вязанием на спицах шерстяных носков, изготовлением сухих пайков: суп грибной, борщ "Победа", каша молочная, компот "Витаминный" и многое другое. </w:t>
      </w:r>
    </w:p>
    <w:p w14:paraId="14CED8F2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5F16" w:rsidRPr="00F378CF">
        <w:rPr>
          <w:rFonts w:ascii="Times New Roman" w:hAnsi="Times New Roman"/>
          <w:sz w:val="28"/>
          <w:szCs w:val="28"/>
        </w:rPr>
        <w:t>Успех учреждения культуры в большой степени зависит от компетентности и профессионализма его персонала. Для того, чтобы быть конкурентоспособными и обеспечивать свое развитие, сотрудники должны постоянно совершенствовать свои знания, а работодатель - способствовать этому, регулярно повышая уровень подготовки персонала. Современные условия требуют и повышения профессионального уровня клубных работников. Для повышения      квалификации    специалистов МБУ «Центр культуры» проводит совещания, семинары. Работники РДК активно    участвуют   на районных семинарах, выезжают на республиканские семинары-практикумы, а также проходят курсы повышения квалификации в рамках реализации Национального проекта «Культура»: «Программа по повышению профессионального мастерства в рамках Всероссийской творческой мастерской «Фольклор и дети», «Школа национальных культур «Наследие» и др.</w:t>
      </w:r>
    </w:p>
    <w:p w14:paraId="42BFED7B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5F16" w:rsidRPr="00F378CF">
        <w:rPr>
          <w:rFonts w:ascii="Times New Roman" w:hAnsi="Times New Roman"/>
          <w:sz w:val="28"/>
          <w:szCs w:val="28"/>
        </w:rPr>
        <w:t>В РДК за 2023 год, проведено – 258 мероприятий, которые посетили –115189 человек, из них платных - 90, которые посетили – 3450 человек, из них в СДК было проведено – 2272 мероприятий, которые посетили – 108875 человек.</w:t>
      </w:r>
    </w:p>
    <w:p w14:paraId="2EC9A807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5F16" w:rsidRPr="00F378CF">
        <w:rPr>
          <w:rFonts w:ascii="Times New Roman" w:hAnsi="Times New Roman"/>
          <w:sz w:val="28"/>
          <w:szCs w:val="28"/>
        </w:rPr>
        <w:t>Районный краеведческий музей – структурное подразделение МБУ «Центр культуры» Краснослободского муниципального района является исследовательским и научно — просветительским учреждением, основным хранилищем памятников естественной истории, материальной и духовной культуры, связанных с историей и природой края. В фондах нашего музея насчитывается более 16 тыс.</w:t>
      </w:r>
      <w:r w:rsidR="00B45F16" w:rsidRPr="00F378CF">
        <w:rPr>
          <w:rFonts w:ascii="Times New Roman" w:hAnsi="Times New Roman"/>
          <w:b/>
          <w:sz w:val="28"/>
          <w:szCs w:val="28"/>
        </w:rPr>
        <w:t xml:space="preserve"> </w:t>
      </w:r>
      <w:r w:rsidR="00B45F16" w:rsidRPr="00F378CF">
        <w:rPr>
          <w:rFonts w:ascii="Times New Roman" w:hAnsi="Times New Roman"/>
          <w:sz w:val="28"/>
          <w:szCs w:val="28"/>
        </w:rPr>
        <w:t>экспонатов изобразительных, вещественных, документальных, письменных и других источников. Особое внимание мы уделяем патриотическому воспитанию молодежи как одному из наиболее важных направлений музейной деятельности.</w:t>
      </w:r>
    </w:p>
    <w:p w14:paraId="6AE83BBF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5F16" w:rsidRPr="00F378CF">
        <w:rPr>
          <w:rFonts w:ascii="Times New Roman" w:hAnsi="Times New Roman"/>
          <w:sz w:val="28"/>
          <w:szCs w:val="28"/>
        </w:rPr>
        <w:t xml:space="preserve">В течение 2023 года в районном краеведческом музее г. Краснослободска для жителей и гостей города и района постоянно работала экспозиция выставок шести отделов музея: дореволюционный, комната боевой </w:t>
      </w:r>
      <w:proofErr w:type="spellStart"/>
      <w:proofErr w:type="gramStart"/>
      <w:r w:rsidR="00B45F16" w:rsidRPr="00F378CF">
        <w:rPr>
          <w:rFonts w:ascii="Times New Roman" w:hAnsi="Times New Roman"/>
          <w:sz w:val="28"/>
          <w:szCs w:val="28"/>
        </w:rPr>
        <w:t>славы,отдел</w:t>
      </w:r>
      <w:proofErr w:type="spellEnd"/>
      <w:proofErr w:type="gramEnd"/>
      <w:r w:rsidR="00B45F16" w:rsidRPr="00F378CF">
        <w:rPr>
          <w:rFonts w:ascii="Times New Roman" w:hAnsi="Times New Roman"/>
          <w:sz w:val="28"/>
          <w:szCs w:val="28"/>
        </w:rPr>
        <w:t xml:space="preserve"> Советского быта, отдел природы, выставочный зал, экспозиция, посвященная генерал-лейтенанту </w:t>
      </w:r>
      <w:proofErr w:type="spellStart"/>
      <w:r w:rsidR="00B45F16" w:rsidRPr="00F378CF">
        <w:rPr>
          <w:rFonts w:ascii="Times New Roman" w:hAnsi="Times New Roman"/>
          <w:sz w:val="28"/>
          <w:szCs w:val="28"/>
        </w:rPr>
        <w:t>Трушкину</w:t>
      </w:r>
      <w:proofErr w:type="spellEnd"/>
      <w:r w:rsidR="00B45F16" w:rsidRPr="00F378CF">
        <w:rPr>
          <w:rFonts w:ascii="Times New Roman" w:hAnsi="Times New Roman"/>
          <w:sz w:val="28"/>
          <w:szCs w:val="28"/>
        </w:rPr>
        <w:t xml:space="preserve"> С.П. «Человек мужества и славы».</w:t>
      </w:r>
    </w:p>
    <w:p w14:paraId="1ACEFFBA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5F16" w:rsidRPr="00F378CF">
        <w:rPr>
          <w:rFonts w:ascii="Times New Roman" w:hAnsi="Times New Roman"/>
          <w:sz w:val="28"/>
          <w:szCs w:val="28"/>
        </w:rPr>
        <w:t>Экспозиционно-выставочная деятельность одна из ведущих форм работы нашего музея - организация постоянных, временных и передвижных выставок.</w:t>
      </w:r>
    </w:p>
    <w:p w14:paraId="527990F1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5F16" w:rsidRPr="00F378CF">
        <w:rPr>
          <w:rFonts w:ascii="Times New Roman" w:hAnsi="Times New Roman"/>
          <w:sz w:val="28"/>
          <w:szCs w:val="28"/>
        </w:rPr>
        <w:t>В 2023 году в выставочном зале музея организовывались художественные выставки по следующим направлениям: живопись, пейзажи, фото насекомых Краснослободского района на холсте, работы на батике, роспись по дереву, коллажи, вышивка, декоративно-прикладное искусство, художественная роспись.</w:t>
      </w:r>
    </w:p>
    <w:p w14:paraId="50AA0B29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5F16" w:rsidRPr="00F378CF">
        <w:rPr>
          <w:rFonts w:ascii="Times New Roman" w:hAnsi="Times New Roman"/>
          <w:sz w:val="28"/>
          <w:szCs w:val="28"/>
        </w:rPr>
        <w:t>В залах музея были организованы временные выставки по календарю знаменательных и памятных дат, а также передвижные фотовыставки в фойе районного краеведческого музея.</w:t>
      </w:r>
    </w:p>
    <w:p w14:paraId="1AB9910B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5F16" w:rsidRPr="00F378CF">
        <w:rPr>
          <w:rFonts w:ascii="Times New Roman" w:hAnsi="Times New Roman"/>
          <w:sz w:val="28"/>
          <w:szCs w:val="28"/>
        </w:rPr>
        <w:t xml:space="preserve"> Научно – исследовательская работа: подготовка ежемесячных календарей знаменательных и памятных дат, исторических справок, топографические описей к </w:t>
      </w:r>
      <w:r w:rsidR="00B45F16" w:rsidRPr="00F378CF">
        <w:rPr>
          <w:rFonts w:ascii="Times New Roman" w:hAnsi="Times New Roman"/>
          <w:sz w:val="28"/>
          <w:szCs w:val="28"/>
        </w:rPr>
        <w:lastRenderedPageBreak/>
        <w:t>временным выставкам, тематико-экспозиционных планов, дополнения алфавитной и порядковой картотек, переписка с гражданами и краеведами. Проводилась научно - исследовательская работа в Центральном государственном архиве Республики Мордовия о постоялых дворах, об арендаторах  пахотной земли г. Краснослободска, о мощении улицы Пензенской, о военнопленных, проживавших в нашем городе, смета доходов и расходов по специальным капиталам г. Краснослободска, именные списки торговцев города, смета доходов и расходов по специальным капиталам, находящимся в заведывании Краснослободского Городского Общественного Управления, дом призрения для бедных детей.</w:t>
      </w:r>
    </w:p>
    <w:p w14:paraId="0DA35A37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5F16" w:rsidRPr="00F378CF">
        <w:rPr>
          <w:rFonts w:ascii="Times New Roman" w:hAnsi="Times New Roman"/>
          <w:sz w:val="28"/>
          <w:szCs w:val="28"/>
        </w:rPr>
        <w:t xml:space="preserve">С помощью электронной системы АИС </w:t>
      </w:r>
      <w:proofErr w:type="spellStart"/>
      <w:r w:rsidR="00B45F16" w:rsidRPr="00F378CF">
        <w:rPr>
          <w:rFonts w:ascii="Times New Roman" w:hAnsi="Times New Roman"/>
          <w:sz w:val="28"/>
          <w:szCs w:val="28"/>
        </w:rPr>
        <w:t>Элар</w:t>
      </w:r>
      <w:proofErr w:type="spellEnd"/>
      <w:r w:rsidR="00B45F16" w:rsidRPr="00F378CF">
        <w:rPr>
          <w:rFonts w:ascii="Times New Roman" w:hAnsi="Times New Roman"/>
          <w:sz w:val="28"/>
          <w:szCs w:val="28"/>
        </w:rPr>
        <w:t xml:space="preserve"> Архив постоянно ведется работа в Пензенском архиве, по поиску данных по Всероссийской переписи за 1917 г. по </w:t>
      </w:r>
      <w:proofErr w:type="spellStart"/>
      <w:r w:rsidR="00B45F16" w:rsidRPr="00F378CF">
        <w:rPr>
          <w:rFonts w:ascii="Times New Roman" w:hAnsi="Times New Roman"/>
          <w:sz w:val="28"/>
          <w:szCs w:val="28"/>
        </w:rPr>
        <w:t>Краснослободскому</w:t>
      </w:r>
      <w:proofErr w:type="spellEnd"/>
      <w:r w:rsidR="00B45F16" w:rsidRPr="00F378CF">
        <w:rPr>
          <w:rFonts w:ascii="Times New Roman" w:hAnsi="Times New Roman"/>
          <w:sz w:val="28"/>
          <w:szCs w:val="28"/>
        </w:rPr>
        <w:t xml:space="preserve"> уезду. Исторические справки: по Успенскому женскому монастырю для компании «</w:t>
      </w:r>
      <w:proofErr w:type="spellStart"/>
      <w:r w:rsidR="00B45F16" w:rsidRPr="00F378CF">
        <w:rPr>
          <w:rFonts w:ascii="Times New Roman" w:hAnsi="Times New Roman"/>
          <w:sz w:val="28"/>
          <w:szCs w:val="28"/>
        </w:rPr>
        <w:t>Сияжар</w:t>
      </w:r>
      <w:proofErr w:type="spellEnd"/>
      <w:r w:rsidR="00B45F16" w:rsidRPr="00F378CF">
        <w:rPr>
          <w:rFonts w:ascii="Times New Roman" w:hAnsi="Times New Roman"/>
          <w:sz w:val="28"/>
          <w:szCs w:val="28"/>
        </w:rPr>
        <w:t xml:space="preserve">» г. Саранск; по дому </w:t>
      </w:r>
      <w:proofErr w:type="spellStart"/>
      <w:r w:rsidR="00B45F16" w:rsidRPr="00F378CF">
        <w:rPr>
          <w:rFonts w:ascii="Times New Roman" w:hAnsi="Times New Roman"/>
          <w:sz w:val="28"/>
          <w:szCs w:val="28"/>
        </w:rPr>
        <w:t>Гурьевых</w:t>
      </w:r>
      <w:proofErr w:type="spellEnd"/>
      <w:r w:rsidR="00B45F16" w:rsidRPr="00F378CF">
        <w:rPr>
          <w:rFonts w:ascii="Times New Roman" w:hAnsi="Times New Roman"/>
          <w:sz w:val="28"/>
          <w:szCs w:val="28"/>
        </w:rPr>
        <w:t xml:space="preserve"> для независимого эксперта государственной историко-культурной экспертизы Мартынову А.Ф. и др.</w:t>
      </w:r>
    </w:p>
    <w:p w14:paraId="511B3900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5F16" w:rsidRPr="00F378CF">
        <w:rPr>
          <w:rFonts w:ascii="Times New Roman" w:hAnsi="Times New Roman"/>
          <w:sz w:val="28"/>
          <w:szCs w:val="28"/>
        </w:rPr>
        <w:t>Ведется сбор экспонатов у населения города и района для пополнения фондов, и экспозиций музея.    При активной деятельности сотрудников музея наши фонды за прошедший 2023 год удалось пополнить предметами этнографии, фотографиями, декоративно-прикладным искусством, предметами быта, археологией, документами, книгами. Всего поступило 59 предметов, из них 57 предметов научно-вспомогательного фонда, 2 предмета основного фонда. Экспонаты, собранные у населения, поступают в музей для пополнения фондовых коллекций и организации временных выставок. Краеведческий материал используется для написания тематических экскурсий и лекций.</w:t>
      </w:r>
    </w:p>
    <w:p w14:paraId="6264A7A3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5F16" w:rsidRPr="00F378CF">
        <w:rPr>
          <w:rFonts w:ascii="Times New Roman" w:hAnsi="Times New Roman"/>
          <w:sz w:val="28"/>
          <w:szCs w:val="28"/>
        </w:rPr>
        <w:t xml:space="preserve">Издательская работа Публикация заметок на краеведческие темы по знаменательным и памятным датам проводилась в местной печати ( газета Красная Слобода) ежедневно на официальной странице районного краеведческого музея в контакте </w:t>
      </w:r>
      <w:hyperlink r:id="rId8" w:history="1">
        <w:r w:rsidR="00B45F16" w:rsidRPr="00F378CF">
          <w:rPr>
            <w:rFonts w:ascii="Times New Roman" w:hAnsi="Times New Roman"/>
            <w:color w:val="0D0D0D"/>
            <w:sz w:val="28"/>
            <w:szCs w:val="28"/>
          </w:rPr>
          <w:t>https://vk.com/rkmuzeikras</w:t>
        </w:r>
      </w:hyperlink>
      <w:r w:rsidR="00B45F16" w:rsidRPr="00F378CF">
        <w:rPr>
          <w:rFonts w:ascii="Times New Roman" w:hAnsi="Times New Roman"/>
          <w:sz w:val="28"/>
          <w:szCs w:val="28"/>
        </w:rPr>
        <w:t xml:space="preserve">. Всего было опубликовано более 280 заметок, статей, афиш, </w:t>
      </w:r>
      <w:proofErr w:type="spellStart"/>
      <w:r w:rsidR="00B45F16" w:rsidRPr="00F378CF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="00B45F16" w:rsidRPr="00F378CF">
        <w:rPr>
          <w:rFonts w:ascii="Times New Roman" w:hAnsi="Times New Roman"/>
          <w:sz w:val="28"/>
          <w:szCs w:val="28"/>
        </w:rPr>
        <w:t>, мастер-классов и др.</w:t>
      </w:r>
    </w:p>
    <w:p w14:paraId="77745CAE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5F16" w:rsidRPr="00F378CF">
        <w:rPr>
          <w:rFonts w:ascii="Times New Roman" w:hAnsi="Times New Roman"/>
          <w:sz w:val="28"/>
          <w:szCs w:val="28"/>
        </w:rPr>
        <w:t xml:space="preserve">Подготовка и проведение для населения города и района экскурсий по отделам музея, улицам города и тематическим выставкам, в том числе и по ПК. В течение 2023 года работниками музея было проведено 19 мероприятий по Пушкинским картам для учащихся школ, училищ (экскурсии по музею, по улицам города, </w:t>
      </w:r>
      <w:proofErr w:type="spellStart"/>
      <w:r w:rsidR="00B45F16" w:rsidRPr="00F378CF">
        <w:rPr>
          <w:rFonts w:ascii="Times New Roman" w:hAnsi="Times New Roman"/>
          <w:sz w:val="28"/>
          <w:szCs w:val="28"/>
        </w:rPr>
        <w:t>квесты</w:t>
      </w:r>
      <w:proofErr w:type="spellEnd"/>
      <w:r w:rsidR="00B45F16" w:rsidRPr="00F378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45F16" w:rsidRPr="00F378CF">
        <w:rPr>
          <w:rFonts w:ascii="Times New Roman" w:hAnsi="Times New Roman"/>
          <w:sz w:val="28"/>
          <w:szCs w:val="28"/>
        </w:rPr>
        <w:t>видеолекции</w:t>
      </w:r>
      <w:proofErr w:type="spellEnd"/>
      <w:r w:rsidR="00B45F16" w:rsidRPr="00F378CF">
        <w:rPr>
          <w:rFonts w:ascii="Times New Roman" w:hAnsi="Times New Roman"/>
          <w:sz w:val="28"/>
          <w:szCs w:val="28"/>
        </w:rPr>
        <w:t>, игры, викторины, выставки, конкурсные программы, мастер-классов и многое другое).</w:t>
      </w:r>
    </w:p>
    <w:p w14:paraId="2BE59661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5F16" w:rsidRPr="00F378CF">
        <w:rPr>
          <w:rFonts w:ascii="Times New Roman" w:hAnsi="Times New Roman"/>
          <w:sz w:val="28"/>
          <w:szCs w:val="28"/>
          <w:shd w:val="clear" w:color="auto" w:fill="FFFFFF"/>
        </w:rPr>
        <w:t xml:space="preserve">Волонтерским движением «Новое поколение» от МБУ «Центр культуры Краснослободского муниципального района проводились работы по благоустройству </w:t>
      </w:r>
      <w:r w:rsidR="00B45F16" w:rsidRPr="00F378CF">
        <w:rPr>
          <w:rFonts w:ascii="Times New Roman" w:hAnsi="Times New Roman"/>
          <w:color w:val="0D0D0D"/>
          <w:sz w:val="28"/>
          <w:szCs w:val="28"/>
        </w:rPr>
        <w:t>территории объектов культурного наследия Краснослободского района, принимали участие в мероприятиях структурных подразделений МБУ «Центр культуры».</w:t>
      </w:r>
      <w:r w:rsidR="00B45F16" w:rsidRPr="00F378CF">
        <w:rPr>
          <w:rFonts w:ascii="Times New Roman" w:hAnsi="Times New Roman"/>
          <w:sz w:val="28"/>
          <w:szCs w:val="28"/>
        </w:rPr>
        <w:t xml:space="preserve"> </w:t>
      </w:r>
    </w:p>
    <w:p w14:paraId="28C3FAFC" w14:textId="25B7D6CC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B45F16" w:rsidRPr="00F378CF">
        <w:rPr>
          <w:rFonts w:ascii="Times New Roman" w:hAnsi="Times New Roman"/>
          <w:sz w:val="28"/>
          <w:szCs w:val="28"/>
          <w:shd w:val="clear" w:color="auto" w:fill="FFFFFF"/>
        </w:rPr>
        <w:t xml:space="preserve">Волонтеры «Нового поколения» МБУ «Центр культуры Краснослободского муниципального района </w:t>
      </w:r>
      <w:r w:rsidR="00B45F16" w:rsidRPr="00F378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участвовали в мероприятии детской школы искусств "Святочные забавы". Волонтеры принимали гостей праздника и помогали организаторам в сканировании билетов по Пушкинской карте (05.01.2023 г.)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373674FE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45F16" w:rsidRPr="00F378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Наши волонтеры активно принимали участие и в Бале - маскараде, который проходил в стенах районного дворца культуры.</w:t>
      </w:r>
      <w:r w:rsidR="00B45F16" w:rsidRPr="00F378CF">
        <w:rPr>
          <w:rFonts w:ascii="Times New Roman" w:hAnsi="Times New Roman"/>
          <w:sz w:val="28"/>
          <w:szCs w:val="28"/>
        </w:rPr>
        <w:t xml:space="preserve"> А в Республиканском конкурсе </w:t>
      </w:r>
      <w:r w:rsidR="00B45F16" w:rsidRPr="00F378CF">
        <w:rPr>
          <w:rFonts w:ascii="Times New Roman" w:hAnsi="Times New Roman"/>
          <w:sz w:val="28"/>
          <w:szCs w:val="28"/>
        </w:rPr>
        <w:lastRenderedPageBreak/>
        <w:t>художественной самодеятельности «Созвездие талантов – 2023», посвященный году педагога и наставника, волонтеры культуры встречали гостей и участников конкурса, оказывали необходимую помощь в размещении реквизитов и навигации по Центру культуры</w:t>
      </w:r>
      <w:r>
        <w:rPr>
          <w:rFonts w:ascii="Times New Roman" w:hAnsi="Times New Roman"/>
          <w:sz w:val="28"/>
          <w:szCs w:val="28"/>
        </w:rPr>
        <w:t>.</w:t>
      </w:r>
    </w:p>
    <w:p w14:paraId="0A66C0CC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5F16" w:rsidRPr="00F378CF">
        <w:rPr>
          <w:rFonts w:ascii="Times New Roman" w:hAnsi="Times New Roman"/>
          <w:sz w:val="28"/>
          <w:szCs w:val="28"/>
        </w:rPr>
        <w:t xml:space="preserve">В рамках фестиваля «Напевы родного края», на праздничном концерте, посвященном дню защитника Отечества, на концерте, посвященном международному женскому дню, волонтеры культуры оказывали помощь в установке музыкальных инструментов, музыкальной аппаратуры, микрофонов на главной сцене РДК. Ежегодно наши волонтеры активно принимают участие в </w:t>
      </w:r>
      <w:r w:rsidR="00B45F16" w:rsidRPr="00F378CF">
        <w:rPr>
          <w:rFonts w:ascii="Times New Roman" w:hAnsi="Times New Roman"/>
          <w:color w:val="000000"/>
          <w:sz w:val="28"/>
          <w:szCs w:val="28"/>
        </w:rPr>
        <w:t xml:space="preserve">Акции «Всероссийский день заботы о памятниках истории и культуры», приуроченного к Международному дню охраны памятников и исторических мест, на территории объекта культурного наследия регионального значения «Здание мужской гимназии, построенное на средства </w:t>
      </w:r>
      <w:proofErr w:type="spellStart"/>
      <w:r w:rsidR="00B45F16" w:rsidRPr="00F378CF">
        <w:rPr>
          <w:rFonts w:ascii="Times New Roman" w:hAnsi="Times New Roman"/>
          <w:color w:val="000000"/>
          <w:sz w:val="28"/>
          <w:szCs w:val="28"/>
        </w:rPr>
        <w:t>Ненюковых</w:t>
      </w:r>
      <w:proofErr w:type="spellEnd"/>
      <w:r w:rsidR="00B45F16" w:rsidRPr="00F378CF">
        <w:rPr>
          <w:rFonts w:ascii="Times New Roman" w:hAnsi="Times New Roman"/>
          <w:color w:val="000000"/>
          <w:sz w:val="28"/>
          <w:szCs w:val="28"/>
        </w:rPr>
        <w:t>». Эта акция направлена на популяризацию бережного отношения к историческому и культурному наследию нашего района.</w:t>
      </w:r>
    </w:p>
    <w:p w14:paraId="315F8639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5F16" w:rsidRPr="00F378CF">
        <w:rPr>
          <w:rFonts w:ascii="Times New Roman" w:hAnsi="Times New Roman"/>
          <w:color w:val="000000"/>
          <w:sz w:val="28"/>
          <w:szCs w:val="28"/>
        </w:rPr>
        <w:t>В этом году волонтеры приняли участие и в акции «Ночь музеев» в качестве экскурсоводов по экспозициям районного краеведческого музея г. Краснослободска.</w:t>
      </w:r>
    </w:p>
    <w:p w14:paraId="2A31EDEE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5F16" w:rsidRPr="00F378C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45F16" w:rsidRPr="00F378CF">
        <w:rPr>
          <w:rFonts w:ascii="Times New Roman" w:hAnsi="Times New Roman"/>
          <w:color w:val="000000"/>
          <w:sz w:val="28"/>
          <w:szCs w:val="28"/>
        </w:rPr>
        <w:t>Флешмоб</w:t>
      </w:r>
      <w:proofErr w:type="spellEnd"/>
      <w:r w:rsidR="00B45F16" w:rsidRPr="00F378CF">
        <w:rPr>
          <w:rFonts w:ascii="Times New Roman" w:hAnsi="Times New Roman"/>
          <w:color w:val="000000"/>
          <w:sz w:val="28"/>
          <w:szCs w:val="28"/>
        </w:rPr>
        <w:t xml:space="preserve"> «Мы вместе» не оставил равнодушным никого из жителей города Краснослободска, а волонтеры «Нового поколения» </w:t>
      </w:r>
      <w:r w:rsidR="00B45F16" w:rsidRPr="00F378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раздавали участникам </w:t>
      </w:r>
      <w:proofErr w:type="spellStart"/>
      <w:r w:rsidR="00B45F16" w:rsidRPr="00F378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флешмоба</w:t>
      </w:r>
      <w:proofErr w:type="spellEnd"/>
      <w:r w:rsidR="00B45F16" w:rsidRPr="00F378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футболки и флаги с российской символикой.</w:t>
      </w:r>
      <w:r w:rsidR="00B45F16" w:rsidRPr="00F378CF">
        <w:rPr>
          <w:rFonts w:ascii="Times New Roman" w:hAnsi="Times New Roman"/>
          <w:sz w:val="28"/>
          <w:szCs w:val="28"/>
        </w:rPr>
        <w:t xml:space="preserve"> </w:t>
      </w:r>
    </w:p>
    <w:p w14:paraId="514A120C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B45F16" w:rsidRPr="00F378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Одним из значимых мероприятий стала Всероссийская акция «События немирной жизни» у памятника воинам, погибшим в Великой Отечественной войне 1941-1945 гг.  Эта акция проводится в целях сохранения исторической памяти о военном и трудовом подвиге народа, событиях Великой Отечественной войны, а также других войн и конфликтов, затронувших регионы России, патриотического воспитания молодежи на основе ключевых событий военной истории, а также недопущения фальсификации истории и признания важной роли и вклада жителей России в победу во Второй мировой войне.</w:t>
      </w:r>
    </w:p>
    <w:p w14:paraId="38FCEF77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47F59" w:rsidRPr="00F378CF">
        <w:rPr>
          <w:rFonts w:ascii="Times New Roman" w:hAnsi="Times New Roman"/>
          <w:b/>
          <w:sz w:val="28"/>
          <w:szCs w:val="28"/>
        </w:rPr>
        <w:t xml:space="preserve"> </w:t>
      </w:r>
      <w:r w:rsidR="0084611F" w:rsidRPr="00F378CF">
        <w:rPr>
          <w:rFonts w:ascii="Times New Roman" w:hAnsi="Times New Roman"/>
          <w:b/>
          <w:sz w:val="28"/>
          <w:szCs w:val="28"/>
        </w:rPr>
        <w:t xml:space="preserve">Уровень фактической обеспеченности учреждениями культуры от нормативной потребности составляет 100 процентов и рассчитывался через отношение фактического числа учреждений культуры </w:t>
      </w:r>
      <w:r w:rsidR="00914A17" w:rsidRPr="00F378CF">
        <w:rPr>
          <w:rFonts w:ascii="Times New Roman" w:hAnsi="Times New Roman"/>
          <w:b/>
          <w:sz w:val="28"/>
          <w:szCs w:val="28"/>
        </w:rPr>
        <w:t>к нормативному числу учреждений,</w:t>
      </w:r>
      <w:r w:rsidR="00013E1A" w:rsidRPr="00F378CF">
        <w:rPr>
          <w:rFonts w:ascii="Times New Roman" w:hAnsi="Times New Roman"/>
          <w:b/>
          <w:sz w:val="28"/>
          <w:szCs w:val="28"/>
        </w:rPr>
        <w:t xml:space="preserve"> умноженному на 100%.</w:t>
      </w:r>
    </w:p>
    <w:p w14:paraId="3DA25F3C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611F" w:rsidRPr="00F378CF">
        <w:rPr>
          <w:rFonts w:ascii="Times New Roman" w:hAnsi="Times New Roman"/>
          <w:sz w:val="28"/>
          <w:szCs w:val="28"/>
        </w:rPr>
        <w:t xml:space="preserve">Нормативное </w:t>
      </w:r>
      <w:r w:rsidR="00914A17" w:rsidRPr="00F378CF">
        <w:rPr>
          <w:rFonts w:ascii="Times New Roman" w:hAnsi="Times New Roman"/>
          <w:sz w:val="28"/>
          <w:szCs w:val="28"/>
        </w:rPr>
        <w:t>число учреждений</w:t>
      </w:r>
      <w:r w:rsidR="0084611F" w:rsidRPr="00F378CF">
        <w:rPr>
          <w:rFonts w:ascii="Times New Roman" w:hAnsi="Times New Roman"/>
          <w:sz w:val="28"/>
          <w:szCs w:val="28"/>
        </w:rPr>
        <w:t xml:space="preserve"> культуры определялось в </w:t>
      </w:r>
      <w:r w:rsidR="00914A17" w:rsidRPr="00F378CF">
        <w:rPr>
          <w:rFonts w:ascii="Times New Roman" w:hAnsi="Times New Roman"/>
          <w:sz w:val="28"/>
          <w:szCs w:val="28"/>
        </w:rPr>
        <w:t>соответствии с</w:t>
      </w:r>
      <w:r w:rsidR="0084611F" w:rsidRPr="00F378CF">
        <w:rPr>
          <w:rFonts w:ascii="Times New Roman" w:hAnsi="Times New Roman"/>
          <w:sz w:val="28"/>
          <w:szCs w:val="28"/>
        </w:rPr>
        <w:t xml:space="preserve"> методическими рекомендациями по развитию сети организаций культуры и обеспеченности населения </w:t>
      </w:r>
      <w:r w:rsidR="00914A17" w:rsidRPr="00F378CF">
        <w:rPr>
          <w:rFonts w:ascii="Times New Roman" w:hAnsi="Times New Roman"/>
          <w:sz w:val="28"/>
          <w:szCs w:val="28"/>
        </w:rPr>
        <w:t>услугами организаций культуры,</w:t>
      </w:r>
      <w:r w:rsidR="0084611F" w:rsidRPr="00F378CF">
        <w:rPr>
          <w:rFonts w:ascii="Times New Roman" w:hAnsi="Times New Roman"/>
          <w:sz w:val="28"/>
          <w:szCs w:val="28"/>
        </w:rPr>
        <w:t xml:space="preserve"> утвержденными распоряжен</w:t>
      </w:r>
      <w:r w:rsidR="000D1D96" w:rsidRPr="00F378CF">
        <w:rPr>
          <w:rFonts w:ascii="Times New Roman" w:hAnsi="Times New Roman"/>
          <w:sz w:val="28"/>
          <w:szCs w:val="28"/>
        </w:rPr>
        <w:t>ием Министерства культуры РФ № Р</w:t>
      </w:r>
      <w:r w:rsidR="0084611F" w:rsidRPr="00F378CF">
        <w:rPr>
          <w:rFonts w:ascii="Times New Roman" w:hAnsi="Times New Roman"/>
          <w:sz w:val="28"/>
          <w:szCs w:val="28"/>
        </w:rPr>
        <w:t xml:space="preserve">-965 от 02.08.2017 года. Согласно расчетного норматива, на количество административных центров и населения Краснослободского муниципального района необходимое количество клубных учреждений составляет </w:t>
      </w:r>
      <w:r w:rsidR="007A0DF1" w:rsidRPr="00F378CF">
        <w:rPr>
          <w:rFonts w:ascii="Times New Roman" w:hAnsi="Times New Roman"/>
          <w:sz w:val="28"/>
          <w:szCs w:val="28"/>
        </w:rPr>
        <w:t>20</w:t>
      </w:r>
      <w:r w:rsidR="0084611F" w:rsidRPr="00F378CF">
        <w:rPr>
          <w:rFonts w:ascii="Times New Roman" w:hAnsi="Times New Roman"/>
          <w:sz w:val="28"/>
          <w:szCs w:val="28"/>
        </w:rPr>
        <w:t xml:space="preserve"> </w:t>
      </w:r>
      <w:r w:rsidR="00EF4DD4" w:rsidRPr="00F378CF">
        <w:rPr>
          <w:rFonts w:ascii="Times New Roman" w:hAnsi="Times New Roman"/>
          <w:sz w:val="28"/>
          <w:szCs w:val="28"/>
        </w:rPr>
        <w:t xml:space="preserve">единиц, фактическое наличие – </w:t>
      </w:r>
      <w:r w:rsidR="007A0DF1" w:rsidRPr="00F378CF">
        <w:rPr>
          <w:rFonts w:ascii="Times New Roman" w:hAnsi="Times New Roman"/>
          <w:sz w:val="28"/>
          <w:szCs w:val="28"/>
        </w:rPr>
        <w:t>20</w:t>
      </w:r>
      <w:r w:rsidR="0084611F" w:rsidRPr="00F378CF">
        <w:rPr>
          <w:rFonts w:ascii="Times New Roman" w:hAnsi="Times New Roman"/>
          <w:sz w:val="28"/>
          <w:szCs w:val="28"/>
        </w:rPr>
        <w:t xml:space="preserve"> единиц, в том числе 2 автоклуба. Численность клубных учреждений остается </w:t>
      </w:r>
      <w:r w:rsidR="007A0DF1" w:rsidRPr="00F378CF">
        <w:rPr>
          <w:rFonts w:ascii="Times New Roman" w:hAnsi="Times New Roman"/>
          <w:sz w:val="28"/>
          <w:szCs w:val="28"/>
        </w:rPr>
        <w:t>стабильной по сравнению с 2022</w:t>
      </w:r>
      <w:r>
        <w:rPr>
          <w:rFonts w:ascii="Times New Roman" w:hAnsi="Times New Roman"/>
          <w:sz w:val="28"/>
          <w:szCs w:val="28"/>
        </w:rPr>
        <w:t xml:space="preserve"> годом.</w:t>
      </w:r>
    </w:p>
    <w:p w14:paraId="3E1071C3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F4DD4" w:rsidRPr="00F378CF">
        <w:rPr>
          <w:rFonts w:ascii="Times New Roman" w:hAnsi="Times New Roman"/>
          <w:sz w:val="28"/>
          <w:szCs w:val="28"/>
        </w:rPr>
        <w:t>Уровень обеспеченности библиотеками составляет 100%.</w:t>
      </w:r>
    </w:p>
    <w:p w14:paraId="48D2AEFC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0DF1" w:rsidRPr="00F378CF">
        <w:rPr>
          <w:rFonts w:ascii="Times New Roman" w:hAnsi="Times New Roman"/>
          <w:b/>
          <w:sz w:val="28"/>
          <w:szCs w:val="28"/>
        </w:rPr>
        <w:t>В 2023</w:t>
      </w:r>
      <w:r w:rsidR="000F36D3" w:rsidRPr="00F378CF">
        <w:rPr>
          <w:rFonts w:ascii="Times New Roman" w:hAnsi="Times New Roman"/>
          <w:b/>
          <w:sz w:val="28"/>
          <w:szCs w:val="28"/>
        </w:rPr>
        <w:t xml:space="preserve"> году показатель доли муниципальных учреждений культуры, здания котор</w:t>
      </w:r>
      <w:r w:rsidR="00F83C05" w:rsidRPr="00F378CF">
        <w:rPr>
          <w:rFonts w:ascii="Times New Roman" w:hAnsi="Times New Roman"/>
          <w:b/>
          <w:sz w:val="28"/>
          <w:szCs w:val="28"/>
        </w:rPr>
        <w:t>ых требуют капитального ремонта, в общем количестве муниципальных учреждений культуры</w:t>
      </w:r>
      <w:r w:rsidR="000F36D3" w:rsidRPr="00F378CF">
        <w:rPr>
          <w:rFonts w:ascii="Times New Roman" w:hAnsi="Times New Roman"/>
          <w:b/>
          <w:sz w:val="28"/>
          <w:szCs w:val="28"/>
        </w:rPr>
        <w:t xml:space="preserve"> – 16,7 %</w:t>
      </w:r>
      <w:r w:rsidR="00F83C05" w:rsidRPr="00F378CF">
        <w:rPr>
          <w:rFonts w:ascii="Times New Roman" w:hAnsi="Times New Roman"/>
          <w:b/>
          <w:sz w:val="28"/>
          <w:szCs w:val="28"/>
        </w:rPr>
        <w:t>.</w:t>
      </w:r>
    </w:p>
    <w:p w14:paraId="44AEFB4F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B47F59" w:rsidRPr="00F378CF">
        <w:rPr>
          <w:rFonts w:ascii="Times New Roman" w:hAnsi="Times New Roman"/>
          <w:sz w:val="28"/>
          <w:szCs w:val="28"/>
        </w:rPr>
        <w:t xml:space="preserve">Из </w:t>
      </w:r>
      <w:r w:rsidR="006E3640" w:rsidRPr="00F378CF">
        <w:rPr>
          <w:rFonts w:ascii="Times New Roman" w:hAnsi="Times New Roman"/>
          <w:sz w:val="28"/>
          <w:szCs w:val="28"/>
        </w:rPr>
        <w:t>2</w:t>
      </w:r>
      <w:r w:rsidR="00F83C05" w:rsidRPr="00F378CF">
        <w:rPr>
          <w:rFonts w:ascii="Times New Roman" w:hAnsi="Times New Roman"/>
          <w:sz w:val="28"/>
          <w:szCs w:val="28"/>
        </w:rPr>
        <w:t>4</w:t>
      </w:r>
      <w:r w:rsidR="000F36D3" w:rsidRPr="00F378CF">
        <w:rPr>
          <w:rFonts w:ascii="Times New Roman" w:hAnsi="Times New Roman"/>
          <w:sz w:val="28"/>
          <w:szCs w:val="28"/>
        </w:rPr>
        <w:t xml:space="preserve"> зданий культуры 4 объекта культуры требуют капитального ремонта, в их числе: </w:t>
      </w:r>
      <w:proofErr w:type="spellStart"/>
      <w:r w:rsidR="000F36D3" w:rsidRPr="00F378CF">
        <w:rPr>
          <w:rFonts w:ascii="Times New Roman" w:hAnsi="Times New Roman"/>
          <w:sz w:val="28"/>
          <w:szCs w:val="28"/>
        </w:rPr>
        <w:t>Мордовскопаркинский</w:t>
      </w:r>
      <w:proofErr w:type="spellEnd"/>
      <w:r w:rsidR="000F36D3" w:rsidRPr="00F378CF">
        <w:rPr>
          <w:rFonts w:ascii="Times New Roman" w:hAnsi="Times New Roman"/>
          <w:sz w:val="28"/>
          <w:szCs w:val="28"/>
        </w:rPr>
        <w:t xml:space="preserve"> СДК, </w:t>
      </w:r>
      <w:proofErr w:type="spellStart"/>
      <w:r w:rsidR="000F36D3" w:rsidRPr="00F378CF">
        <w:rPr>
          <w:rFonts w:ascii="Times New Roman" w:hAnsi="Times New Roman"/>
          <w:sz w:val="28"/>
          <w:szCs w:val="28"/>
        </w:rPr>
        <w:t>Новокарьгинский</w:t>
      </w:r>
      <w:proofErr w:type="spellEnd"/>
      <w:r w:rsidR="000F36D3" w:rsidRPr="00F378CF">
        <w:rPr>
          <w:rFonts w:ascii="Times New Roman" w:hAnsi="Times New Roman"/>
          <w:sz w:val="28"/>
          <w:szCs w:val="28"/>
        </w:rPr>
        <w:t xml:space="preserve"> СДК, </w:t>
      </w:r>
      <w:proofErr w:type="spellStart"/>
      <w:r w:rsidR="000F36D3" w:rsidRPr="00F378CF">
        <w:rPr>
          <w:rFonts w:ascii="Times New Roman" w:hAnsi="Times New Roman"/>
          <w:sz w:val="28"/>
          <w:szCs w:val="28"/>
        </w:rPr>
        <w:t>Красноподгорный</w:t>
      </w:r>
      <w:proofErr w:type="spellEnd"/>
      <w:r w:rsidR="000F36D3" w:rsidRPr="00F378CF">
        <w:rPr>
          <w:rFonts w:ascii="Times New Roman" w:hAnsi="Times New Roman"/>
          <w:sz w:val="28"/>
          <w:szCs w:val="28"/>
        </w:rPr>
        <w:t xml:space="preserve"> СДК и </w:t>
      </w:r>
      <w:proofErr w:type="spellStart"/>
      <w:r w:rsidR="000F36D3" w:rsidRPr="00F378CF">
        <w:rPr>
          <w:rFonts w:ascii="Times New Roman" w:hAnsi="Times New Roman"/>
          <w:sz w:val="28"/>
          <w:szCs w:val="28"/>
        </w:rPr>
        <w:t>Старосиндровский</w:t>
      </w:r>
      <w:proofErr w:type="spellEnd"/>
      <w:r w:rsidR="000F36D3" w:rsidRPr="00F378CF">
        <w:rPr>
          <w:rFonts w:ascii="Times New Roman" w:hAnsi="Times New Roman"/>
          <w:sz w:val="28"/>
          <w:szCs w:val="28"/>
        </w:rPr>
        <w:t xml:space="preserve"> СДК. На </w:t>
      </w:r>
      <w:r w:rsidR="00F83C05" w:rsidRPr="00F378CF">
        <w:rPr>
          <w:rFonts w:ascii="Times New Roman" w:hAnsi="Times New Roman"/>
          <w:sz w:val="28"/>
          <w:szCs w:val="28"/>
        </w:rPr>
        <w:t xml:space="preserve">прогнозируемый </w:t>
      </w:r>
      <w:r w:rsidR="000F36D3" w:rsidRPr="00F378CF">
        <w:rPr>
          <w:rFonts w:ascii="Times New Roman" w:hAnsi="Times New Roman"/>
          <w:sz w:val="28"/>
          <w:szCs w:val="28"/>
        </w:rPr>
        <w:t>период</w:t>
      </w:r>
      <w:r w:rsidR="007A0DF1" w:rsidRPr="00F378CF">
        <w:rPr>
          <w:rFonts w:ascii="Times New Roman" w:hAnsi="Times New Roman"/>
          <w:sz w:val="28"/>
          <w:szCs w:val="28"/>
        </w:rPr>
        <w:t xml:space="preserve"> 2024-2026</w:t>
      </w:r>
      <w:r w:rsidR="00F83C05" w:rsidRPr="00F378CF">
        <w:rPr>
          <w:rFonts w:ascii="Times New Roman" w:hAnsi="Times New Roman"/>
          <w:sz w:val="28"/>
          <w:szCs w:val="28"/>
        </w:rPr>
        <w:t xml:space="preserve"> годы</w:t>
      </w:r>
      <w:r w:rsidR="000F36D3" w:rsidRPr="00F378CF">
        <w:rPr>
          <w:rFonts w:ascii="Times New Roman" w:hAnsi="Times New Roman"/>
          <w:sz w:val="28"/>
          <w:szCs w:val="28"/>
        </w:rPr>
        <w:t xml:space="preserve"> данный показатель пла</w:t>
      </w:r>
      <w:r w:rsidR="00F83C05" w:rsidRPr="00F378CF">
        <w:rPr>
          <w:rFonts w:ascii="Times New Roman" w:hAnsi="Times New Roman"/>
          <w:sz w:val="28"/>
          <w:szCs w:val="28"/>
        </w:rPr>
        <w:t>нируется на том же уровне.</w:t>
      </w:r>
    </w:p>
    <w:p w14:paraId="421D3BE3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1C05" w:rsidRPr="00F6292C">
        <w:rPr>
          <w:rFonts w:ascii="Times New Roman" w:hAnsi="Times New Roman"/>
          <w:sz w:val="28"/>
          <w:szCs w:val="28"/>
        </w:rPr>
        <w:t xml:space="preserve">В районе насчитывается 48 объектов культурного наследия, в том числе к категории регионального значения отнесено 44 объекта и 4 объекта отнесены к категории федерального значения, это Усадьба, в которой после возвращения из ссылки жил и умер член общества соединенных славян Веденяпин Аполлон Васильевич (д. Тройни </w:t>
      </w:r>
      <w:proofErr w:type="spellStart"/>
      <w:r w:rsidR="00301C05" w:rsidRPr="00F6292C">
        <w:rPr>
          <w:rFonts w:ascii="Times New Roman" w:hAnsi="Times New Roman"/>
          <w:sz w:val="28"/>
          <w:szCs w:val="28"/>
        </w:rPr>
        <w:t>Селищинского</w:t>
      </w:r>
      <w:proofErr w:type="spellEnd"/>
      <w:r w:rsidR="00301C05" w:rsidRPr="00F6292C">
        <w:rPr>
          <w:rFonts w:ascii="Times New Roman" w:hAnsi="Times New Roman"/>
          <w:sz w:val="28"/>
          <w:szCs w:val="28"/>
        </w:rPr>
        <w:t xml:space="preserve"> сельского поселения), дом Севостьянова в г. Краснослободске, </w:t>
      </w:r>
      <w:proofErr w:type="spellStart"/>
      <w:r w:rsidR="00301C05" w:rsidRPr="00F6292C">
        <w:rPr>
          <w:rFonts w:ascii="Times New Roman" w:hAnsi="Times New Roman"/>
          <w:sz w:val="28"/>
          <w:szCs w:val="28"/>
        </w:rPr>
        <w:t>Спассо</w:t>
      </w:r>
      <w:proofErr w:type="spellEnd"/>
      <w:r w:rsidR="00301C05" w:rsidRPr="00F6292C">
        <w:rPr>
          <w:rFonts w:ascii="Times New Roman" w:hAnsi="Times New Roman"/>
          <w:sz w:val="28"/>
          <w:szCs w:val="28"/>
        </w:rPr>
        <w:t xml:space="preserve">-Преображенский монастырь: Александро-Невская церковь (п. Преображенский </w:t>
      </w:r>
      <w:proofErr w:type="spellStart"/>
      <w:r w:rsidR="00301C05" w:rsidRPr="00F6292C">
        <w:rPr>
          <w:rFonts w:ascii="Times New Roman" w:hAnsi="Times New Roman"/>
          <w:sz w:val="28"/>
          <w:szCs w:val="28"/>
        </w:rPr>
        <w:t>Старозубаревского</w:t>
      </w:r>
      <w:proofErr w:type="spellEnd"/>
      <w:r w:rsidR="00301C05" w:rsidRPr="00F6292C">
        <w:rPr>
          <w:rFonts w:ascii="Times New Roman" w:hAnsi="Times New Roman"/>
          <w:sz w:val="28"/>
          <w:szCs w:val="28"/>
        </w:rPr>
        <w:t xml:space="preserve"> сельского поселения) и Дом Муромцева в г. Краснослободске. </w:t>
      </w:r>
    </w:p>
    <w:p w14:paraId="76FF4B2F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1C05" w:rsidRPr="00F6292C">
        <w:rPr>
          <w:rFonts w:ascii="Times New Roman" w:hAnsi="Times New Roman"/>
          <w:sz w:val="28"/>
          <w:szCs w:val="28"/>
        </w:rPr>
        <w:t>В муницип</w:t>
      </w:r>
      <w:r w:rsidR="00803720" w:rsidRPr="00F6292C">
        <w:rPr>
          <w:rFonts w:ascii="Times New Roman" w:hAnsi="Times New Roman"/>
          <w:sz w:val="28"/>
          <w:szCs w:val="28"/>
        </w:rPr>
        <w:t>альной собственности находится 6</w:t>
      </w:r>
      <w:r w:rsidR="00301C05" w:rsidRPr="00F6292C">
        <w:rPr>
          <w:rFonts w:ascii="Times New Roman" w:hAnsi="Times New Roman"/>
          <w:sz w:val="28"/>
          <w:szCs w:val="28"/>
        </w:rPr>
        <w:t xml:space="preserve"> объектов, в основном это памятники Великой Отечественной войны.  </w:t>
      </w:r>
      <w:r w:rsidR="00301C05" w:rsidRPr="00F6292C">
        <w:rPr>
          <w:rFonts w:ascii="Times New Roman" w:hAnsi="Times New Roman"/>
          <w:b/>
          <w:sz w:val="28"/>
          <w:szCs w:val="28"/>
        </w:rPr>
        <w:t xml:space="preserve">Доля объектов культурного наследия, требующих консервации или реставрации, в общем количестве объектов культурного наследия, находящихся в муниципальной собственности </w:t>
      </w:r>
      <w:r w:rsidR="006D7645" w:rsidRPr="00F6292C">
        <w:rPr>
          <w:rFonts w:ascii="Times New Roman" w:hAnsi="Times New Roman"/>
          <w:b/>
          <w:sz w:val="28"/>
          <w:szCs w:val="28"/>
        </w:rPr>
        <w:t>составляет</w:t>
      </w:r>
      <w:r w:rsidR="00803720" w:rsidRPr="00F6292C">
        <w:rPr>
          <w:rFonts w:ascii="Times New Roman" w:hAnsi="Times New Roman"/>
          <w:b/>
          <w:sz w:val="28"/>
          <w:szCs w:val="28"/>
        </w:rPr>
        <w:t xml:space="preserve"> 33</w:t>
      </w:r>
      <w:r w:rsidR="00301C05" w:rsidRPr="00F6292C">
        <w:rPr>
          <w:rFonts w:ascii="Times New Roman" w:hAnsi="Times New Roman"/>
          <w:b/>
          <w:sz w:val="28"/>
          <w:szCs w:val="28"/>
        </w:rPr>
        <w:t xml:space="preserve"> %, или 2 единицы</w:t>
      </w:r>
      <w:r w:rsidR="000F36D3" w:rsidRPr="00F6292C">
        <w:rPr>
          <w:rFonts w:ascii="Times New Roman" w:hAnsi="Times New Roman"/>
          <w:b/>
          <w:sz w:val="28"/>
          <w:szCs w:val="28"/>
        </w:rPr>
        <w:t>.</w:t>
      </w:r>
    </w:p>
    <w:p w14:paraId="14FFF0C1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EA5BBB" w:rsidRPr="00F6292C">
        <w:rPr>
          <w:rFonts w:ascii="Times New Roman" w:eastAsiaTheme="minorHAnsi" w:hAnsi="Times New Roman"/>
          <w:sz w:val="28"/>
          <w:szCs w:val="28"/>
          <w:lang w:eastAsia="en-US"/>
        </w:rPr>
        <w:t>В настоящее время разработано 3 маршрута по территории района</w:t>
      </w:r>
      <w:r w:rsidR="004E1CD7" w:rsidRPr="00F6292C">
        <w:rPr>
          <w:rFonts w:ascii="Times New Roman" w:eastAsiaTheme="minorHAnsi" w:hAnsi="Times New Roman"/>
          <w:sz w:val="28"/>
          <w:szCs w:val="28"/>
          <w:lang w:eastAsia="en-US"/>
        </w:rPr>
        <w:t>. Первый туристический маршрут от крепости Красная Слобода</w:t>
      </w:r>
      <w:r w:rsidR="00EA5BBB" w:rsidRPr="00F6292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E1CD7" w:rsidRPr="00F6292C">
        <w:rPr>
          <w:rFonts w:ascii="Times New Roman" w:hAnsi="Times New Roman"/>
          <w:sz w:val="28"/>
          <w:szCs w:val="28"/>
        </w:rPr>
        <w:t>д</w:t>
      </w:r>
      <w:r w:rsidR="00EA5BBB" w:rsidRPr="00F6292C">
        <w:rPr>
          <w:rFonts w:ascii="Times New Roman" w:hAnsi="Times New Roman"/>
          <w:sz w:val="28"/>
          <w:szCs w:val="28"/>
        </w:rPr>
        <w:t>о современного г. Краснослободска» пешеходный маршру</w:t>
      </w:r>
      <w:r w:rsidR="004E1CD7" w:rsidRPr="00F6292C">
        <w:rPr>
          <w:rFonts w:ascii="Times New Roman" w:hAnsi="Times New Roman"/>
          <w:sz w:val="28"/>
          <w:szCs w:val="28"/>
        </w:rPr>
        <w:t>т, протяженность маршрута 3 км</w:t>
      </w:r>
      <w:r w:rsidR="00EC2D05" w:rsidRPr="00F6292C">
        <w:rPr>
          <w:rFonts w:ascii="Times New Roman" w:hAnsi="Times New Roman"/>
          <w:sz w:val="28"/>
          <w:szCs w:val="28"/>
        </w:rPr>
        <w:t>.</w:t>
      </w:r>
      <w:r w:rsidR="004E1CD7" w:rsidRPr="00F629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историческим местам города.</w:t>
      </w:r>
    </w:p>
    <w:p w14:paraId="1C51036C" w14:textId="4583E47A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4E1CD7" w:rsidRPr="00F6292C">
        <w:rPr>
          <w:rFonts w:ascii="Times New Roman" w:hAnsi="Times New Roman"/>
          <w:sz w:val="28"/>
          <w:szCs w:val="28"/>
        </w:rPr>
        <w:t xml:space="preserve">Второй маршрут «Исторические места села Старое </w:t>
      </w:r>
      <w:proofErr w:type="spellStart"/>
      <w:r w:rsidR="004E1CD7" w:rsidRPr="00F6292C">
        <w:rPr>
          <w:rFonts w:ascii="Times New Roman" w:hAnsi="Times New Roman"/>
          <w:sz w:val="28"/>
          <w:szCs w:val="28"/>
        </w:rPr>
        <w:t>Синдрово</w:t>
      </w:r>
      <w:proofErr w:type="spellEnd"/>
      <w:r w:rsidR="004E1CD7" w:rsidRPr="00F6292C">
        <w:rPr>
          <w:rFonts w:ascii="Times New Roman" w:hAnsi="Times New Roman"/>
          <w:sz w:val="28"/>
          <w:szCs w:val="28"/>
        </w:rPr>
        <w:t xml:space="preserve">», протяженность маршрута 7 км. Начало маршрута - Святой источник «Явленная». Предание гласит, что 300 лет назад местные пастухи пасли здесь стадо коров и обнаружили родник с чистой кристальной водой, откуда им явилась икона Николая Угодника. С тех пор люди стали почитать этот источник как святой. Откуда только сюда не приезжают за целебной водой. Есть здесь и купальня, где купаются круглый год. С давних времен в Старом </w:t>
      </w:r>
      <w:proofErr w:type="spellStart"/>
      <w:r w:rsidR="004E1CD7" w:rsidRPr="00F6292C">
        <w:rPr>
          <w:rFonts w:ascii="Times New Roman" w:hAnsi="Times New Roman"/>
          <w:sz w:val="28"/>
          <w:szCs w:val="28"/>
        </w:rPr>
        <w:t>Синдрове</w:t>
      </w:r>
      <w:proofErr w:type="spellEnd"/>
      <w:r w:rsidR="004E1CD7" w:rsidRPr="00F6292C">
        <w:rPr>
          <w:rFonts w:ascii="Times New Roman" w:hAnsi="Times New Roman"/>
          <w:sz w:val="28"/>
          <w:szCs w:val="28"/>
        </w:rPr>
        <w:t xml:space="preserve"> в одном конце жили мордва–мокша, а в другом русские. В семьях говорили и по - </w:t>
      </w:r>
      <w:proofErr w:type="spellStart"/>
      <w:r w:rsidR="004E1CD7" w:rsidRPr="00F6292C">
        <w:rPr>
          <w:rFonts w:ascii="Times New Roman" w:hAnsi="Times New Roman"/>
          <w:sz w:val="28"/>
          <w:szCs w:val="28"/>
        </w:rPr>
        <w:t>мокшански</w:t>
      </w:r>
      <w:proofErr w:type="spellEnd"/>
      <w:r w:rsidR="004E1CD7" w:rsidRPr="00F6292C">
        <w:rPr>
          <w:rFonts w:ascii="Times New Roman" w:hAnsi="Times New Roman"/>
          <w:sz w:val="28"/>
          <w:szCs w:val="28"/>
        </w:rPr>
        <w:t xml:space="preserve"> и по – </w:t>
      </w:r>
      <w:proofErr w:type="spellStart"/>
      <w:r w:rsidR="004E1CD7" w:rsidRPr="00F6292C">
        <w:rPr>
          <w:rFonts w:ascii="Times New Roman" w:hAnsi="Times New Roman"/>
          <w:sz w:val="28"/>
          <w:szCs w:val="28"/>
        </w:rPr>
        <w:t>русски</w:t>
      </w:r>
      <w:proofErr w:type="spellEnd"/>
      <w:r w:rsidR="004E1CD7" w:rsidRPr="00F6292C">
        <w:rPr>
          <w:rFonts w:ascii="Times New Roman" w:hAnsi="Times New Roman"/>
          <w:sz w:val="28"/>
          <w:szCs w:val="28"/>
        </w:rPr>
        <w:t>. «Дом дружбы»- это островок национального быта, истории и культуры села, своеобразный оберег народных традиций.</w:t>
      </w:r>
    </w:p>
    <w:p w14:paraId="4A689393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7F59" w:rsidRPr="00F6292C">
        <w:rPr>
          <w:rFonts w:ascii="Times New Roman" w:hAnsi="Times New Roman"/>
          <w:sz w:val="28"/>
          <w:szCs w:val="28"/>
        </w:rPr>
        <w:t>В Доме</w:t>
      </w:r>
      <w:r w:rsidR="004E1CD7" w:rsidRPr="00F6292C">
        <w:rPr>
          <w:rFonts w:ascii="Times New Roman" w:hAnsi="Times New Roman"/>
          <w:sz w:val="28"/>
          <w:szCs w:val="28"/>
        </w:rPr>
        <w:t xml:space="preserve"> дружбы, организовывается </w:t>
      </w:r>
      <w:r w:rsidR="00B47F59" w:rsidRPr="00F6292C">
        <w:rPr>
          <w:rFonts w:ascii="Times New Roman" w:hAnsi="Times New Roman"/>
          <w:sz w:val="28"/>
          <w:szCs w:val="28"/>
        </w:rPr>
        <w:t>обед,</w:t>
      </w:r>
      <w:r w:rsidR="004E1CD7" w:rsidRPr="00F6292C">
        <w:rPr>
          <w:rFonts w:ascii="Times New Roman" w:hAnsi="Times New Roman"/>
          <w:sz w:val="28"/>
          <w:szCs w:val="28"/>
        </w:rPr>
        <w:t xml:space="preserve"> состоящий из национальных блюд (блины-</w:t>
      </w:r>
      <w:proofErr w:type="spellStart"/>
      <w:r w:rsidR="004E1CD7" w:rsidRPr="00F6292C">
        <w:rPr>
          <w:rFonts w:ascii="Times New Roman" w:hAnsi="Times New Roman"/>
          <w:sz w:val="28"/>
          <w:szCs w:val="28"/>
        </w:rPr>
        <w:t>пачи</w:t>
      </w:r>
      <w:proofErr w:type="spellEnd"/>
      <w:r w:rsidR="004E1CD7" w:rsidRPr="00F6292C">
        <w:rPr>
          <w:rFonts w:ascii="Times New Roman" w:hAnsi="Times New Roman"/>
          <w:sz w:val="28"/>
          <w:szCs w:val="28"/>
        </w:rPr>
        <w:t xml:space="preserve">, поза, </w:t>
      </w:r>
      <w:proofErr w:type="spellStart"/>
      <w:r w:rsidR="004E1CD7" w:rsidRPr="00F6292C">
        <w:rPr>
          <w:rFonts w:ascii="Times New Roman" w:hAnsi="Times New Roman"/>
          <w:sz w:val="28"/>
          <w:szCs w:val="28"/>
        </w:rPr>
        <w:t>цемара</w:t>
      </w:r>
      <w:proofErr w:type="spellEnd"/>
      <w:r w:rsidR="004E1CD7" w:rsidRPr="00F629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1CD7" w:rsidRPr="00F6292C">
        <w:rPr>
          <w:rFonts w:ascii="Times New Roman" w:hAnsi="Times New Roman"/>
          <w:sz w:val="28"/>
          <w:szCs w:val="28"/>
        </w:rPr>
        <w:t>модамарень</w:t>
      </w:r>
      <w:proofErr w:type="spellEnd"/>
      <w:r w:rsidR="004E1CD7" w:rsidRPr="00F629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CD7" w:rsidRPr="00F6292C">
        <w:rPr>
          <w:rFonts w:ascii="Times New Roman" w:hAnsi="Times New Roman"/>
          <w:sz w:val="28"/>
          <w:szCs w:val="28"/>
        </w:rPr>
        <w:t>пярякат</w:t>
      </w:r>
      <w:proofErr w:type="spellEnd"/>
      <w:r w:rsidR="004E1CD7" w:rsidRPr="00F6292C">
        <w:rPr>
          <w:rFonts w:ascii="Times New Roman" w:hAnsi="Times New Roman"/>
          <w:sz w:val="28"/>
          <w:szCs w:val="28"/>
        </w:rPr>
        <w:t>).  Возможна де</w:t>
      </w:r>
      <w:r>
        <w:rPr>
          <w:rFonts w:ascii="Times New Roman" w:hAnsi="Times New Roman"/>
          <w:sz w:val="28"/>
          <w:szCs w:val="28"/>
        </w:rPr>
        <w:t>густация продуктов пчеловодства.</w:t>
      </w:r>
    </w:p>
    <w:p w14:paraId="0B5F338E" w14:textId="77777777" w:rsidR="004F1E73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1CD7" w:rsidRPr="00F6292C">
        <w:rPr>
          <w:rFonts w:ascii="Times New Roman" w:hAnsi="Times New Roman"/>
          <w:sz w:val="28"/>
          <w:szCs w:val="28"/>
        </w:rPr>
        <w:t xml:space="preserve">Третий туристический маршрут </w:t>
      </w:r>
      <w:r w:rsidR="0020201F" w:rsidRPr="00F6292C">
        <w:rPr>
          <w:rFonts w:ascii="Times New Roman" w:hAnsi="Times New Roman"/>
          <w:sz w:val="28"/>
          <w:szCs w:val="28"/>
          <w:lang w:eastAsia="en-US"/>
        </w:rPr>
        <w:t>вело-аудио-тур «</w:t>
      </w:r>
      <w:proofErr w:type="spellStart"/>
      <w:r w:rsidR="0020201F" w:rsidRPr="00F6292C">
        <w:rPr>
          <w:rFonts w:ascii="Times New Roman" w:hAnsi="Times New Roman"/>
          <w:sz w:val="28"/>
          <w:szCs w:val="28"/>
          <w:lang w:eastAsia="en-US"/>
        </w:rPr>
        <w:t>КраснА</w:t>
      </w:r>
      <w:proofErr w:type="spellEnd"/>
      <w:r w:rsidR="0020201F" w:rsidRPr="00F6292C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20201F" w:rsidRPr="00F6292C">
        <w:rPr>
          <w:rFonts w:ascii="Times New Roman" w:hAnsi="Times New Roman"/>
          <w:sz w:val="28"/>
          <w:szCs w:val="28"/>
          <w:lang w:eastAsia="en-US"/>
        </w:rPr>
        <w:t>СлободА</w:t>
      </w:r>
      <w:proofErr w:type="spellEnd"/>
      <w:r w:rsidR="0020201F" w:rsidRPr="00F6292C">
        <w:rPr>
          <w:rFonts w:ascii="Times New Roman" w:hAnsi="Times New Roman"/>
          <w:sz w:val="28"/>
          <w:szCs w:val="28"/>
          <w:lang w:eastAsia="en-US"/>
        </w:rPr>
        <w:t>!»</w:t>
      </w:r>
      <w:proofErr w:type="gramStart"/>
      <w:r w:rsidR="0020201F" w:rsidRPr="00F6292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  <w:r w:rsidR="0020201F" w:rsidRPr="00F6292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E1CD7" w:rsidRPr="00F6292C">
        <w:rPr>
          <w:rFonts w:ascii="Times New Roman" w:hAnsi="Times New Roman"/>
          <w:sz w:val="28"/>
          <w:szCs w:val="28"/>
        </w:rPr>
        <w:t xml:space="preserve">организован </w:t>
      </w:r>
      <w:r w:rsidR="004E1CD7" w:rsidRPr="00F6292C">
        <w:rPr>
          <w:rFonts w:ascii="Times New Roman" w:eastAsiaTheme="minorHAnsi" w:hAnsi="Times New Roman"/>
          <w:sz w:val="28"/>
          <w:szCs w:val="28"/>
          <w:lang w:eastAsia="en-US"/>
        </w:rPr>
        <w:t xml:space="preserve">клубом "Патриот" музея Боевой и Трудовой Славы Краснослободского многопрофильного лицея.  </w:t>
      </w:r>
      <w:r w:rsidR="0020201F" w:rsidRPr="00F6292C">
        <w:rPr>
          <w:rFonts w:ascii="Times New Roman" w:hAnsi="Times New Roman"/>
          <w:sz w:val="28"/>
          <w:szCs w:val="28"/>
        </w:rPr>
        <w:t xml:space="preserve"> </w:t>
      </w:r>
      <w:r w:rsidR="004E1CD7" w:rsidRPr="00F6292C">
        <w:rPr>
          <w:rFonts w:ascii="Times New Roman" w:eastAsiaTheme="minorHAnsi" w:hAnsi="Times New Roman"/>
          <w:sz w:val="28"/>
          <w:szCs w:val="28"/>
          <w:lang w:eastAsia="en-US"/>
        </w:rPr>
        <w:t xml:space="preserve">Экскурсия по городу Краснослободск. </w:t>
      </w:r>
      <w:r w:rsidR="0020201F" w:rsidRPr="00F6292C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4E1CD7" w:rsidRPr="00F6292C">
        <w:rPr>
          <w:rFonts w:ascii="Times New Roman" w:eastAsiaTheme="minorHAnsi" w:hAnsi="Times New Roman"/>
          <w:sz w:val="28"/>
          <w:szCs w:val="28"/>
          <w:lang w:eastAsia="en-US"/>
        </w:rPr>
        <w:t>знакомление с исторической и географической частью города. Выезд организовывается каждую субботу. Группа 10-15 человек. Маршрут протяжённостью 10 км, длительность 5 ч.</w:t>
      </w:r>
    </w:p>
    <w:p w14:paraId="1693A268" w14:textId="48C32067" w:rsidR="0020201F" w:rsidRPr="00F6292C" w:rsidRDefault="004F1E73" w:rsidP="004F1E73">
      <w:pPr>
        <w:pBdr>
          <w:bottom w:val="single" w:sz="4" w:space="31" w:color="FFFFFF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7F59" w:rsidRPr="00F6292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E1CD7" w:rsidRPr="00F6292C">
        <w:rPr>
          <w:rFonts w:ascii="Times New Roman" w:eastAsiaTheme="minorHAnsi" w:hAnsi="Times New Roman"/>
          <w:sz w:val="28"/>
          <w:szCs w:val="28"/>
          <w:lang w:eastAsia="en-US"/>
        </w:rPr>
        <w:t xml:space="preserve">В районе представлен широкий спектр потенциально привлекательных туристских объектов. Но в настоящее время туристический потенциал в </w:t>
      </w:r>
      <w:r w:rsidR="0020201F" w:rsidRPr="00F6292C">
        <w:rPr>
          <w:rFonts w:ascii="Times New Roman" w:eastAsiaTheme="minorHAnsi" w:hAnsi="Times New Roman"/>
          <w:sz w:val="28"/>
          <w:szCs w:val="28"/>
          <w:lang w:eastAsia="en-US"/>
        </w:rPr>
        <w:t>районе используется</w:t>
      </w:r>
      <w:r w:rsidR="004E1CD7" w:rsidRPr="00F6292C">
        <w:rPr>
          <w:rFonts w:ascii="Times New Roman" w:eastAsiaTheme="minorHAnsi" w:hAnsi="Times New Roman"/>
          <w:sz w:val="28"/>
          <w:szCs w:val="28"/>
          <w:lang w:eastAsia="en-US"/>
        </w:rPr>
        <w:t xml:space="preserve"> не в полном объеме, хотя туризм может стать весомым фактором, поддерживающим </w:t>
      </w:r>
      <w:r w:rsidR="0020201F" w:rsidRPr="00F6292C">
        <w:rPr>
          <w:rFonts w:ascii="Times New Roman" w:eastAsiaTheme="minorHAnsi" w:hAnsi="Times New Roman"/>
          <w:sz w:val="28"/>
          <w:szCs w:val="28"/>
          <w:lang w:eastAsia="en-US"/>
        </w:rPr>
        <w:t>процессы социально</w:t>
      </w:r>
      <w:r w:rsidR="004E1CD7" w:rsidRPr="00F6292C">
        <w:rPr>
          <w:rFonts w:ascii="Times New Roman" w:eastAsiaTheme="minorHAnsi" w:hAnsi="Times New Roman"/>
          <w:sz w:val="28"/>
          <w:szCs w:val="28"/>
          <w:lang w:eastAsia="en-US"/>
        </w:rPr>
        <w:t xml:space="preserve">-экономического развития, стимулируя производство товаров, улучшая инфраструктуру и коммуникации, обеспечивая </w:t>
      </w:r>
      <w:r w:rsidR="004E1CD7" w:rsidRPr="00F6292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создание дополнительных рабочих мест. </w:t>
      </w:r>
    </w:p>
    <w:p w14:paraId="2AA5D744" w14:textId="3EEF00B6" w:rsidR="00831B1F" w:rsidRDefault="00801C51" w:rsidP="008213EB">
      <w:pPr>
        <w:pBdr>
          <w:bottom w:val="single" w:sz="4" w:space="30" w:color="FFFFFF"/>
        </w:pBdr>
        <w:ind w:firstLine="357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E06B3">
        <w:rPr>
          <w:rFonts w:ascii="Times New Roman" w:hAnsi="Times New Roman"/>
          <w:b/>
          <w:bCs/>
          <w:sz w:val="28"/>
          <w:szCs w:val="28"/>
          <w:lang w:eastAsia="ar-SA"/>
        </w:rPr>
        <w:t>Физическая культура и спорт</w:t>
      </w:r>
    </w:p>
    <w:p w14:paraId="71FB2D71" w14:textId="77777777" w:rsidR="004F1E73" w:rsidRPr="00FE06B3" w:rsidRDefault="004F1E73" w:rsidP="008213EB">
      <w:pPr>
        <w:pBdr>
          <w:bottom w:val="single" w:sz="4" w:space="30" w:color="FFFFFF"/>
        </w:pBdr>
        <w:ind w:firstLine="357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07F43400" w14:textId="43013BBF" w:rsidR="000F36D3" w:rsidRPr="00FE06B3" w:rsidRDefault="00B47F59" w:rsidP="008213EB">
      <w:pPr>
        <w:pBdr>
          <w:bottom w:val="single" w:sz="4" w:space="30" w:color="FFFFFF"/>
        </w:pBdr>
        <w:ind w:firstLine="357"/>
        <w:rPr>
          <w:rFonts w:ascii="Times New Roman" w:hAnsi="Times New Roman"/>
          <w:sz w:val="28"/>
          <w:szCs w:val="28"/>
        </w:rPr>
      </w:pPr>
      <w:r w:rsidRPr="00FE06B3">
        <w:rPr>
          <w:rFonts w:ascii="Times New Roman" w:hAnsi="Times New Roman"/>
          <w:bCs/>
          <w:sz w:val="28"/>
          <w:szCs w:val="28"/>
          <w:lang w:eastAsia="ar-SA"/>
        </w:rPr>
        <w:t xml:space="preserve">   </w:t>
      </w:r>
      <w:r w:rsidR="00801C51" w:rsidRPr="00FE06B3">
        <w:rPr>
          <w:rFonts w:ascii="Times New Roman" w:hAnsi="Times New Roman"/>
          <w:bCs/>
          <w:sz w:val="28"/>
          <w:szCs w:val="28"/>
          <w:lang w:eastAsia="ar-SA"/>
        </w:rPr>
        <w:t xml:space="preserve">На 1 января </w:t>
      </w:r>
      <w:r w:rsidR="00FE06B3" w:rsidRPr="00FE06B3">
        <w:rPr>
          <w:rFonts w:ascii="Times New Roman" w:hAnsi="Times New Roman"/>
          <w:bCs/>
          <w:sz w:val="28"/>
          <w:szCs w:val="28"/>
          <w:lang w:eastAsia="ar-SA"/>
        </w:rPr>
        <w:t>2024</w:t>
      </w:r>
      <w:r w:rsidR="00303254" w:rsidRPr="00FE06B3">
        <w:rPr>
          <w:rFonts w:ascii="Times New Roman" w:hAnsi="Times New Roman"/>
          <w:bCs/>
          <w:sz w:val="28"/>
          <w:szCs w:val="28"/>
          <w:lang w:eastAsia="ar-SA"/>
        </w:rPr>
        <w:t xml:space="preserve"> года в районе насчитывалось</w:t>
      </w:r>
      <w:r w:rsidR="00F83C05" w:rsidRPr="00FE06B3">
        <w:rPr>
          <w:rFonts w:ascii="Times New Roman" w:hAnsi="Times New Roman"/>
          <w:bCs/>
          <w:sz w:val="28"/>
          <w:szCs w:val="28"/>
          <w:lang w:eastAsia="ar-SA"/>
        </w:rPr>
        <w:t xml:space="preserve"> 55</w:t>
      </w:r>
      <w:r w:rsidR="00D25A61" w:rsidRPr="00FE06B3">
        <w:rPr>
          <w:rFonts w:ascii="Times New Roman" w:hAnsi="Times New Roman"/>
          <w:bCs/>
          <w:sz w:val="28"/>
          <w:szCs w:val="28"/>
          <w:lang w:eastAsia="ar-SA"/>
        </w:rPr>
        <w:t xml:space="preserve"> спортивное</w:t>
      </w:r>
      <w:r w:rsidR="00801C51" w:rsidRPr="00FE06B3">
        <w:rPr>
          <w:rFonts w:ascii="Times New Roman" w:hAnsi="Times New Roman"/>
          <w:bCs/>
          <w:sz w:val="28"/>
          <w:szCs w:val="28"/>
          <w:lang w:eastAsia="ar-SA"/>
        </w:rPr>
        <w:t xml:space="preserve"> соо</w:t>
      </w:r>
      <w:r w:rsidR="00D25A61" w:rsidRPr="00FE06B3">
        <w:rPr>
          <w:rFonts w:ascii="Times New Roman" w:hAnsi="Times New Roman"/>
          <w:bCs/>
          <w:sz w:val="28"/>
          <w:szCs w:val="28"/>
          <w:lang w:eastAsia="ar-SA"/>
        </w:rPr>
        <w:t>ружение</w:t>
      </w:r>
      <w:r w:rsidR="00801C51" w:rsidRPr="00FE06B3">
        <w:rPr>
          <w:rFonts w:ascii="Times New Roman" w:hAnsi="Times New Roman"/>
          <w:bCs/>
          <w:sz w:val="28"/>
          <w:szCs w:val="28"/>
          <w:lang w:eastAsia="ar-SA"/>
        </w:rPr>
        <w:t>,</w:t>
      </w:r>
      <w:r w:rsidR="00C86977" w:rsidRPr="00FE06B3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D25A61" w:rsidRPr="00FE06B3">
        <w:rPr>
          <w:rFonts w:ascii="Times New Roman" w:hAnsi="Times New Roman"/>
          <w:bCs/>
          <w:sz w:val="28"/>
          <w:szCs w:val="28"/>
          <w:lang w:eastAsia="ar-SA"/>
        </w:rPr>
        <w:t xml:space="preserve">из </w:t>
      </w:r>
      <w:r w:rsidR="00A029BA" w:rsidRPr="00FE06B3">
        <w:rPr>
          <w:rFonts w:ascii="Times New Roman" w:hAnsi="Times New Roman"/>
          <w:bCs/>
          <w:sz w:val="28"/>
          <w:szCs w:val="28"/>
          <w:lang w:eastAsia="ar-SA"/>
        </w:rPr>
        <w:t xml:space="preserve">них </w:t>
      </w:r>
      <w:r w:rsidR="00F83C05" w:rsidRPr="00FE06B3">
        <w:rPr>
          <w:rFonts w:ascii="Times New Roman" w:hAnsi="Times New Roman"/>
          <w:bCs/>
          <w:sz w:val="28"/>
          <w:szCs w:val="28"/>
          <w:lang w:eastAsia="ar-SA"/>
        </w:rPr>
        <w:t>23</w:t>
      </w:r>
      <w:r w:rsidR="00823834" w:rsidRPr="00FE06B3">
        <w:rPr>
          <w:rFonts w:ascii="Times New Roman" w:hAnsi="Times New Roman"/>
          <w:bCs/>
          <w:sz w:val="28"/>
          <w:szCs w:val="28"/>
          <w:lang w:eastAsia="ar-SA"/>
        </w:rPr>
        <w:t xml:space="preserve"> спортивных зала и 32 плоскостных спортивных сооружения.</w:t>
      </w:r>
      <w:r w:rsidR="00CB2D5C" w:rsidRPr="00FE06B3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801C51" w:rsidRPr="00FE06B3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823834" w:rsidRPr="00FE06B3">
        <w:rPr>
          <w:rFonts w:ascii="Times New Roman" w:hAnsi="Times New Roman"/>
          <w:bCs/>
          <w:sz w:val="28"/>
          <w:szCs w:val="28"/>
          <w:lang w:eastAsia="ar-SA"/>
        </w:rPr>
        <w:t xml:space="preserve">В основном это спортивные залы и спортивные площадки учебных заведений. </w:t>
      </w:r>
    </w:p>
    <w:p w14:paraId="5665A006" w14:textId="05CF0E6C" w:rsidR="000F36D3" w:rsidRPr="00FE06ED" w:rsidRDefault="00B47F59" w:rsidP="008213EB">
      <w:pPr>
        <w:pBdr>
          <w:bottom w:val="single" w:sz="4" w:space="30" w:color="FFFFFF"/>
        </w:pBdr>
        <w:ind w:firstLine="357"/>
        <w:rPr>
          <w:rFonts w:ascii="Times New Roman" w:hAnsi="Times New Roman"/>
          <w:color w:val="FF0000"/>
          <w:sz w:val="28"/>
          <w:szCs w:val="28"/>
        </w:rPr>
      </w:pPr>
      <w:r w:rsidRPr="00FE06B3">
        <w:rPr>
          <w:rFonts w:ascii="Times New Roman" w:hAnsi="Times New Roman"/>
          <w:bCs/>
          <w:sz w:val="28"/>
          <w:szCs w:val="28"/>
          <w:lang w:eastAsia="ar-SA"/>
        </w:rPr>
        <w:t xml:space="preserve">   </w:t>
      </w:r>
      <w:r w:rsidR="00941301" w:rsidRPr="00FE06B3">
        <w:rPr>
          <w:rFonts w:ascii="Times New Roman" w:hAnsi="Times New Roman"/>
          <w:bCs/>
          <w:sz w:val="28"/>
          <w:szCs w:val="28"/>
          <w:lang w:eastAsia="ar-SA"/>
        </w:rPr>
        <w:t>Все они находятся</w:t>
      </w:r>
      <w:r w:rsidR="00823834" w:rsidRPr="00FE06B3">
        <w:rPr>
          <w:rFonts w:ascii="Times New Roman" w:hAnsi="Times New Roman"/>
          <w:bCs/>
          <w:sz w:val="28"/>
          <w:szCs w:val="28"/>
          <w:lang w:eastAsia="ar-SA"/>
        </w:rPr>
        <w:t xml:space="preserve"> в удовлетворительном состоянии и доступны для всех слоев населения, в том числе для людей с ограниченными возможностями</w:t>
      </w:r>
      <w:r w:rsidR="00823834" w:rsidRPr="00FE06ED">
        <w:rPr>
          <w:rFonts w:ascii="Times New Roman" w:hAnsi="Times New Roman"/>
          <w:bCs/>
          <w:color w:val="FF0000"/>
          <w:sz w:val="28"/>
          <w:szCs w:val="28"/>
          <w:lang w:eastAsia="ar-SA"/>
        </w:rPr>
        <w:t xml:space="preserve">. </w:t>
      </w:r>
    </w:p>
    <w:p w14:paraId="40240999" w14:textId="19C200DB" w:rsidR="000F36D3" w:rsidRPr="003A2590" w:rsidRDefault="00B47F59" w:rsidP="008213EB">
      <w:pPr>
        <w:pBdr>
          <w:bottom w:val="single" w:sz="4" w:space="30" w:color="FFFFFF"/>
        </w:pBdr>
        <w:ind w:firstLine="357"/>
        <w:rPr>
          <w:rFonts w:ascii="Times New Roman" w:hAnsi="Times New Roman"/>
          <w:sz w:val="28"/>
          <w:szCs w:val="28"/>
        </w:rPr>
      </w:pPr>
      <w:r w:rsidRPr="003A259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</w:t>
      </w:r>
      <w:r w:rsidR="00D25A61" w:rsidRPr="003A2590">
        <w:rPr>
          <w:rFonts w:ascii="Times New Roman" w:hAnsi="Times New Roman"/>
          <w:b/>
          <w:bCs/>
          <w:sz w:val="28"/>
          <w:szCs w:val="28"/>
          <w:lang w:eastAsia="ar-SA"/>
        </w:rPr>
        <w:t>Доля населения</w:t>
      </w:r>
      <w:r w:rsidR="00B57B02" w:rsidRPr="003A2590">
        <w:rPr>
          <w:rFonts w:ascii="Times New Roman" w:hAnsi="Times New Roman"/>
          <w:b/>
          <w:bCs/>
          <w:sz w:val="28"/>
          <w:szCs w:val="28"/>
          <w:lang w:eastAsia="ar-SA"/>
        </w:rPr>
        <w:t>,</w:t>
      </w:r>
      <w:r w:rsidR="00D25A61" w:rsidRPr="003A259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систематически занимающегося физической культурой и спортом</w:t>
      </w:r>
      <w:r w:rsidR="00B57B02" w:rsidRPr="003A2590">
        <w:rPr>
          <w:rFonts w:ascii="Times New Roman" w:hAnsi="Times New Roman"/>
          <w:b/>
          <w:bCs/>
          <w:sz w:val="28"/>
          <w:szCs w:val="28"/>
          <w:lang w:eastAsia="ar-SA"/>
        </w:rPr>
        <w:t>,</w:t>
      </w:r>
      <w:r w:rsidR="00D25A61" w:rsidRPr="003A259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по району составляет </w:t>
      </w:r>
      <w:r w:rsidR="003A2590" w:rsidRPr="003A2590">
        <w:rPr>
          <w:rFonts w:ascii="Times New Roman" w:hAnsi="Times New Roman"/>
          <w:b/>
          <w:bCs/>
          <w:sz w:val="28"/>
          <w:szCs w:val="28"/>
          <w:lang w:eastAsia="ar-SA"/>
        </w:rPr>
        <w:t>54,6</w:t>
      </w:r>
      <w:r w:rsidR="00D25A61" w:rsidRPr="003A259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%, это показатель возрос на </w:t>
      </w:r>
      <w:r w:rsidR="003A2590" w:rsidRPr="003A2590">
        <w:rPr>
          <w:rFonts w:ascii="Times New Roman" w:hAnsi="Times New Roman"/>
          <w:b/>
          <w:bCs/>
          <w:sz w:val="28"/>
          <w:szCs w:val="28"/>
          <w:lang w:eastAsia="ar-SA"/>
        </w:rPr>
        <w:t>2,8</w:t>
      </w:r>
      <w:r w:rsidR="005A513E" w:rsidRPr="003A259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процента</w:t>
      </w:r>
      <w:r w:rsidR="00D25A61" w:rsidRPr="003A2590">
        <w:rPr>
          <w:rFonts w:ascii="Times New Roman" w:hAnsi="Times New Roman"/>
          <w:b/>
          <w:bCs/>
          <w:sz w:val="28"/>
          <w:szCs w:val="28"/>
          <w:lang w:eastAsia="ar-SA"/>
        </w:rPr>
        <w:t>.</w:t>
      </w:r>
      <w:r w:rsidR="0036308D" w:rsidRPr="003A2590">
        <w:rPr>
          <w:rFonts w:ascii="Times New Roman" w:hAnsi="Times New Roman"/>
          <w:sz w:val="28"/>
          <w:szCs w:val="28"/>
        </w:rPr>
        <w:t xml:space="preserve"> Увеличение числа занимающихся связано, прежде всего, с уме</w:t>
      </w:r>
      <w:r w:rsidR="009F1514" w:rsidRPr="003A2590">
        <w:rPr>
          <w:rFonts w:ascii="Times New Roman" w:hAnsi="Times New Roman"/>
          <w:sz w:val="28"/>
          <w:szCs w:val="28"/>
        </w:rPr>
        <w:t xml:space="preserve">ньшением численности населения и </w:t>
      </w:r>
      <w:r w:rsidR="006720BA" w:rsidRPr="003A2590">
        <w:rPr>
          <w:rFonts w:ascii="Times New Roman" w:hAnsi="Times New Roman"/>
          <w:sz w:val="28"/>
          <w:szCs w:val="28"/>
        </w:rPr>
        <w:t>пропагандой</w:t>
      </w:r>
      <w:r w:rsidR="009F1514" w:rsidRPr="003A2590">
        <w:rPr>
          <w:rFonts w:ascii="Times New Roman" w:hAnsi="Times New Roman"/>
          <w:sz w:val="28"/>
          <w:szCs w:val="28"/>
        </w:rPr>
        <w:t xml:space="preserve"> здорового образа жизни.</w:t>
      </w:r>
    </w:p>
    <w:p w14:paraId="3A6773BC" w14:textId="77777777" w:rsidR="00FE06B3" w:rsidRPr="00FE06B3" w:rsidRDefault="00FE06B3" w:rsidP="00FE06B3">
      <w:pPr>
        <w:pBdr>
          <w:bottom w:val="single" w:sz="4" w:space="30" w:color="FFFFFF"/>
        </w:pBdr>
        <w:ind w:firstLine="357"/>
        <w:rPr>
          <w:rFonts w:ascii="Times New Roman" w:hAnsi="Times New Roman"/>
          <w:sz w:val="28"/>
          <w:szCs w:val="28"/>
        </w:rPr>
      </w:pPr>
      <w:r w:rsidRPr="00FE06B3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FE06B3">
        <w:rPr>
          <w:rFonts w:ascii="Times New Roman" w:hAnsi="Times New Roman"/>
          <w:sz w:val="28"/>
          <w:szCs w:val="28"/>
        </w:rPr>
        <w:t>За 2023 год в районе отделом по делам молодежи и спорту совместно с МБУ ДО «</w:t>
      </w:r>
      <w:proofErr w:type="spellStart"/>
      <w:r w:rsidRPr="00FE06B3">
        <w:rPr>
          <w:rFonts w:ascii="Times New Roman" w:hAnsi="Times New Roman"/>
          <w:sz w:val="28"/>
          <w:szCs w:val="28"/>
        </w:rPr>
        <w:t>Детско</w:t>
      </w:r>
      <w:proofErr w:type="spellEnd"/>
      <w:r w:rsidRPr="00FE06B3">
        <w:rPr>
          <w:rFonts w:ascii="Times New Roman" w:hAnsi="Times New Roman"/>
          <w:sz w:val="28"/>
          <w:szCs w:val="28"/>
        </w:rPr>
        <w:t xml:space="preserve"> – юношеская спортивная школа» были организованы и проведены 41 физкультурных и </w:t>
      </w:r>
      <w:proofErr w:type="spellStart"/>
      <w:r w:rsidRPr="00FE06B3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FE06B3">
        <w:rPr>
          <w:rFonts w:ascii="Times New Roman" w:hAnsi="Times New Roman"/>
          <w:sz w:val="28"/>
          <w:szCs w:val="28"/>
        </w:rPr>
        <w:t xml:space="preserve"> – спортивных мероприятия.</w:t>
      </w:r>
    </w:p>
    <w:p w14:paraId="2DCFB3BD" w14:textId="77777777" w:rsidR="00FE06B3" w:rsidRPr="00FE06B3" w:rsidRDefault="00FE06B3" w:rsidP="00FE06B3">
      <w:pPr>
        <w:pBdr>
          <w:bottom w:val="single" w:sz="4" w:space="30" w:color="FFFFFF"/>
        </w:pBdr>
        <w:ind w:firstLine="357"/>
        <w:rPr>
          <w:rFonts w:ascii="Times New Roman" w:hAnsi="Times New Roman"/>
          <w:sz w:val="28"/>
          <w:szCs w:val="28"/>
        </w:rPr>
      </w:pPr>
      <w:r w:rsidRPr="00FE06B3">
        <w:rPr>
          <w:rFonts w:ascii="Times New Roman" w:hAnsi="Times New Roman"/>
          <w:sz w:val="28"/>
          <w:szCs w:val="28"/>
        </w:rPr>
        <w:t xml:space="preserve">      В районе наиболее популярны такие виды спорта как футбол, волейбол, настольный теннис, легкая атлетика, лыжный спорт. </w:t>
      </w:r>
    </w:p>
    <w:p w14:paraId="6DC1FC99" w14:textId="2F72975E" w:rsidR="00FE06B3" w:rsidRPr="00FE06B3" w:rsidRDefault="00FE06B3" w:rsidP="00FE06B3">
      <w:pPr>
        <w:pBdr>
          <w:bottom w:val="single" w:sz="4" w:space="30" w:color="FFFFFF"/>
        </w:pBdr>
        <w:ind w:firstLine="357"/>
        <w:rPr>
          <w:rFonts w:ascii="Times New Roman" w:hAnsi="Times New Roman"/>
          <w:sz w:val="28"/>
          <w:szCs w:val="28"/>
        </w:rPr>
      </w:pPr>
      <w:r w:rsidRPr="00FE06B3">
        <w:rPr>
          <w:rFonts w:ascii="Times New Roman" w:hAnsi="Times New Roman"/>
          <w:sz w:val="28"/>
          <w:szCs w:val="28"/>
        </w:rPr>
        <w:tab/>
        <w:t xml:space="preserve">В течение года особенно значимыми спортивными соревнованиями стали   Фестиваль ГТО среди ССУЗОВ – 90 участников, </w:t>
      </w:r>
      <w:r w:rsidR="00E01080" w:rsidRPr="00FE06B3">
        <w:rPr>
          <w:rFonts w:ascii="Times New Roman" w:hAnsi="Times New Roman"/>
          <w:sz w:val="28"/>
          <w:szCs w:val="28"/>
        </w:rPr>
        <w:t>Легкоатлетическая эстафета,</w:t>
      </w:r>
      <w:r w:rsidRPr="00FE06B3">
        <w:rPr>
          <w:rFonts w:ascii="Times New Roman" w:hAnsi="Times New Roman"/>
          <w:sz w:val="28"/>
          <w:szCs w:val="28"/>
        </w:rPr>
        <w:t xml:space="preserve"> посвященная Дню Победы – 300 человек, Республиканские соревнования по легкой атлетике памяти П.Г. </w:t>
      </w:r>
      <w:proofErr w:type="spellStart"/>
      <w:r w:rsidR="00E01080" w:rsidRPr="00FE06B3">
        <w:rPr>
          <w:rFonts w:ascii="Times New Roman" w:hAnsi="Times New Roman"/>
          <w:sz w:val="28"/>
          <w:szCs w:val="28"/>
        </w:rPr>
        <w:t>Болотникова</w:t>
      </w:r>
      <w:proofErr w:type="spellEnd"/>
      <w:r w:rsidR="00E01080" w:rsidRPr="00FE06B3">
        <w:rPr>
          <w:rFonts w:ascii="Times New Roman" w:hAnsi="Times New Roman"/>
          <w:sz w:val="28"/>
          <w:szCs w:val="28"/>
        </w:rPr>
        <w:t xml:space="preserve"> -</w:t>
      </w:r>
      <w:r w:rsidRPr="00FE06B3">
        <w:rPr>
          <w:rFonts w:ascii="Times New Roman" w:hAnsi="Times New Roman"/>
          <w:sz w:val="28"/>
          <w:szCs w:val="28"/>
        </w:rPr>
        <w:t xml:space="preserve"> 450 человек, Первенство Краснослободского муниципального района по легкой атлетике – 100 человек.</w:t>
      </w:r>
    </w:p>
    <w:p w14:paraId="46B81954" w14:textId="7A248E06" w:rsidR="00557988" w:rsidRPr="00FE06B3" w:rsidRDefault="00B47F59" w:rsidP="008213EB">
      <w:pPr>
        <w:pBdr>
          <w:bottom w:val="single" w:sz="4" w:space="30" w:color="FFFFFF"/>
        </w:pBdr>
        <w:ind w:firstLine="357"/>
        <w:rPr>
          <w:rFonts w:ascii="Times New Roman" w:hAnsi="Times New Roman"/>
          <w:sz w:val="28"/>
          <w:szCs w:val="28"/>
        </w:rPr>
      </w:pPr>
      <w:r w:rsidRPr="00FE06E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E06B3" w:rsidRPr="00FE06B3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FE06B3" w:rsidRPr="00FE06B3">
        <w:rPr>
          <w:rFonts w:ascii="Times New Roman" w:hAnsi="Times New Roman"/>
          <w:sz w:val="28"/>
          <w:szCs w:val="28"/>
        </w:rPr>
        <w:t xml:space="preserve">Для популяризации физической культуры и </w:t>
      </w:r>
      <w:r w:rsidR="00E01080" w:rsidRPr="00FE06B3">
        <w:rPr>
          <w:rFonts w:ascii="Times New Roman" w:hAnsi="Times New Roman"/>
          <w:sz w:val="28"/>
          <w:szCs w:val="28"/>
        </w:rPr>
        <w:t>здорового образа жизни среди взрослого населения,</w:t>
      </w:r>
      <w:r w:rsidR="00FE06B3" w:rsidRPr="00FE06B3">
        <w:rPr>
          <w:rFonts w:ascii="Times New Roman" w:hAnsi="Times New Roman"/>
          <w:sz w:val="28"/>
          <w:szCs w:val="28"/>
        </w:rPr>
        <w:t xml:space="preserve"> и привлечения населения района к систематическим занятиям физической культурой и спортом в 2023 году проведены Чемпионаты и Первенства района по различным видам спорта, а также состоялась V Спартакиада трудовых коллективов Краснослободского муниципального района, в которой приняли участие 14 организаций. По итогам спартакиады 1 место заняли трудовые коллективы Администрация Краснослободского муниципального района и ГБПОУ РМ "</w:t>
      </w:r>
      <w:proofErr w:type="spellStart"/>
      <w:r w:rsidR="00FE06B3" w:rsidRPr="00FE06B3">
        <w:rPr>
          <w:rFonts w:ascii="Times New Roman" w:hAnsi="Times New Roman"/>
          <w:sz w:val="28"/>
          <w:szCs w:val="28"/>
        </w:rPr>
        <w:t>Краснослободский</w:t>
      </w:r>
      <w:proofErr w:type="spellEnd"/>
      <w:r w:rsidR="00FE06B3" w:rsidRPr="00FE06B3">
        <w:rPr>
          <w:rFonts w:ascii="Times New Roman" w:hAnsi="Times New Roman"/>
          <w:sz w:val="28"/>
          <w:szCs w:val="28"/>
        </w:rPr>
        <w:t xml:space="preserve"> агарный техникум", 2 </w:t>
      </w:r>
      <w:r w:rsidR="00E01080" w:rsidRPr="00FE06B3">
        <w:rPr>
          <w:rFonts w:ascii="Times New Roman" w:hAnsi="Times New Roman"/>
          <w:sz w:val="28"/>
          <w:szCs w:val="28"/>
        </w:rPr>
        <w:t>место -</w:t>
      </w:r>
      <w:r w:rsidR="00FE06B3" w:rsidRPr="00FE06B3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="00FE06B3" w:rsidRPr="00FE06B3">
        <w:rPr>
          <w:rFonts w:ascii="Times New Roman" w:hAnsi="Times New Roman"/>
          <w:sz w:val="28"/>
          <w:szCs w:val="28"/>
        </w:rPr>
        <w:t>Новокарьгинское</w:t>
      </w:r>
      <w:proofErr w:type="spellEnd"/>
      <w:r w:rsidR="00FE06B3" w:rsidRPr="00FE06B3">
        <w:rPr>
          <w:rFonts w:ascii="Times New Roman" w:hAnsi="Times New Roman"/>
          <w:sz w:val="28"/>
          <w:szCs w:val="28"/>
        </w:rPr>
        <w:t>», 3 место – МБОУ «</w:t>
      </w:r>
      <w:proofErr w:type="spellStart"/>
      <w:r w:rsidR="00FE06B3" w:rsidRPr="00FE06B3">
        <w:rPr>
          <w:rFonts w:ascii="Times New Roman" w:hAnsi="Times New Roman"/>
          <w:sz w:val="28"/>
          <w:szCs w:val="28"/>
        </w:rPr>
        <w:t>Краснослободский</w:t>
      </w:r>
      <w:proofErr w:type="spellEnd"/>
      <w:r w:rsidR="00FE06B3" w:rsidRPr="00FE06B3">
        <w:rPr>
          <w:rFonts w:ascii="Times New Roman" w:hAnsi="Times New Roman"/>
          <w:sz w:val="28"/>
          <w:szCs w:val="28"/>
        </w:rPr>
        <w:t xml:space="preserve"> многопрофильный лицей».</w:t>
      </w:r>
      <w:r w:rsidRPr="00FE06B3">
        <w:rPr>
          <w:rFonts w:ascii="Times New Roman" w:hAnsi="Times New Roman"/>
          <w:sz w:val="28"/>
          <w:szCs w:val="28"/>
        </w:rPr>
        <w:t xml:space="preserve">  </w:t>
      </w:r>
    </w:p>
    <w:p w14:paraId="365D09D1" w14:textId="45154177" w:rsidR="00557988" w:rsidRPr="00FE06B3" w:rsidRDefault="00557988" w:rsidP="00557988">
      <w:pPr>
        <w:pBdr>
          <w:bottom w:val="single" w:sz="4" w:space="30" w:color="FFFFFF"/>
        </w:pBdr>
        <w:ind w:firstLine="357"/>
        <w:rPr>
          <w:rFonts w:ascii="Times New Roman" w:hAnsi="Times New Roman"/>
          <w:sz w:val="28"/>
          <w:szCs w:val="28"/>
        </w:rPr>
      </w:pPr>
      <w:r w:rsidRPr="00FE06B3">
        <w:rPr>
          <w:rFonts w:ascii="Times New Roman" w:hAnsi="Times New Roman"/>
          <w:sz w:val="28"/>
          <w:szCs w:val="28"/>
        </w:rPr>
        <w:t xml:space="preserve">Ежегодно среди учреждений среднего профессионального образования проводится районная спартакиада по восьми видам спорта (волейбол, баскетбол, настольный теннис, шашки, мини – футбол, легкая атлетика, </w:t>
      </w:r>
      <w:proofErr w:type="spellStart"/>
      <w:r w:rsidRPr="00FE06B3">
        <w:rPr>
          <w:rFonts w:ascii="Times New Roman" w:hAnsi="Times New Roman"/>
          <w:sz w:val="28"/>
          <w:szCs w:val="28"/>
        </w:rPr>
        <w:t>армспорт</w:t>
      </w:r>
      <w:proofErr w:type="spellEnd"/>
      <w:r w:rsidRPr="00FE06B3">
        <w:rPr>
          <w:rFonts w:ascii="Times New Roman" w:hAnsi="Times New Roman"/>
          <w:sz w:val="28"/>
          <w:szCs w:val="28"/>
        </w:rPr>
        <w:t>), которая проходит под девизом «Нет наркотикам – мы выбираем здоровый образ жизни».</w:t>
      </w:r>
    </w:p>
    <w:p w14:paraId="64FC4F59" w14:textId="17F6B1E8" w:rsidR="00DA5D4B" w:rsidRPr="00FE06B3" w:rsidRDefault="00B47F59" w:rsidP="008213EB">
      <w:pPr>
        <w:pBdr>
          <w:bottom w:val="single" w:sz="4" w:space="30" w:color="FFFFFF"/>
        </w:pBdr>
        <w:ind w:firstLine="357"/>
        <w:rPr>
          <w:rFonts w:ascii="Times New Roman" w:hAnsi="Times New Roman"/>
          <w:sz w:val="28"/>
          <w:szCs w:val="28"/>
        </w:rPr>
      </w:pPr>
      <w:r w:rsidRPr="00FE06B3">
        <w:rPr>
          <w:rFonts w:ascii="Times New Roman" w:hAnsi="Times New Roman"/>
          <w:b/>
          <w:sz w:val="28"/>
          <w:szCs w:val="28"/>
        </w:rPr>
        <w:t xml:space="preserve">   </w:t>
      </w:r>
      <w:r w:rsidR="00C65D81" w:rsidRPr="00FE06B3">
        <w:rPr>
          <w:rFonts w:ascii="Times New Roman" w:hAnsi="Times New Roman"/>
          <w:b/>
          <w:sz w:val="28"/>
          <w:szCs w:val="28"/>
        </w:rPr>
        <w:t>Доля обучающихся, систематически занимающихся физической культурой и спортом в общей численн</w:t>
      </w:r>
      <w:r w:rsidR="00DA5D4B" w:rsidRPr="00FE06B3">
        <w:rPr>
          <w:rFonts w:ascii="Times New Roman" w:hAnsi="Times New Roman"/>
          <w:b/>
          <w:sz w:val="28"/>
          <w:szCs w:val="28"/>
        </w:rPr>
        <w:t xml:space="preserve">ости обучающихся составляет </w:t>
      </w:r>
      <w:r w:rsidR="00DA5D4B" w:rsidRPr="00086B2B">
        <w:rPr>
          <w:rFonts w:ascii="Times New Roman" w:hAnsi="Times New Roman"/>
          <w:b/>
          <w:sz w:val="28"/>
          <w:szCs w:val="28"/>
        </w:rPr>
        <w:t>89,5</w:t>
      </w:r>
      <w:r w:rsidR="00C65D81" w:rsidRPr="00086B2B">
        <w:rPr>
          <w:rFonts w:ascii="Times New Roman" w:hAnsi="Times New Roman"/>
          <w:b/>
          <w:sz w:val="28"/>
          <w:szCs w:val="28"/>
        </w:rPr>
        <w:t xml:space="preserve"> </w:t>
      </w:r>
      <w:r w:rsidR="00C65D81" w:rsidRPr="00FE06B3">
        <w:rPr>
          <w:rFonts w:ascii="Times New Roman" w:hAnsi="Times New Roman"/>
          <w:b/>
          <w:sz w:val="28"/>
          <w:szCs w:val="28"/>
        </w:rPr>
        <w:t>процента.</w:t>
      </w:r>
    </w:p>
    <w:p w14:paraId="7FBAFFC6" w14:textId="008FB098" w:rsidR="00234415" w:rsidRPr="00FE06B3" w:rsidRDefault="00B47F59" w:rsidP="008213EB">
      <w:pPr>
        <w:pBdr>
          <w:bottom w:val="single" w:sz="4" w:space="30" w:color="FFFFFF"/>
        </w:pBdr>
        <w:ind w:firstLine="357"/>
        <w:rPr>
          <w:rFonts w:ascii="Times New Roman" w:hAnsi="Times New Roman"/>
          <w:sz w:val="28"/>
          <w:szCs w:val="28"/>
        </w:rPr>
      </w:pPr>
      <w:r w:rsidRPr="00FE06B3">
        <w:rPr>
          <w:rFonts w:ascii="Times New Roman" w:hAnsi="Times New Roman"/>
          <w:sz w:val="28"/>
          <w:szCs w:val="28"/>
        </w:rPr>
        <w:t xml:space="preserve">   </w:t>
      </w:r>
      <w:r w:rsidR="001A0FE5" w:rsidRPr="00FE06B3">
        <w:rPr>
          <w:rFonts w:ascii="Times New Roman" w:hAnsi="Times New Roman"/>
          <w:sz w:val="28"/>
          <w:szCs w:val="28"/>
        </w:rPr>
        <w:t xml:space="preserve">На территории района работают </w:t>
      </w:r>
      <w:r w:rsidR="00FF29A1" w:rsidRPr="00FE06B3">
        <w:rPr>
          <w:rFonts w:ascii="Times New Roman" w:hAnsi="Times New Roman"/>
          <w:sz w:val="28"/>
          <w:szCs w:val="28"/>
        </w:rPr>
        <w:t>семь</w:t>
      </w:r>
      <w:r w:rsidR="001A0FE5" w:rsidRPr="00FE06B3">
        <w:rPr>
          <w:rFonts w:ascii="Times New Roman" w:hAnsi="Times New Roman"/>
          <w:sz w:val="28"/>
          <w:szCs w:val="28"/>
        </w:rPr>
        <w:t xml:space="preserve"> отделений Республиканских СДЮСШОР по легкой атлетике, ходьбе, футболу, борьбе, художественной гимнастике (д/с</w:t>
      </w:r>
      <w:r w:rsidR="00031BDA" w:rsidRPr="00FE06B3">
        <w:rPr>
          <w:rFonts w:ascii="Times New Roman" w:hAnsi="Times New Roman"/>
          <w:sz w:val="28"/>
          <w:szCs w:val="28"/>
        </w:rPr>
        <w:t xml:space="preserve"> «Улыбка»), </w:t>
      </w:r>
      <w:r w:rsidR="00FF29A1" w:rsidRPr="00FE06B3">
        <w:rPr>
          <w:rFonts w:ascii="Times New Roman" w:hAnsi="Times New Roman"/>
          <w:sz w:val="28"/>
          <w:szCs w:val="28"/>
        </w:rPr>
        <w:t>волейболу, биатлону</w:t>
      </w:r>
      <w:r w:rsidR="00031BDA" w:rsidRPr="00FE06B3">
        <w:rPr>
          <w:rFonts w:ascii="Times New Roman" w:hAnsi="Times New Roman"/>
          <w:sz w:val="28"/>
          <w:szCs w:val="28"/>
        </w:rPr>
        <w:t>.</w:t>
      </w:r>
    </w:p>
    <w:p w14:paraId="354A903C" w14:textId="77777777" w:rsidR="00303138" w:rsidRPr="00FE06ED" w:rsidRDefault="00303138" w:rsidP="008213EB">
      <w:pPr>
        <w:pBdr>
          <w:bottom w:val="single" w:sz="4" w:space="30" w:color="FFFFFF"/>
        </w:pBdr>
        <w:ind w:firstLine="357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</w:pPr>
    </w:p>
    <w:p w14:paraId="0E39769E" w14:textId="6AF51D31" w:rsidR="00831B1F" w:rsidRPr="00B92499" w:rsidRDefault="005D3CE5" w:rsidP="008213EB">
      <w:pPr>
        <w:pBdr>
          <w:bottom w:val="single" w:sz="4" w:space="30" w:color="FFFFFF"/>
        </w:pBdr>
        <w:ind w:firstLine="357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92499">
        <w:rPr>
          <w:rFonts w:ascii="Times New Roman" w:hAnsi="Times New Roman"/>
          <w:b/>
          <w:bCs/>
          <w:sz w:val="28"/>
          <w:szCs w:val="28"/>
          <w:lang w:eastAsia="ar-SA"/>
        </w:rPr>
        <w:t>Жилищное строительство и обеспечение граждан жильем.</w:t>
      </w:r>
    </w:p>
    <w:p w14:paraId="317C9828" w14:textId="77777777" w:rsidR="00DB7208" w:rsidRPr="00B92499" w:rsidRDefault="00B47F59" w:rsidP="008213EB">
      <w:pPr>
        <w:pBdr>
          <w:bottom w:val="single" w:sz="4" w:space="30" w:color="FFFFFF"/>
        </w:pBdr>
        <w:ind w:firstLine="357"/>
        <w:rPr>
          <w:rFonts w:ascii="Times New Roman" w:hAnsi="Times New Roman"/>
          <w:sz w:val="28"/>
          <w:szCs w:val="28"/>
          <w:shd w:val="clear" w:color="auto" w:fill="FFFFFF"/>
        </w:rPr>
      </w:pPr>
      <w:r w:rsidRPr="00B9249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  </w:t>
      </w:r>
    </w:p>
    <w:p w14:paraId="42598A04" w14:textId="4325EA5F" w:rsidR="002B33BF" w:rsidRPr="00DB7208" w:rsidRDefault="00DB7208" w:rsidP="008213EB">
      <w:pPr>
        <w:pBdr>
          <w:bottom w:val="single" w:sz="4" w:space="30" w:color="FFFFFF"/>
        </w:pBdr>
        <w:ind w:firstLine="357"/>
        <w:rPr>
          <w:rFonts w:ascii="Times New Roman" w:hAnsi="Times New Roman"/>
          <w:sz w:val="28"/>
          <w:szCs w:val="28"/>
          <w:shd w:val="clear" w:color="auto" w:fill="FFFFFF"/>
        </w:rPr>
      </w:pPr>
      <w:r w:rsidRPr="00DB7208">
        <w:rPr>
          <w:rFonts w:ascii="Times New Roman" w:hAnsi="Times New Roman"/>
          <w:sz w:val="28"/>
          <w:szCs w:val="28"/>
          <w:shd w:val="clear" w:color="auto" w:fill="FFFFFF"/>
        </w:rPr>
        <w:t>Собственное жилье – основа благополучия каждой семьи. Органы государственной власти и органы местного самоуправления поощряют жилищное строительство, создают условия для осуществления права на жилище.</w:t>
      </w:r>
    </w:p>
    <w:p w14:paraId="738E4BD8" w14:textId="3CC914B1" w:rsidR="00295683" w:rsidRPr="00DB7208" w:rsidRDefault="00B47F59" w:rsidP="008213EB">
      <w:pPr>
        <w:pBdr>
          <w:bottom w:val="single" w:sz="4" w:space="30" w:color="FFFFFF"/>
        </w:pBdr>
        <w:ind w:firstLine="357"/>
        <w:rPr>
          <w:rFonts w:ascii="Times New Roman" w:hAnsi="Times New Roman"/>
          <w:sz w:val="28"/>
          <w:szCs w:val="28"/>
        </w:rPr>
      </w:pPr>
      <w:r w:rsidRPr="00DB7208">
        <w:rPr>
          <w:rFonts w:ascii="Times New Roman" w:hAnsi="Times New Roman"/>
          <w:sz w:val="28"/>
          <w:szCs w:val="28"/>
        </w:rPr>
        <w:t xml:space="preserve">  </w:t>
      </w:r>
      <w:r w:rsidR="00315AB5" w:rsidRPr="00DB7208">
        <w:rPr>
          <w:rFonts w:ascii="Times New Roman" w:hAnsi="Times New Roman"/>
          <w:sz w:val="28"/>
          <w:szCs w:val="28"/>
        </w:rPr>
        <w:t>Ф</w:t>
      </w:r>
      <w:r w:rsidR="00A029BA" w:rsidRPr="00DB7208">
        <w:rPr>
          <w:rFonts w:ascii="Times New Roman" w:hAnsi="Times New Roman"/>
          <w:sz w:val="28"/>
          <w:szCs w:val="28"/>
        </w:rPr>
        <w:t xml:space="preserve">едеральная целевая программа (ФЦП) «Жилище» - </w:t>
      </w:r>
      <w:r w:rsidR="00315AB5" w:rsidRPr="00DB7208">
        <w:rPr>
          <w:rFonts w:ascii="Times New Roman" w:hAnsi="Times New Roman"/>
          <w:sz w:val="28"/>
          <w:szCs w:val="28"/>
        </w:rPr>
        <w:t>направлена на выполнение конституционных обязательств</w:t>
      </w:r>
      <w:r w:rsidR="00A029BA" w:rsidRPr="00DB7208">
        <w:rPr>
          <w:rFonts w:ascii="Times New Roman" w:hAnsi="Times New Roman"/>
          <w:sz w:val="28"/>
          <w:szCs w:val="28"/>
        </w:rPr>
        <w:t xml:space="preserve"> перед гражданами, прописанные в статье 40: «Каждый имеет право на жилище». Муниципа</w:t>
      </w:r>
      <w:r w:rsidR="00B935F7" w:rsidRPr="00DB7208">
        <w:rPr>
          <w:rFonts w:ascii="Times New Roman" w:hAnsi="Times New Roman"/>
          <w:sz w:val="28"/>
          <w:szCs w:val="28"/>
        </w:rPr>
        <w:t>льная</w:t>
      </w:r>
      <w:r w:rsidR="00DB7208" w:rsidRPr="00DB7208">
        <w:rPr>
          <w:rFonts w:ascii="Times New Roman" w:hAnsi="Times New Roman"/>
          <w:sz w:val="28"/>
          <w:szCs w:val="28"/>
        </w:rPr>
        <w:t xml:space="preserve"> программа «Жилище» на 2022-2026</w:t>
      </w:r>
      <w:r w:rsidR="00A029BA" w:rsidRPr="00DB7208">
        <w:rPr>
          <w:rFonts w:ascii="Times New Roman" w:hAnsi="Times New Roman"/>
          <w:sz w:val="28"/>
          <w:szCs w:val="28"/>
        </w:rPr>
        <w:t xml:space="preserve"> годы представляет собой многоэтапную, продолжительную программу по выделению денежных средств на создание комфортных условий проживания в Краснослободском муниципальном районе и повышение уровня доступности жилья.</w:t>
      </w:r>
    </w:p>
    <w:p w14:paraId="43C402C9" w14:textId="31783476" w:rsidR="00295683" w:rsidRPr="002B33BF" w:rsidRDefault="00B47F59" w:rsidP="008213EB">
      <w:pPr>
        <w:pBdr>
          <w:bottom w:val="single" w:sz="4" w:space="30" w:color="FFFFFF"/>
        </w:pBdr>
        <w:ind w:firstLine="357"/>
        <w:rPr>
          <w:rFonts w:ascii="Times New Roman" w:hAnsi="Times New Roman"/>
          <w:color w:val="000000" w:themeColor="text1"/>
          <w:sz w:val="28"/>
          <w:szCs w:val="28"/>
        </w:rPr>
      </w:pPr>
      <w:r w:rsidRPr="002B33B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43ABC" w:rsidRPr="002B33BF">
        <w:rPr>
          <w:rFonts w:ascii="Times New Roman" w:hAnsi="Times New Roman"/>
          <w:color w:val="000000" w:themeColor="text1"/>
          <w:sz w:val="28"/>
          <w:szCs w:val="28"/>
        </w:rPr>
        <w:t xml:space="preserve">В районе ежегодно растет общая площадь жилых помещений, приходящаяся в среднем на одного жителя. </w:t>
      </w:r>
      <w:r w:rsidR="00043ABC" w:rsidRPr="002B33BF">
        <w:rPr>
          <w:rFonts w:ascii="Times New Roman" w:hAnsi="Times New Roman"/>
          <w:b/>
          <w:color w:val="000000" w:themeColor="text1"/>
          <w:sz w:val="28"/>
          <w:szCs w:val="28"/>
        </w:rPr>
        <w:t>За 20</w:t>
      </w:r>
      <w:r w:rsidR="002B33BF" w:rsidRPr="002B33BF">
        <w:rPr>
          <w:rFonts w:ascii="Times New Roman" w:hAnsi="Times New Roman"/>
          <w:b/>
          <w:color w:val="000000" w:themeColor="text1"/>
          <w:sz w:val="28"/>
          <w:szCs w:val="28"/>
        </w:rPr>
        <w:t>23</w:t>
      </w:r>
      <w:r w:rsidR="00043ABC" w:rsidRPr="002B33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 этот показатель составил </w:t>
      </w:r>
      <w:r w:rsidR="002B33BF" w:rsidRPr="002B33BF">
        <w:rPr>
          <w:rFonts w:ascii="Times New Roman" w:hAnsi="Times New Roman"/>
          <w:b/>
          <w:color w:val="000000" w:themeColor="text1"/>
          <w:sz w:val="28"/>
          <w:szCs w:val="28"/>
        </w:rPr>
        <w:t>37,2</w:t>
      </w:r>
      <w:r w:rsidR="00043ABC" w:rsidRPr="002B33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43ABC" w:rsidRPr="002B33BF">
        <w:rPr>
          <w:rFonts w:ascii="Times New Roman" w:hAnsi="Times New Roman"/>
          <w:b/>
          <w:color w:val="000000" w:themeColor="text1"/>
          <w:sz w:val="28"/>
          <w:szCs w:val="28"/>
        </w:rPr>
        <w:t>кв.м</w:t>
      </w:r>
      <w:proofErr w:type="spellEnd"/>
      <w:r w:rsidR="00043ABC" w:rsidRPr="002B33B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977A78" w:rsidRPr="002B33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сравнению с 20</w:t>
      </w:r>
      <w:r w:rsidR="002B33BF" w:rsidRPr="002B33BF">
        <w:rPr>
          <w:rFonts w:ascii="Times New Roman" w:hAnsi="Times New Roman"/>
          <w:b/>
          <w:color w:val="000000" w:themeColor="text1"/>
          <w:sz w:val="28"/>
          <w:szCs w:val="28"/>
        </w:rPr>
        <w:t>22</w:t>
      </w:r>
      <w:r w:rsidR="00977A78" w:rsidRPr="002B33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годом показатель </w:t>
      </w:r>
      <w:r w:rsidR="002B33BF" w:rsidRPr="002B33BF">
        <w:rPr>
          <w:rFonts w:ascii="Times New Roman" w:hAnsi="Times New Roman"/>
          <w:b/>
          <w:color w:val="000000" w:themeColor="text1"/>
          <w:sz w:val="28"/>
          <w:szCs w:val="28"/>
        </w:rPr>
        <w:t>возрос на 1 процент</w:t>
      </w:r>
      <w:r w:rsidR="00B935F7" w:rsidRPr="002B33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B935F7" w:rsidRPr="002B33BF">
        <w:rPr>
          <w:rFonts w:ascii="Times New Roman" w:hAnsi="Times New Roman"/>
          <w:color w:val="000000" w:themeColor="text1"/>
          <w:sz w:val="28"/>
          <w:szCs w:val="28"/>
        </w:rPr>
        <w:t xml:space="preserve">за счет </w:t>
      </w:r>
      <w:r w:rsidR="00DB7208">
        <w:rPr>
          <w:rFonts w:ascii="Times New Roman" w:hAnsi="Times New Roman"/>
          <w:color w:val="000000" w:themeColor="text1"/>
          <w:sz w:val="28"/>
          <w:szCs w:val="28"/>
        </w:rPr>
        <w:t>ввода нового жилья и снижения</w:t>
      </w:r>
      <w:r w:rsidR="00B935F7" w:rsidRPr="002B33BF">
        <w:rPr>
          <w:rFonts w:ascii="Times New Roman" w:hAnsi="Times New Roman"/>
          <w:color w:val="000000" w:themeColor="text1"/>
          <w:sz w:val="28"/>
          <w:szCs w:val="28"/>
        </w:rPr>
        <w:t xml:space="preserve"> среднегодовой численности населения.</w:t>
      </w:r>
      <w:r w:rsidR="00043ABC" w:rsidRPr="002B33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43ABC" w:rsidRPr="002B33BF">
        <w:rPr>
          <w:rFonts w:ascii="Times New Roman" w:hAnsi="Times New Roman"/>
          <w:color w:val="000000" w:themeColor="text1"/>
          <w:sz w:val="28"/>
          <w:szCs w:val="28"/>
        </w:rPr>
        <w:t>В планируемом периоде 202</w:t>
      </w:r>
      <w:r w:rsidR="002B33BF" w:rsidRPr="002B33BF">
        <w:rPr>
          <w:rFonts w:ascii="Times New Roman" w:hAnsi="Times New Roman"/>
          <w:color w:val="000000" w:themeColor="text1"/>
          <w:sz w:val="28"/>
          <w:szCs w:val="28"/>
        </w:rPr>
        <w:t>4-2026</w:t>
      </w:r>
      <w:r w:rsidR="00043ABC" w:rsidRPr="002B33BF">
        <w:rPr>
          <w:rFonts w:ascii="Times New Roman" w:hAnsi="Times New Roman"/>
          <w:color w:val="000000" w:themeColor="text1"/>
          <w:sz w:val="28"/>
          <w:szCs w:val="28"/>
        </w:rPr>
        <w:t xml:space="preserve"> годах показатель будет расти.</w:t>
      </w:r>
    </w:p>
    <w:p w14:paraId="1926E3B2" w14:textId="21B60830" w:rsidR="005869CF" w:rsidRPr="005869CF" w:rsidRDefault="00B47F59" w:rsidP="005869CF">
      <w:pPr>
        <w:pBdr>
          <w:bottom w:val="single" w:sz="4" w:space="30" w:color="FFFFFF"/>
        </w:pBdr>
        <w:ind w:firstLine="709"/>
        <w:rPr>
          <w:rFonts w:ascii="Times New Roman" w:hAnsi="Times New Roman"/>
          <w:b/>
          <w:i/>
          <w:color w:val="FF0000"/>
          <w:sz w:val="28"/>
          <w:szCs w:val="28"/>
          <w:shd w:val="clear" w:color="auto" w:fill="FFFFFF"/>
        </w:rPr>
      </w:pPr>
      <w:r w:rsidRPr="005869C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2B33BF" w:rsidRPr="005869CF">
        <w:rPr>
          <w:rFonts w:ascii="Times New Roman" w:hAnsi="Times New Roman"/>
          <w:color w:val="000000" w:themeColor="text1"/>
          <w:sz w:val="28"/>
          <w:szCs w:val="28"/>
        </w:rPr>
        <w:t>За 2023</w:t>
      </w:r>
      <w:r w:rsidR="00977A78" w:rsidRPr="005869CF">
        <w:rPr>
          <w:rFonts w:ascii="Times New Roman" w:hAnsi="Times New Roman"/>
          <w:color w:val="000000" w:themeColor="text1"/>
          <w:sz w:val="28"/>
          <w:szCs w:val="28"/>
        </w:rPr>
        <w:t xml:space="preserve"> г. введено в эксплуатацию </w:t>
      </w:r>
      <w:r w:rsidR="002B33BF" w:rsidRPr="005869CF">
        <w:rPr>
          <w:rFonts w:ascii="Times New Roman" w:hAnsi="Times New Roman"/>
          <w:color w:val="000000" w:themeColor="text1"/>
          <w:sz w:val="28"/>
          <w:szCs w:val="28"/>
        </w:rPr>
        <w:t>10339</w:t>
      </w:r>
      <w:r w:rsidR="00977A78" w:rsidRPr="005869CF">
        <w:rPr>
          <w:rFonts w:ascii="Times New Roman" w:hAnsi="Times New Roman"/>
          <w:color w:val="000000" w:themeColor="text1"/>
          <w:sz w:val="28"/>
          <w:szCs w:val="28"/>
        </w:rPr>
        <w:t xml:space="preserve"> кв. м жилья с учетом индивидуа</w:t>
      </w:r>
      <w:r w:rsidR="009279D1" w:rsidRPr="005869CF">
        <w:rPr>
          <w:rFonts w:ascii="Times New Roman" w:hAnsi="Times New Roman"/>
          <w:color w:val="000000" w:themeColor="text1"/>
          <w:sz w:val="28"/>
          <w:szCs w:val="28"/>
        </w:rPr>
        <w:t>льного строительства,</w:t>
      </w:r>
      <w:r w:rsidR="00977A78" w:rsidRPr="005869CF">
        <w:rPr>
          <w:rFonts w:ascii="Times New Roman" w:hAnsi="Times New Roman"/>
          <w:color w:val="000000" w:themeColor="text1"/>
          <w:sz w:val="28"/>
          <w:szCs w:val="28"/>
        </w:rPr>
        <w:t xml:space="preserve"> темп к соответствующем</w:t>
      </w:r>
      <w:r w:rsidR="009279D1" w:rsidRPr="005869CF">
        <w:rPr>
          <w:rFonts w:ascii="Times New Roman" w:hAnsi="Times New Roman"/>
          <w:color w:val="000000" w:themeColor="text1"/>
          <w:sz w:val="28"/>
          <w:szCs w:val="28"/>
        </w:rPr>
        <w:t xml:space="preserve">у периоду прошлого года – </w:t>
      </w:r>
      <w:r w:rsidR="002B33BF" w:rsidRPr="005869CF">
        <w:rPr>
          <w:rFonts w:ascii="Times New Roman" w:hAnsi="Times New Roman"/>
          <w:color w:val="000000" w:themeColor="text1"/>
          <w:sz w:val="28"/>
          <w:szCs w:val="28"/>
        </w:rPr>
        <w:t>124,2</w:t>
      </w:r>
      <w:r w:rsidR="009279D1" w:rsidRPr="005869CF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5869CF" w:rsidRPr="005869CF">
        <w:rPr>
          <w:rFonts w:ascii="Times New Roman" w:hAnsi="Times New Roman"/>
          <w:color w:val="000000" w:themeColor="text1"/>
          <w:sz w:val="28"/>
          <w:szCs w:val="28"/>
        </w:rPr>
        <w:t>., в</w:t>
      </w:r>
      <w:r w:rsidR="005869CF" w:rsidRPr="005869CF">
        <w:rPr>
          <w:rFonts w:ascii="Times New Roman" w:hAnsi="Times New Roman"/>
          <w:sz w:val="28"/>
          <w:szCs w:val="28"/>
        </w:rPr>
        <w:t xml:space="preserve"> том числе 7795 кв. м. введено в сельской местности. Из них индивидуальными застройщиками введено 7103 кв. м., темпы роста строительство жилья населением выше прошлогоднего на 16,9% (2022 г. – 6077 кв. м.). </w:t>
      </w:r>
    </w:p>
    <w:p w14:paraId="25551211" w14:textId="4A28083D" w:rsidR="00295683" w:rsidRPr="005869CF" w:rsidRDefault="002B33BF" w:rsidP="008213EB">
      <w:pPr>
        <w:pBdr>
          <w:bottom w:val="single" w:sz="4" w:space="30" w:color="FFFFFF"/>
        </w:pBdr>
        <w:ind w:firstLine="357"/>
        <w:rPr>
          <w:rFonts w:ascii="Times New Roman" w:hAnsi="Times New Roman"/>
          <w:color w:val="000000" w:themeColor="text1"/>
          <w:sz w:val="28"/>
          <w:szCs w:val="28"/>
        </w:rPr>
      </w:pPr>
      <w:r w:rsidRPr="005869CF">
        <w:rPr>
          <w:rFonts w:ascii="Times New Roman" w:hAnsi="Times New Roman"/>
          <w:color w:val="000000" w:themeColor="text1"/>
          <w:sz w:val="28"/>
          <w:szCs w:val="28"/>
        </w:rPr>
        <w:t xml:space="preserve">Увеличение объемов ввода жилья сложилось за счет ввода в эксплуатацию нового здания «Заречного дома-интерната для престарелых и инвалидов». (3208 </w:t>
      </w:r>
      <w:proofErr w:type="spellStart"/>
      <w:r w:rsidRPr="005869CF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5869CF">
        <w:rPr>
          <w:rFonts w:ascii="Times New Roman" w:hAnsi="Times New Roman"/>
          <w:color w:val="000000" w:themeColor="text1"/>
          <w:sz w:val="28"/>
          <w:szCs w:val="28"/>
        </w:rPr>
        <w:t>.).</w:t>
      </w:r>
    </w:p>
    <w:p w14:paraId="43BF1D5B" w14:textId="1C24D537" w:rsidR="00043ABC" w:rsidRDefault="00B47F59" w:rsidP="008213EB">
      <w:pPr>
        <w:pBdr>
          <w:bottom w:val="single" w:sz="4" w:space="30" w:color="FFFFFF"/>
        </w:pBdr>
        <w:ind w:firstLine="357"/>
        <w:rPr>
          <w:rFonts w:ascii="Times New Roman" w:hAnsi="Times New Roman"/>
          <w:color w:val="000000" w:themeColor="text1"/>
          <w:sz w:val="28"/>
          <w:szCs w:val="28"/>
        </w:rPr>
      </w:pPr>
      <w:r w:rsidRPr="007E7CE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043ABC" w:rsidRPr="007E7CEF">
        <w:rPr>
          <w:rFonts w:ascii="Times New Roman" w:hAnsi="Times New Roman"/>
          <w:b/>
          <w:color w:val="000000" w:themeColor="text1"/>
          <w:sz w:val="28"/>
          <w:szCs w:val="28"/>
        </w:rPr>
        <w:t>Общая площадь жилых помещений, приходящаяся в среднем на одного жителя введенная в действие за 20</w:t>
      </w:r>
      <w:r w:rsidR="002B33BF" w:rsidRPr="007E7CEF">
        <w:rPr>
          <w:rFonts w:ascii="Times New Roman" w:hAnsi="Times New Roman"/>
          <w:b/>
          <w:color w:val="000000" w:themeColor="text1"/>
          <w:sz w:val="28"/>
          <w:szCs w:val="28"/>
        </w:rPr>
        <w:t>23 год, составила 0,4</w:t>
      </w:r>
      <w:r w:rsidR="005D351B" w:rsidRPr="007E7CEF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043ABC" w:rsidRPr="007E7CE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43ABC" w:rsidRPr="007E7CEF">
        <w:rPr>
          <w:rFonts w:ascii="Times New Roman" w:hAnsi="Times New Roman"/>
          <w:b/>
          <w:color w:val="000000" w:themeColor="text1"/>
          <w:sz w:val="28"/>
          <w:szCs w:val="28"/>
        </w:rPr>
        <w:t>кв.м</w:t>
      </w:r>
      <w:proofErr w:type="spellEnd"/>
      <w:r w:rsidR="00043ABC" w:rsidRPr="007E7CE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043ABC" w:rsidRPr="007E7CE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F0B6B" w:rsidRPr="007E7CEF">
        <w:rPr>
          <w:rFonts w:ascii="Times New Roman" w:hAnsi="Times New Roman"/>
          <w:color w:val="000000" w:themeColor="text1"/>
          <w:sz w:val="28"/>
          <w:szCs w:val="28"/>
        </w:rPr>
        <w:t xml:space="preserve">показатель </w:t>
      </w:r>
      <w:r w:rsidR="00B935F7" w:rsidRPr="007E7CEF">
        <w:rPr>
          <w:rFonts w:ascii="Times New Roman" w:hAnsi="Times New Roman"/>
          <w:color w:val="000000" w:themeColor="text1"/>
          <w:sz w:val="28"/>
          <w:szCs w:val="28"/>
        </w:rPr>
        <w:t xml:space="preserve">возрос на </w:t>
      </w:r>
      <w:r w:rsidR="002B33BF" w:rsidRPr="007E7CEF">
        <w:rPr>
          <w:rFonts w:ascii="Times New Roman" w:hAnsi="Times New Roman"/>
          <w:color w:val="000000" w:themeColor="text1"/>
          <w:sz w:val="28"/>
          <w:szCs w:val="28"/>
        </w:rPr>
        <w:t>26,3</w:t>
      </w:r>
      <w:r w:rsidR="00B935F7" w:rsidRPr="007E7CEF">
        <w:rPr>
          <w:rFonts w:ascii="Times New Roman" w:hAnsi="Times New Roman"/>
          <w:color w:val="000000" w:themeColor="text1"/>
          <w:sz w:val="28"/>
          <w:szCs w:val="28"/>
        </w:rPr>
        <w:t xml:space="preserve">% за счет строительства и ввода в эксплуатацию </w:t>
      </w:r>
      <w:r w:rsidR="002B33BF" w:rsidRPr="007E7CEF">
        <w:rPr>
          <w:rFonts w:ascii="Times New Roman" w:hAnsi="Times New Roman"/>
          <w:color w:val="000000" w:themeColor="text1"/>
          <w:sz w:val="28"/>
          <w:szCs w:val="28"/>
        </w:rPr>
        <w:t>«Заречного дома-интерната для престарелых и инвалидов».</w:t>
      </w:r>
    </w:p>
    <w:p w14:paraId="3E9203B3" w14:textId="693552C1" w:rsidR="007942D8" w:rsidRPr="000B5DE4" w:rsidRDefault="007E7CEF" w:rsidP="008213EB">
      <w:pPr>
        <w:pBdr>
          <w:bottom w:val="single" w:sz="4" w:space="30" w:color="FFFFFF"/>
        </w:pBd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B5DE4">
        <w:rPr>
          <w:rFonts w:ascii="Times New Roman" w:hAnsi="Times New Roman"/>
          <w:color w:val="000000" w:themeColor="text1"/>
          <w:sz w:val="28"/>
          <w:szCs w:val="28"/>
        </w:rPr>
        <w:t>В 2023</w:t>
      </w:r>
      <w:r w:rsidR="007942D8" w:rsidRPr="000B5DE4">
        <w:rPr>
          <w:rFonts w:ascii="Times New Roman" w:hAnsi="Times New Roman"/>
          <w:color w:val="000000" w:themeColor="text1"/>
          <w:sz w:val="28"/>
          <w:szCs w:val="28"/>
        </w:rPr>
        <w:t xml:space="preserve"> г. свои жилищные условия, участвуя в Федеральных и Республиканских программах, улучшили </w:t>
      </w:r>
      <w:r w:rsidR="000B5DE4" w:rsidRPr="000B5DE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7942D8" w:rsidRPr="000B5DE4">
        <w:rPr>
          <w:rFonts w:ascii="Times New Roman" w:hAnsi="Times New Roman"/>
          <w:color w:val="000000" w:themeColor="text1"/>
          <w:sz w:val="28"/>
          <w:szCs w:val="28"/>
        </w:rPr>
        <w:t xml:space="preserve"> семей, из них: </w:t>
      </w:r>
    </w:p>
    <w:p w14:paraId="07457E74" w14:textId="3E66A063" w:rsidR="007942D8" w:rsidRDefault="00046EC7" w:rsidP="008213EB">
      <w:pPr>
        <w:pBdr>
          <w:bottom w:val="single" w:sz="4" w:space="30" w:color="FFFFFF"/>
        </w:pBd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7CE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942D8" w:rsidRPr="007E7CEF">
        <w:rPr>
          <w:rFonts w:ascii="Times New Roman" w:hAnsi="Times New Roman"/>
          <w:color w:val="000000" w:themeColor="text1"/>
          <w:sz w:val="28"/>
          <w:szCs w:val="28"/>
        </w:rPr>
        <w:t xml:space="preserve">в рамках реализации подпрограммы «Обеспечение жильем молодых семей» субсидии </w:t>
      </w:r>
      <w:r w:rsidR="00B935F7" w:rsidRPr="007E7CEF">
        <w:rPr>
          <w:rFonts w:ascii="Times New Roman" w:hAnsi="Times New Roman"/>
          <w:color w:val="000000" w:themeColor="text1"/>
          <w:sz w:val="28"/>
          <w:szCs w:val="28"/>
        </w:rPr>
        <w:t>на приобретение жилья получили 1</w:t>
      </w:r>
      <w:r w:rsidR="007942D8" w:rsidRPr="007E7C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35F7" w:rsidRPr="007E7CEF">
        <w:rPr>
          <w:rFonts w:ascii="Times New Roman" w:hAnsi="Times New Roman"/>
          <w:color w:val="000000" w:themeColor="text1"/>
          <w:sz w:val="28"/>
          <w:szCs w:val="28"/>
        </w:rPr>
        <w:t xml:space="preserve">молодая </w:t>
      </w:r>
      <w:r w:rsidR="007E7CEF" w:rsidRPr="007E7CEF">
        <w:rPr>
          <w:rFonts w:ascii="Times New Roman" w:hAnsi="Times New Roman"/>
          <w:color w:val="000000" w:themeColor="text1"/>
          <w:sz w:val="28"/>
          <w:szCs w:val="28"/>
        </w:rPr>
        <w:t>семья -2,0 млн. руб.).  На 2024</w:t>
      </w:r>
      <w:r w:rsidR="007942D8" w:rsidRPr="007E7CEF">
        <w:rPr>
          <w:rFonts w:ascii="Times New Roman" w:hAnsi="Times New Roman"/>
          <w:color w:val="000000" w:themeColor="text1"/>
          <w:sz w:val="28"/>
          <w:szCs w:val="28"/>
        </w:rPr>
        <w:t xml:space="preserve"> г. запланирована выдача 1 свидетельств о праве на получение социальной выплаты</w:t>
      </w:r>
      <w:r w:rsidR="007E7CEF" w:rsidRPr="007E7CEF">
        <w:rPr>
          <w:rFonts w:ascii="Times New Roman" w:hAnsi="Times New Roman"/>
          <w:color w:val="000000" w:themeColor="text1"/>
          <w:sz w:val="28"/>
          <w:szCs w:val="28"/>
        </w:rPr>
        <w:t>. По состоянию на 1.01.2024</w:t>
      </w:r>
      <w:r w:rsidR="007942D8" w:rsidRPr="007E7CEF">
        <w:rPr>
          <w:rFonts w:ascii="Times New Roman" w:hAnsi="Times New Roman"/>
          <w:color w:val="000000" w:themeColor="text1"/>
          <w:sz w:val="28"/>
          <w:szCs w:val="28"/>
        </w:rPr>
        <w:t xml:space="preserve"> года по району числится </w:t>
      </w:r>
      <w:r w:rsidR="007E7CEF" w:rsidRPr="007E7CEF">
        <w:rPr>
          <w:rFonts w:ascii="Times New Roman" w:hAnsi="Times New Roman"/>
          <w:color w:val="000000" w:themeColor="text1"/>
          <w:sz w:val="28"/>
          <w:szCs w:val="28"/>
        </w:rPr>
        <w:t>63</w:t>
      </w:r>
      <w:r w:rsidR="007942D8" w:rsidRPr="007E7CEF">
        <w:rPr>
          <w:rFonts w:ascii="Times New Roman" w:hAnsi="Times New Roman"/>
          <w:color w:val="000000" w:themeColor="text1"/>
          <w:sz w:val="28"/>
          <w:szCs w:val="28"/>
        </w:rPr>
        <w:t xml:space="preserve"> нуждающихся в жилье молодых семей; </w:t>
      </w:r>
    </w:p>
    <w:p w14:paraId="0223B97B" w14:textId="49129C15" w:rsidR="005869CF" w:rsidRPr="005869CF" w:rsidRDefault="005869CF" w:rsidP="008213EB">
      <w:pPr>
        <w:pBdr>
          <w:bottom w:val="single" w:sz="4" w:space="30" w:color="FFFFFF"/>
        </w:pBdr>
        <w:ind w:firstLine="709"/>
        <w:rPr>
          <w:rFonts w:ascii="Times New Roman" w:hAnsi="Times New Roman"/>
          <w:b/>
          <w:i/>
          <w:color w:val="FF0000"/>
          <w:sz w:val="28"/>
          <w:szCs w:val="28"/>
          <w:shd w:val="clear" w:color="auto" w:fill="FFFFFF"/>
        </w:rPr>
      </w:pPr>
      <w:r w:rsidRPr="005869CF">
        <w:rPr>
          <w:rFonts w:ascii="Times New Roman" w:hAnsi="Times New Roman"/>
          <w:sz w:val="28"/>
          <w:szCs w:val="28"/>
        </w:rPr>
        <w:t>-в рамках программы «Комплексное развитие сельских территорий» 1 семья получила государственную поддержку в размере 4,4 млн. рублей;</w:t>
      </w:r>
    </w:p>
    <w:p w14:paraId="1010CD9C" w14:textId="3C6034FE" w:rsidR="007942D8" w:rsidRPr="00FE06ED" w:rsidRDefault="00046EC7" w:rsidP="008213EB">
      <w:pPr>
        <w:pBdr>
          <w:bottom w:val="single" w:sz="4" w:space="30" w:color="FFFFFF"/>
        </w:pBdr>
        <w:ind w:firstLine="709"/>
        <w:rPr>
          <w:rFonts w:ascii="Times New Roman" w:hAnsi="Times New Roman"/>
          <w:color w:val="FF0000"/>
          <w:sz w:val="28"/>
          <w:szCs w:val="28"/>
        </w:rPr>
      </w:pPr>
      <w:r w:rsidRPr="002862A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942D8" w:rsidRPr="002862A9">
        <w:rPr>
          <w:rFonts w:ascii="Times New Roman" w:hAnsi="Times New Roman"/>
          <w:color w:val="000000" w:themeColor="text1"/>
          <w:sz w:val="28"/>
          <w:szCs w:val="28"/>
        </w:rPr>
        <w:t xml:space="preserve">в рамках обеспечения жильем детей-сирот, детей оставшихся без попечения родителей </w:t>
      </w:r>
      <w:r w:rsidR="00766203" w:rsidRPr="002862A9">
        <w:rPr>
          <w:rFonts w:ascii="Times New Roman" w:hAnsi="Times New Roman"/>
          <w:color w:val="000000" w:themeColor="text1"/>
          <w:sz w:val="28"/>
          <w:szCs w:val="28"/>
        </w:rPr>
        <w:t>были приобретены 2 квартиры (</w:t>
      </w:r>
      <w:r w:rsidR="00447F27" w:rsidRPr="002862A9">
        <w:rPr>
          <w:rFonts w:ascii="Times New Roman" w:hAnsi="Times New Roman"/>
          <w:color w:val="000000" w:themeColor="text1"/>
          <w:sz w:val="28"/>
          <w:szCs w:val="28"/>
        </w:rPr>
        <w:t>4,3 млн. рублей), на 2024</w:t>
      </w:r>
      <w:r w:rsidR="007942D8" w:rsidRPr="002862A9">
        <w:rPr>
          <w:rFonts w:ascii="Times New Roman" w:hAnsi="Times New Roman"/>
          <w:color w:val="000000" w:themeColor="text1"/>
          <w:sz w:val="28"/>
          <w:szCs w:val="28"/>
        </w:rPr>
        <w:t xml:space="preserve"> г. запланировано приобретение </w:t>
      </w:r>
      <w:r w:rsidR="002862A9" w:rsidRPr="002862A9">
        <w:rPr>
          <w:rFonts w:ascii="Times New Roman" w:hAnsi="Times New Roman"/>
          <w:color w:val="000000" w:themeColor="text1"/>
          <w:sz w:val="28"/>
          <w:szCs w:val="28"/>
        </w:rPr>
        <w:t>четырех</w:t>
      </w:r>
      <w:r w:rsidR="00766203" w:rsidRPr="002862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3904" w:rsidRPr="002862A9">
        <w:rPr>
          <w:rFonts w:ascii="Times New Roman" w:hAnsi="Times New Roman"/>
          <w:color w:val="000000" w:themeColor="text1"/>
          <w:sz w:val="28"/>
          <w:szCs w:val="28"/>
        </w:rPr>
        <w:t>квартир</w:t>
      </w:r>
      <w:r w:rsidR="002862A9" w:rsidRPr="002862A9">
        <w:rPr>
          <w:rFonts w:ascii="Times New Roman" w:hAnsi="Times New Roman"/>
          <w:color w:val="000000" w:themeColor="text1"/>
          <w:sz w:val="28"/>
          <w:szCs w:val="28"/>
        </w:rPr>
        <w:t>.  По состоянию на 1 января 2024</w:t>
      </w:r>
      <w:r w:rsidR="007942D8" w:rsidRPr="002862A9">
        <w:rPr>
          <w:rFonts w:ascii="Times New Roman" w:hAnsi="Times New Roman"/>
          <w:color w:val="000000" w:themeColor="text1"/>
          <w:sz w:val="28"/>
          <w:szCs w:val="28"/>
        </w:rPr>
        <w:t xml:space="preserve"> г. по району числится нуждающихся в жилье детей сирот и детей, остав</w:t>
      </w:r>
      <w:r w:rsidR="002862A9" w:rsidRPr="002862A9">
        <w:rPr>
          <w:rFonts w:ascii="Times New Roman" w:hAnsi="Times New Roman"/>
          <w:color w:val="000000" w:themeColor="text1"/>
          <w:sz w:val="28"/>
          <w:szCs w:val="28"/>
        </w:rPr>
        <w:t>шихся без попечения родителей 47</w:t>
      </w:r>
      <w:r w:rsidR="007942D8" w:rsidRPr="002862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2D8" w:rsidRPr="00D734A6">
        <w:rPr>
          <w:rFonts w:ascii="Times New Roman" w:hAnsi="Times New Roman"/>
          <w:color w:val="000000" w:themeColor="text1"/>
          <w:sz w:val="28"/>
          <w:szCs w:val="28"/>
        </w:rPr>
        <w:t xml:space="preserve">человек, в </w:t>
      </w:r>
      <w:proofErr w:type="spellStart"/>
      <w:r w:rsidR="007942D8" w:rsidRPr="00D734A6">
        <w:rPr>
          <w:rFonts w:ascii="Times New Roman" w:hAnsi="Times New Roman"/>
          <w:color w:val="000000" w:themeColor="text1"/>
          <w:sz w:val="28"/>
          <w:szCs w:val="28"/>
        </w:rPr>
        <w:t>т.ч</w:t>
      </w:r>
      <w:proofErr w:type="spellEnd"/>
      <w:r w:rsidR="007942D8" w:rsidRPr="00D734A6">
        <w:rPr>
          <w:rFonts w:ascii="Times New Roman" w:hAnsi="Times New Roman"/>
          <w:color w:val="000000" w:themeColor="text1"/>
          <w:sz w:val="28"/>
          <w:szCs w:val="28"/>
        </w:rPr>
        <w:t xml:space="preserve">. числе </w:t>
      </w:r>
      <w:r w:rsidR="00D734A6" w:rsidRPr="00D734A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7942D8" w:rsidRPr="00D734A6">
        <w:rPr>
          <w:rFonts w:ascii="Times New Roman" w:hAnsi="Times New Roman"/>
          <w:color w:val="000000" w:themeColor="text1"/>
          <w:sz w:val="28"/>
          <w:szCs w:val="28"/>
        </w:rPr>
        <w:t xml:space="preserve"> чел. по решению суда. </w:t>
      </w:r>
    </w:p>
    <w:p w14:paraId="6FAC9D3F" w14:textId="7BC89586" w:rsidR="007942D8" w:rsidRPr="005869CF" w:rsidRDefault="00046EC7" w:rsidP="008213EB">
      <w:pPr>
        <w:pBdr>
          <w:bottom w:val="single" w:sz="4" w:space="30" w:color="FFFFFF"/>
        </w:pBd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869C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942D8" w:rsidRPr="005869CF">
        <w:rPr>
          <w:rFonts w:ascii="Times New Roman" w:hAnsi="Times New Roman"/>
          <w:color w:val="000000" w:themeColor="text1"/>
          <w:sz w:val="28"/>
          <w:szCs w:val="28"/>
        </w:rPr>
        <w:t>по линии ГКУ «Соцзащита» получили субсидии</w:t>
      </w:r>
      <w:r w:rsidR="00766203" w:rsidRPr="005869CF">
        <w:rPr>
          <w:rFonts w:ascii="Times New Roman" w:hAnsi="Times New Roman"/>
          <w:color w:val="000000" w:themeColor="text1"/>
          <w:sz w:val="28"/>
          <w:szCs w:val="28"/>
        </w:rPr>
        <w:t xml:space="preserve"> на улучшение жилищных условий </w:t>
      </w:r>
      <w:r w:rsidR="005869CF" w:rsidRPr="005869CF">
        <w:rPr>
          <w:rFonts w:ascii="Times New Roman" w:hAnsi="Times New Roman"/>
          <w:color w:val="000000" w:themeColor="text1"/>
          <w:sz w:val="28"/>
          <w:szCs w:val="28"/>
        </w:rPr>
        <w:t>3 семьи</w:t>
      </w:r>
      <w:r w:rsidR="007942D8" w:rsidRPr="005869C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EA69054" w14:textId="2127AA3B" w:rsidR="005869CF" w:rsidRPr="005869CF" w:rsidRDefault="005869CF" w:rsidP="005869CF">
      <w:pPr>
        <w:pBdr>
          <w:bottom w:val="single" w:sz="4" w:space="30" w:color="FFFFFF"/>
        </w:pBdr>
        <w:ind w:firstLine="709"/>
        <w:rPr>
          <w:rFonts w:ascii="Times New Roman" w:hAnsi="Times New Roman"/>
          <w:b/>
          <w:i/>
          <w:color w:val="FF0000"/>
          <w:sz w:val="28"/>
          <w:szCs w:val="28"/>
          <w:shd w:val="clear" w:color="auto" w:fill="FFFFFF"/>
        </w:rPr>
      </w:pPr>
      <w:r w:rsidRPr="005869CF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01.01.2024 года в очереди на улучшение жилищных условий </w:t>
      </w:r>
      <w:r w:rsidRPr="005869CF">
        <w:rPr>
          <w:rFonts w:ascii="Times New Roman" w:hAnsi="Times New Roman"/>
          <w:sz w:val="28"/>
          <w:szCs w:val="28"/>
        </w:rPr>
        <w:lastRenderedPageBreak/>
        <w:t>с государственной поддержкой состои</w:t>
      </w:r>
      <w:r w:rsidR="000C32E5">
        <w:rPr>
          <w:rFonts w:ascii="Times New Roman" w:hAnsi="Times New Roman"/>
          <w:sz w:val="28"/>
          <w:szCs w:val="28"/>
        </w:rPr>
        <w:t>т 227 человек, из них 63 молодые семьи</w:t>
      </w:r>
      <w:r w:rsidRPr="005869CF">
        <w:rPr>
          <w:rFonts w:ascii="Times New Roman" w:hAnsi="Times New Roman"/>
          <w:sz w:val="28"/>
          <w:szCs w:val="28"/>
        </w:rPr>
        <w:t>. 164 малообеспеченных граждан, нуждающихся в социальном жилье, состоят на очереди на улучшение жилищных условий в городской администрации.</w:t>
      </w:r>
    </w:p>
    <w:p w14:paraId="1CAC848E" w14:textId="67033816" w:rsidR="00CF5929" w:rsidRPr="00694EA5" w:rsidRDefault="00A029BA" w:rsidP="008213EB">
      <w:pPr>
        <w:pBdr>
          <w:bottom w:val="single" w:sz="4" w:space="30" w:color="FFFFFF"/>
        </w:pBd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D6EF3">
        <w:rPr>
          <w:rFonts w:ascii="Times New Roman" w:hAnsi="Times New Roman"/>
          <w:color w:val="000000" w:themeColor="text1"/>
          <w:sz w:val="28"/>
          <w:szCs w:val="28"/>
        </w:rPr>
        <w:t xml:space="preserve">Общая площадь </w:t>
      </w:r>
      <w:r w:rsidR="00423668" w:rsidRPr="005D6EF3">
        <w:rPr>
          <w:rFonts w:ascii="Times New Roman" w:hAnsi="Times New Roman"/>
          <w:color w:val="000000" w:themeColor="text1"/>
          <w:sz w:val="28"/>
          <w:szCs w:val="28"/>
        </w:rPr>
        <w:t>земельных участков,</w:t>
      </w:r>
      <w:r w:rsidRPr="005D6EF3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предоставленных под </w:t>
      </w:r>
      <w:r w:rsidR="00D734A6" w:rsidRPr="005D6EF3">
        <w:rPr>
          <w:rFonts w:ascii="Times New Roman" w:hAnsi="Times New Roman"/>
          <w:color w:val="000000" w:themeColor="text1"/>
          <w:sz w:val="28"/>
          <w:szCs w:val="28"/>
        </w:rPr>
        <w:t>строительство в</w:t>
      </w:r>
      <w:r w:rsidR="00425862" w:rsidRPr="005D6EF3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D734A6" w:rsidRPr="005D6EF3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Pr="005D6EF3">
        <w:rPr>
          <w:rFonts w:ascii="Times New Roman" w:hAnsi="Times New Roman"/>
          <w:color w:val="000000" w:themeColor="text1"/>
          <w:sz w:val="28"/>
          <w:szCs w:val="28"/>
        </w:rPr>
        <w:t xml:space="preserve"> год составляет </w:t>
      </w:r>
      <w:r w:rsidR="00D734A6" w:rsidRPr="005D6EF3">
        <w:rPr>
          <w:rFonts w:ascii="Times New Roman" w:hAnsi="Times New Roman"/>
          <w:color w:val="000000" w:themeColor="text1"/>
          <w:sz w:val="28"/>
          <w:szCs w:val="28"/>
        </w:rPr>
        <w:t>4,4</w:t>
      </w:r>
      <w:r w:rsidR="00046EC7" w:rsidRPr="005D6EF3">
        <w:rPr>
          <w:rFonts w:ascii="Times New Roman" w:hAnsi="Times New Roman"/>
          <w:color w:val="000000" w:themeColor="text1"/>
          <w:sz w:val="28"/>
          <w:szCs w:val="28"/>
        </w:rPr>
        <w:t xml:space="preserve"> га.</w:t>
      </w:r>
      <w:r w:rsidR="00CF5929" w:rsidRPr="005D6EF3">
        <w:rPr>
          <w:rFonts w:ascii="Times New Roman" w:hAnsi="Times New Roman"/>
          <w:color w:val="000000" w:themeColor="text1"/>
          <w:sz w:val="28"/>
          <w:szCs w:val="28"/>
        </w:rPr>
        <w:t xml:space="preserve">, в </w:t>
      </w:r>
      <w:proofErr w:type="spellStart"/>
      <w:r w:rsidR="00CF5929" w:rsidRPr="005D6EF3">
        <w:rPr>
          <w:rFonts w:ascii="Times New Roman" w:hAnsi="Times New Roman"/>
          <w:color w:val="000000" w:themeColor="text1"/>
          <w:sz w:val="28"/>
          <w:szCs w:val="28"/>
        </w:rPr>
        <w:t>т.ч</w:t>
      </w:r>
      <w:proofErr w:type="spellEnd"/>
      <w:r w:rsidR="00CF5929" w:rsidRPr="005D6EF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D6EF3" w:rsidRPr="005D6EF3">
        <w:rPr>
          <w:rFonts w:ascii="Times New Roman" w:hAnsi="Times New Roman"/>
          <w:color w:val="000000" w:themeColor="text1"/>
          <w:sz w:val="28"/>
          <w:szCs w:val="28"/>
        </w:rPr>
        <w:t>3,6</w:t>
      </w:r>
      <w:r w:rsidR="00CF5929" w:rsidRPr="005D6EF3">
        <w:rPr>
          <w:rFonts w:ascii="Times New Roman" w:hAnsi="Times New Roman"/>
          <w:color w:val="000000" w:themeColor="text1"/>
          <w:sz w:val="28"/>
          <w:szCs w:val="28"/>
        </w:rPr>
        <w:t xml:space="preserve"> га под индивидуальное жилищное строительство.</w:t>
      </w:r>
      <w:r w:rsidRPr="005D6EF3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</w:t>
      </w:r>
      <w:r w:rsidR="00CF5929" w:rsidRPr="005D6EF3">
        <w:rPr>
          <w:rFonts w:ascii="Times New Roman" w:hAnsi="Times New Roman"/>
          <w:color w:val="000000" w:themeColor="text1"/>
          <w:sz w:val="28"/>
          <w:szCs w:val="28"/>
        </w:rPr>
        <w:t>земельных участков,</w:t>
      </w:r>
      <w:r w:rsidRPr="005D6EF3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предоставленных под жилищное строительство в </w:t>
      </w:r>
      <w:r w:rsidR="00423668" w:rsidRPr="005D6EF3">
        <w:rPr>
          <w:rFonts w:ascii="Times New Roman" w:hAnsi="Times New Roman"/>
          <w:color w:val="000000" w:themeColor="text1"/>
          <w:sz w:val="28"/>
          <w:szCs w:val="28"/>
        </w:rPr>
        <w:t>Куликовском</w:t>
      </w:r>
      <w:r w:rsidRPr="005D6E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5D6EF3">
        <w:rPr>
          <w:rFonts w:ascii="Times New Roman" w:hAnsi="Times New Roman"/>
          <w:color w:val="000000" w:themeColor="text1"/>
          <w:sz w:val="28"/>
          <w:szCs w:val="28"/>
        </w:rPr>
        <w:t>Сивиньском</w:t>
      </w:r>
      <w:proofErr w:type="spellEnd"/>
      <w:r w:rsidRPr="005D6E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423668" w:rsidRPr="005D6EF3">
        <w:rPr>
          <w:rFonts w:ascii="Times New Roman" w:hAnsi="Times New Roman"/>
          <w:color w:val="000000" w:themeColor="text1"/>
          <w:sz w:val="28"/>
          <w:szCs w:val="28"/>
        </w:rPr>
        <w:t>Старозубаревском</w:t>
      </w:r>
      <w:proofErr w:type="spellEnd"/>
      <w:r w:rsidRPr="005D6E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423668" w:rsidRPr="00694EA5">
        <w:rPr>
          <w:rFonts w:ascii="Times New Roman" w:hAnsi="Times New Roman"/>
          <w:color w:val="000000" w:themeColor="text1"/>
          <w:sz w:val="28"/>
          <w:szCs w:val="28"/>
        </w:rPr>
        <w:t>Колопинском</w:t>
      </w:r>
      <w:proofErr w:type="spellEnd"/>
      <w:r w:rsidR="00423668" w:rsidRPr="00694EA5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694E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94EA5">
        <w:rPr>
          <w:rFonts w:ascii="Times New Roman" w:hAnsi="Times New Roman"/>
          <w:color w:val="000000" w:themeColor="text1"/>
          <w:sz w:val="28"/>
          <w:szCs w:val="28"/>
        </w:rPr>
        <w:t>Старогоряшинском</w:t>
      </w:r>
      <w:proofErr w:type="spellEnd"/>
      <w:r w:rsidRPr="00694EA5">
        <w:rPr>
          <w:rFonts w:ascii="Times New Roman" w:hAnsi="Times New Roman"/>
          <w:color w:val="000000" w:themeColor="text1"/>
          <w:sz w:val="28"/>
          <w:szCs w:val="28"/>
        </w:rPr>
        <w:t xml:space="preserve"> сельских поселениях.</w:t>
      </w:r>
      <w:r w:rsidR="00423668" w:rsidRPr="00694EA5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</w:p>
    <w:p w14:paraId="447A5CD4" w14:textId="7EEB46B6" w:rsidR="00831B1F" w:rsidRPr="003E2882" w:rsidRDefault="00CF5929" w:rsidP="008213EB">
      <w:pPr>
        <w:pBdr>
          <w:bottom w:val="single" w:sz="4" w:space="30" w:color="FFFFFF"/>
        </w:pBd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94EA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2020-2021 году на территории </w:t>
      </w:r>
      <w:proofErr w:type="spellStart"/>
      <w:r w:rsidRPr="00694EA5">
        <w:rPr>
          <w:rFonts w:ascii="Times New Roman" w:hAnsi="Times New Roman"/>
          <w:bCs/>
          <w:color w:val="000000" w:themeColor="text1"/>
          <w:sz w:val="28"/>
          <w:szCs w:val="28"/>
        </w:rPr>
        <w:t>Старогоряшинского</w:t>
      </w:r>
      <w:proofErr w:type="spellEnd"/>
      <w:r w:rsidRPr="00694EA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поселения в д. </w:t>
      </w:r>
      <w:proofErr w:type="spellStart"/>
      <w:r w:rsidRPr="00694EA5">
        <w:rPr>
          <w:rFonts w:ascii="Times New Roman" w:hAnsi="Times New Roman"/>
          <w:bCs/>
          <w:color w:val="000000" w:themeColor="text1"/>
          <w:sz w:val="28"/>
          <w:szCs w:val="28"/>
        </w:rPr>
        <w:t>Бобылевские</w:t>
      </w:r>
      <w:proofErr w:type="spellEnd"/>
      <w:r w:rsidRPr="00694EA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Выселки велись работы по освоению площадки под компактную жилищную застройку. Компактная жилищная застройка предполагает строительство 134 индивидуальных жилых домов и детскую спортивную площадку, всего площадь застройки 35 га.  </w:t>
      </w:r>
      <w:r w:rsidRPr="00946C5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сегодняшний день </w:t>
      </w:r>
      <w:r w:rsidR="00946C50" w:rsidRPr="00946C50">
        <w:rPr>
          <w:rFonts w:ascii="Times New Roman" w:hAnsi="Times New Roman"/>
          <w:bCs/>
          <w:color w:val="000000" w:themeColor="text1"/>
          <w:sz w:val="28"/>
          <w:szCs w:val="28"/>
        </w:rPr>
        <w:t>48</w:t>
      </w:r>
      <w:r w:rsidRPr="00946C5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участков продано и 2 </w:t>
      </w:r>
      <w:r w:rsidRPr="003E2882">
        <w:rPr>
          <w:rFonts w:ascii="Times New Roman" w:hAnsi="Times New Roman"/>
          <w:bCs/>
          <w:color w:val="000000" w:themeColor="text1"/>
          <w:sz w:val="28"/>
          <w:szCs w:val="28"/>
        </w:rPr>
        <w:t>участка предоставлено многодетным семьям.</w:t>
      </w:r>
    </w:p>
    <w:p w14:paraId="20FE1522" w14:textId="423F977B" w:rsidR="00745B5C" w:rsidRPr="00694EA5" w:rsidRDefault="00745B5C" w:rsidP="008213EB">
      <w:pPr>
        <w:pBdr>
          <w:bottom w:val="single" w:sz="4" w:space="30" w:color="FFFFFF"/>
        </w:pBdr>
        <w:ind w:firstLine="709"/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</w:pPr>
      <w:r w:rsidRPr="00694EA5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>Площадь земельных участков, предоставленных для строительства в расчете на 10 тыс. населения по</w:t>
      </w:r>
      <w:r w:rsidR="00631AB4" w:rsidRPr="00694EA5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="00631AB4" w:rsidRPr="00694EA5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>Краснослободскому</w:t>
      </w:r>
      <w:proofErr w:type="spellEnd"/>
      <w:r w:rsidR="00631AB4" w:rsidRPr="00694EA5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 xml:space="preserve"> району в 20</w:t>
      </w:r>
      <w:r w:rsidR="00694EA5" w:rsidRPr="00694EA5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>23</w:t>
      </w:r>
      <w:r w:rsidR="00831B1F" w:rsidRPr="00694EA5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 xml:space="preserve"> году </w:t>
      </w:r>
      <w:r w:rsidRPr="00694EA5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 xml:space="preserve">составила </w:t>
      </w:r>
      <w:r w:rsidR="00694EA5" w:rsidRPr="00694EA5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>2,0</w:t>
      </w:r>
      <w:r w:rsidR="00516896" w:rsidRPr="00694EA5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 xml:space="preserve"> гектара</w:t>
      </w:r>
      <w:r w:rsidRPr="00694EA5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 xml:space="preserve"> в том числе</w:t>
      </w:r>
      <w:r w:rsidR="00631AB4" w:rsidRPr="00694EA5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 xml:space="preserve"> для жилищного строительства </w:t>
      </w:r>
      <w:r w:rsidR="00694EA5" w:rsidRPr="00694EA5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>1,7</w:t>
      </w:r>
      <w:r w:rsidRPr="00694EA5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 xml:space="preserve"> га.</w:t>
      </w:r>
    </w:p>
    <w:p w14:paraId="0FF62AD2" w14:textId="5562C47F" w:rsidR="00694EA5" w:rsidRPr="00694EA5" w:rsidRDefault="00CF5929" w:rsidP="008213EB">
      <w:pPr>
        <w:pBdr>
          <w:bottom w:val="single" w:sz="4" w:space="30" w:color="FFFFFF"/>
        </w:pBd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94EA5">
        <w:rPr>
          <w:rFonts w:ascii="Times New Roman" w:hAnsi="Times New Roman"/>
          <w:color w:val="000000" w:themeColor="text1"/>
          <w:sz w:val="28"/>
          <w:szCs w:val="28"/>
        </w:rPr>
        <w:t xml:space="preserve">В связи </w:t>
      </w:r>
      <w:r w:rsidR="00C53904" w:rsidRPr="00694EA5">
        <w:rPr>
          <w:rFonts w:ascii="Times New Roman" w:hAnsi="Times New Roman"/>
          <w:color w:val="000000" w:themeColor="text1"/>
          <w:sz w:val="28"/>
          <w:szCs w:val="28"/>
        </w:rPr>
        <w:t>с оттоком жителей из района,</w:t>
      </w:r>
      <w:r w:rsidRPr="00694EA5">
        <w:rPr>
          <w:rFonts w:ascii="Times New Roman" w:hAnsi="Times New Roman"/>
          <w:color w:val="000000" w:themeColor="text1"/>
          <w:sz w:val="28"/>
          <w:szCs w:val="28"/>
        </w:rPr>
        <w:t xml:space="preserve"> затруднительным финансовым положением граждан и субъектов малого и среднего бизнеса, а также отсутствием участков на территории Краснослободского городского поселения количество сделок по земельным участкам, предоставляемым по строительство </w:t>
      </w:r>
      <w:r w:rsidR="00694EA5" w:rsidRPr="00694EA5">
        <w:rPr>
          <w:rFonts w:ascii="Times New Roman" w:hAnsi="Times New Roman"/>
          <w:color w:val="000000" w:themeColor="text1"/>
          <w:sz w:val="28"/>
          <w:szCs w:val="28"/>
        </w:rPr>
        <w:t xml:space="preserve">объектов и индивидуальное жилищное строительство </w:t>
      </w:r>
      <w:r w:rsidRPr="00694EA5">
        <w:rPr>
          <w:rFonts w:ascii="Times New Roman" w:hAnsi="Times New Roman"/>
          <w:color w:val="000000" w:themeColor="text1"/>
          <w:sz w:val="28"/>
          <w:szCs w:val="28"/>
        </w:rPr>
        <w:t>сократилось</w:t>
      </w:r>
      <w:r w:rsidR="00694EA5" w:rsidRPr="00694EA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EC6069E" w14:textId="357EB555" w:rsidR="00897EF8" w:rsidRPr="00694EA5" w:rsidRDefault="00694EA5" w:rsidP="008213EB">
      <w:pPr>
        <w:pBdr>
          <w:bottom w:val="single" w:sz="4" w:space="30" w:color="FFFFFF"/>
        </w:pBd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94EA5">
        <w:rPr>
          <w:rFonts w:ascii="Times New Roman" w:hAnsi="Times New Roman"/>
          <w:color w:val="000000" w:themeColor="text1"/>
          <w:sz w:val="28"/>
          <w:szCs w:val="28"/>
        </w:rPr>
        <w:t>Зе</w:t>
      </w:r>
      <w:r w:rsidR="00897EF8" w:rsidRPr="00694EA5">
        <w:rPr>
          <w:rFonts w:ascii="Times New Roman" w:hAnsi="Times New Roman"/>
          <w:color w:val="000000" w:themeColor="text1"/>
          <w:sz w:val="28"/>
          <w:szCs w:val="28"/>
        </w:rPr>
        <w:t>мельных участков, выданных для строительства объектов, в т. ч жилищного строительства в отношении которых не было получено разрешение на ввод объекта в эксплуатацию не имеется.</w:t>
      </w:r>
    </w:p>
    <w:p w14:paraId="22FDC53F" w14:textId="1A76816B" w:rsidR="00897EF8" w:rsidRPr="00694EA5" w:rsidRDefault="009B28CF" w:rsidP="008213EB">
      <w:pPr>
        <w:pBdr>
          <w:bottom w:val="single" w:sz="4" w:space="30" w:color="FFFFFF"/>
        </w:pBd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94EA5">
        <w:rPr>
          <w:rFonts w:ascii="Times New Roman" w:hAnsi="Times New Roman"/>
          <w:color w:val="000000" w:themeColor="text1"/>
          <w:sz w:val="28"/>
          <w:szCs w:val="28"/>
        </w:rPr>
        <w:t>Разработаны комплексные программы развития коммунальной, социальной и транспортной инфраструктуры. Утверждены схема территориального планирования Краснослободского муниципального района, генпланы сельских поселений и правила землепользования и застройки. Во всех сельских и городской администрациях утверждены схемы водоснабжения и водоотведения.</w:t>
      </w:r>
    </w:p>
    <w:p w14:paraId="4F4FA3B0" w14:textId="5CCB5AC8" w:rsidR="009B28CF" w:rsidRPr="00694EA5" w:rsidRDefault="00694EA5" w:rsidP="008213EB">
      <w:pPr>
        <w:pBdr>
          <w:bottom w:val="single" w:sz="4" w:space="30" w:color="FFFFFF"/>
        </w:pBd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94EA5">
        <w:rPr>
          <w:rFonts w:ascii="Times New Roman" w:hAnsi="Times New Roman"/>
          <w:color w:val="000000" w:themeColor="text1"/>
          <w:sz w:val="28"/>
          <w:szCs w:val="28"/>
        </w:rPr>
        <w:t>Ведутся работы</w:t>
      </w:r>
      <w:r w:rsidR="009B28CF" w:rsidRPr="00694EA5">
        <w:rPr>
          <w:rFonts w:ascii="Times New Roman" w:hAnsi="Times New Roman"/>
          <w:color w:val="000000" w:themeColor="text1"/>
          <w:sz w:val="28"/>
          <w:szCs w:val="28"/>
        </w:rPr>
        <w:t xml:space="preserve"> по приведению Схемы территориального планирования Краснослободского муниципального района, генеральных планов и правил землепользования и застройки сельских поселений в соответствии с действующим законодательством.</w:t>
      </w:r>
    </w:p>
    <w:p w14:paraId="63ECE7D9" w14:textId="77777777" w:rsidR="00831B1F" w:rsidRPr="00FE06ED" w:rsidRDefault="00831B1F" w:rsidP="008213EB">
      <w:pPr>
        <w:pBdr>
          <w:bottom w:val="single" w:sz="4" w:space="30" w:color="FFFFFF"/>
        </w:pBdr>
        <w:ind w:firstLine="709"/>
        <w:rPr>
          <w:rFonts w:ascii="Times New Roman" w:hAnsi="Times New Roman"/>
          <w:color w:val="FF0000"/>
          <w:sz w:val="28"/>
          <w:szCs w:val="28"/>
        </w:rPr>
      </w:pPr>
    </w:p>
    <w:p w14:paraId="7699A18F" w14:textId="647750EF" w:rsidR="00831B1F" w:rsidRPr="00B92499" w:rsidRDefault="00FC3C35" w:rsidP="008213EB">
      <w:pPr>
        <w:pBdr>
          <w:bottom w:val="single" w:sz="4" w:space="30" w:color="FFFFFF"/>
        </w:pBdr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proofErr w:type="spellStart"/>
      <w:r w:rsidRPr="00B92499">
        <w:rPr>
          <w:rFonts w:ascii="Times New Roman" w:hAnsi="Times New Roman"/>
          <w:b/>
          <w:bCs/>
          <w:sz w:val="28"/>
          <w:szCs w:val="28"/>
          <w:lang w:eastAsia="ar-SA"/>
        </w:rPr>
        <w:t>Жилищно</w:t>
      </w:r>
      <w:proofErr w:type="spellEnd"/>
      <w:r w:rsidRPr="00B9249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– коммунальное хозяйство</w:t>
      </w:r>
    </w:p>
    <w:p w14:paraId="73276858" w14:textId="77777777" w:rsidR="005D28DF" w:rsidRDefault="005D28DF" w:rsidP="008213EB">
      <w:pPr>
        <w:pBdr>
          <w:bottom w:val="single" w:sz="4" w:space="30" w:color="FFFFFF"/>
        </w:pBdr>
        <w:ind w:firstLine="709"/>
        <w:rPr>
          <w:rFonts w:ascii="Times New Roman" w:hAnsi="Times New Roman"/>
          <w:color w:val="FF0000"/>
          <w:sz w:val="28"/>
          <w:szCs w:val="28"/>
        </w:rPr>
      </w:pPr>
    </w:p>
    <w:p w14:paraId="2DAD1FDD" w14:textId="0752161F" w:rsidR="000F2987" w:rsidRPr="00B727FF" w:rsidRDefault="00A31D04" w:rsidP="008213EB">
      <w:pPr>
        <w:pBdr>
          <w:bottom w:val="single" w:sz="4" w:space="30" w:color="FFFFFF"/>
        </w:pBdr>
        <w:ind w:firstLine="709"/>
        <w:rPr>
          <w:color w:val="000000" w:themeColor="text1"/>
        </w:rPr>
      </w:pPr>
      <w:r w:rsidRPr="00B727FF">
        <w:rPr>
          <w:rFonts w:ascii="Times New Roman" w:hAnsi="Times New Roman"/>
          <w:color w:val="000000" w:themeColor="text1"/>
          <w:sz w:val="28"/>
          <w:szCs w:val="28"/>
        </w:rPr>
        <w:t xml:space="preserve">  В целях создания условий для предоставления качественных жилищно-коммунальных услуг реализуются мероприятия по формированию конкурентной среды в сфере упра</w:t>
      </w:r>
      <w:r w:rsidR="00B0111D" w:rsidRPr="00B727FF">
        <w:rPr>
          <w:rFonts w:ascii="Times New Roman" w:hAnsi="Times New Roman"/>
          <w:color w:val="000000" w:themeColor="text1"/>
          <w:sz w:val="28"/>
          <w:szCs w:val="28"/>
        </w:rPr>
        <w:t xml:space="preserve">вления жилищным фондом.  </w:t>
      </w:r>
      <w:r w:rsidR="00014FE1" w:rsidRPr="00B727FF">
        <w:rPr>
          <w:rFonts w:ascii="Times New Roman" w:hAnsi="Times New Roman"/>
          <w:color w:val="000000" w:themeColor="text1"/>
          <w:sz w:val="28"/>
          <w:szCs w:val="28"/>
        </w:rPr>
        <w:t>Одним из критериев комфортного проживания граждан является техническое состояние и внутреннее благоустройство домов.</w:t>
      </w:r>
      <w:r w:rsidR="00BE2B20" w:rsidRPr="00B727FF">
        <w:rPr>
          <w:color w:val="000000" w:themeColor="text1"/>
        </w:rPr>
        <w:t xml:space="preserve"> </w:t>
      </w:r>
    </w:p>
    <w:p w14:paraId="39DD34B5" w14:textId="4176E555" w:rsidR="003F1607" w:rsidRPr="00B727FF" w:rsidRDefault="003F1607" w:rsidP="003F1607">
      <w:pPr>
        <w:pBdr>
          <w:bottom w:val="single" w:sz="4" w:space="30" w:color="FFFFFF"/>
        </w:pBd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727FF">
        <w:rPr>
          <w:rFonts w:ascii="Times New Roman" w:hAnsi="Times New Roman"/>
          <w:color w:val="000000" w:themeColor="text1"/>
          <w:sz w:val="28"/>
          <w:szCs w:val="28"/>
        </w:rPr>
        <w:t xml:space="preserve">Для создания комфортных условий проживания населения Краснослободского муниципального района продолжается модернизация существующего жилого фонда путем проведения капитального ремонта </w:t>
      </w:r>
      <w:r w:rsidRPr="00B727FF">
        <w:rPr>
          <w:rFonts w:ascii="Times New Roman" w:hAnsi="Times New Roman"/>
          <w:color w:val="000000" w:themeColor="text1"/>
          <w:sz w:val="28"/>
          <w:szCs w:val="28"/>
        </w:rPr>
        <w:lastRenderedPageBreak/>
        <w:t>многоквартирных домов через Фонд капитального ремонта</w:t>
      </w:r>
      <w:r w:rsidR="00250703" w:rsidRPr="00B727FF">
        <w:rPr>
          <w:rFonts w:ascii="Times New Roman" w:hAnsi="Times New Roman"/>
          <w:color w:val="000000" w:themeColor="text1"/>
          <w:sz w:val="28"/>
          <w:szCs w:val="28"/>
        </w:rPr>
        <w:t>. Р</w:t>
      </w:r>
      <w:r w:rsidRPr="00B727FF">
        <w:rPr>
          <w:rFonts w:ascii="Times New Roman" w:hAnsi="Times New Roman"/>
          <w:color w:val="000000" w:themeColor="text1"/>
          <w:sz w:val="28"/>
          <w:szCs w:val="28"/>
        </w:rPr>
        <w:t>айон участвует в адресной программе «Проведение капитального ремонта</w:t>
      </w:r>
      <w:r w:rsidRPr="00B727FF">
        <w:rPr>
          <w:color w:val="000000" w:themeColor="text1"/>
        </w:rPr>
        <w:t xml:space="preserve"> </w:t>
      </w:r>
      <w:r w:rsidRPr="00B727FF">
        <w:rPr>
          <w:rFonts w:ascii="Times New Roman" w:hAnsi="Times New Roman"/>
          <w:color w:val="000000" w:themeColor="text1"/>
          <w:sz w:val="28"/>
          <w:szCs w:val="28"/>
        </w:rPr>
        <w:t>общего имущества в многоквартирных домах, расположенных на территории Республики Мордовия» на 2014-20</w:t>
      </w:r>
      <w:r w:rsidR="00722B21" w:rsidRPr="00B727FF">
        <w:rPr>
          <w:rFonts w:ascii="Times New Roman" w:hAnsi="Times New Roman"/>
          <w:color w:val="000000" w:themeColor="text1"/>
          <w:sz w:val="28"/>
          <w:szCs w:val="28"/>
        </w:rPr>
        <w:t>55</w:t>
      </w:r>
      <w:r w:rsidRPr="00B727FF">
        <w:rPr>
          <w:rFonts w:ascii="Times New Roman" w:hAnsi="Times New Roman"/>
          <w:color w:val="000000" w:themeColor="text1"/>
          <w:sz w:val="28"/>
          <w:szCs w:val="28"/>
        </w:rPr>
        <w:t xml:space="preserve"> годы. </w:t>
      </w:r>
    </w:p>
    <w:p w14:paraId="62946F14" w14:textId="3D8F8C4D" w:rsidR="00722B21" w:rsidRPr="00B727FF" w:rsidRDefault="00722B21" w:rsidP="003F1607">
      <w:pPr>
        <w:pBdr>
          <w:bottom w:val="single" w:sz="4" w:space="30" w:color="FFFFFF"/>
        </w:pBd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727FF">
        <w:rPr>
          <w:rFonts w:ascii="Times New Roman" w:hAnsi="Times New Roman"/>
          <w:color w:val="000000" w:themeColor="text1"/>
          <w:sz w:val="28"/>
          <w:szCs w:val="28"/>
        </w:rPr>
        <w:t>Главной задачей муниципальных образований, имеющих на своих территориях многоквартирные дома, заключается в том, чтобы настойчиво и целенаправленно проводить работу среди собственников жилья, проживающих в МКД, по разъяснению жилищного законодательства, усилению ответственности и активизации участия собственников жилья в решении всех вопросов в области жилищных отношений. Особенно в вопросах, касающихся ремонта и содержании жилья, недопущения его интенсивного износа.</w:t>
      </w:r>
    </w:p>
    <w:p w14:paraId="71A3770D" w14:textId="0BB64262" w:rsidR="00746F4F" w:rsidRPr="00B727FF" w:rsidRDefault="003F1607" w:rsidP="008213EB">
      <w:pPr>
        <w:pBdr>
          <w:bottom w:val="single" w:sz="4" w:space="30" w:color="FFFFFF"/>
        </w:pBd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727FF">
        <w:rPr>
          <w:rFonts w:ascii="Times New Roman" w:hAnsi="Times New Roman"/>
          <w:color w:val="000000" w:themeColor="text1"/>
          <w:sz w:val="28"/>
          <w:szCs w:val="28"/>
        </w:rPr>
        <w:t xml:space="preserve">По вышеназванной программе в </w:t>
      </w:r>
      <w:r w:rsidR="00B727FF" w:rsidRPr="00B727FF">
        <w:rPr>
          <w:rFonts w:ascii="Times New Roman" w:hAnsi="Times New Roman"/>
          <w:color w:val="000000" w:themeColor="text1"/>
          <w:sz w:val="28"/>
          <w:szCs w:val="28"/>
        </w:rPr>
        <w:t>2023</w:t>
      </w:r>
      <w:r w:rsidRPr="00B727FF">
        <w:rPr>
          <w:rFonts w:ascii="Times New Roman" w:hAnsi="Times New Roman"/>
          <w:color w:val="000000" w:themeColor="text1"/>
          <w:sz w:val="28"/>
          <w:szCs w:val="28"/>
        </w:rPr>
        <w:t xml:space="preserve"> году осуществлён капитальный ремонт </w:t>
      </w:r>
      <w:r w:rsidR="00B727FF" w:rsidRPr="00B727FF">
        <w:rPr>
          <w:rFonts w:ascii="Times New Roman" w:hAnsi="Times New Roman"/>
          <w:color w:val="000000" w:themeColor="text1"/>
          <w:sz w:val="28"/>
          <w:szCs w:val="28"/>
        </w:rPr>
        <w:t>трех жилых домов на сумму 8,7 млн. рублей.</w:t>
      </w:r>
    </w:p>
    <w:p w14:paraId="77254584" w14:textId="79DFEEB6" w:rsidR="0002096A" w:rsidRPr="00FE06ED" w:rsidRDefault="00746F4F" w:rsidP="008213EB">
      <w:pPr>
        <w:pBdr>
          <w:bottom w:val="single" w:sz="4" w:space="30" w:color="FFFFFF"/>
        </w:pBdr>
        <w:ind w:firstLine="709"/>
        <w:rPr>
          <w:rFonts w:ascii="Times New Roman" w:hAnsi="Times New Roman"/>
          <w:color w:val="FF0000"/>
          <w:sz w:val="28"/>
          <w:szCs w:val="28"/>
        </w:rPr>
      </w:pPr>
      <w:r w:rsidRPr="00B727F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E2B20" w:rsidRPr="00B727FF">
        <w:rPr>
          <w:rFonts w:ascii="Times New Roman" w:hAnsi="Times New Roman"/>
          <w:color w:val="000000" w:themeColor="text1"/>
          <w:sz w:val="28"/>
          <w:szCs w:val="28"/>
        </w:rPr>
        <w:t xml:space="preserve">нализ поступления платы за капитальный ремонт показывает, что по некоторым домам процент сбора платежей составляет </w:t>
      </w:r>
      <w:r w:rsidR="00431A0F" w:rsidRPr="00B727FF">
        <w:rPr>
          <w:rFonts w:ascii="Times New Roman" w:hAnsi="Times New Roman"/>
          <w:color w:val="000000" w:themeColor="text1"/>
          <w:sz w:val="28"/>
          <w:szCs w:val="28"/>
        </w:rPr>
        <w:t>от 17% до 99</w:t>
      </w:r>
      <w:r w:rsidR="00BE2B20" w:rsidRPr="00B727FF">
        <w:rPr>
          <w:rFonts w:ascii="Times New Roman" w:hAnsi="Times New Roman"/>
          <w:color w:val="000000" w:themeColor="text1"/>
          <w:sz w:val="28"/>
          <w:szCs w:val="28"/>
        </w:rPr>
        <w:t xml:space="preserve">%. Средний </w:t>
      </w:r>
      <w:r w:rsidR="00BE2B20" w:rsidRPr="00E01080">
        <w:rPr>
          <w:rFonts w:ascii="Times New Roman" w:hAnsi="Times New Roman"/>
          <w:sz w:val="28"/>
          <w:szCs w:val="28"/>
        </w:rPr>
        <w:t xml:space="preserve">процент поступления взносов на капитальный </w:t>
      </w:r>
      <w:r w:rsidR="00B727FF" w:rsidRPr="00E01080">
        <w:rPr>
          <w:rFonts w:ascii="Times New Roman" w:hAnsi="Times New Roman"/>
          <w:sz w:val="28"/>
          <w:szCs w:val="28"/>
        </w:rPr>
        <w:t xml:space="preserve">ремонт многоквартирных домов по </w:t>
      </w:r>
      <w:r w:rsidR="00BE2B20" w:rsidRPr="00E01080">
        <w:rPr>
          <w:rFonts w:ascii="Times New Roman" w:hAnsi="Times New Roman"/>
          <w:sz w:val="28"/>
          <w:szCs w:val="28"/>
        </w:rPr>
        <w:t>району в 20</w:t>
      </w:r>
      <w:r w:rsidR="00B727FF" w:rsidRPr="00E01080">
        <w:rPr>
          <w:rFonts w:ascii="Times New Roman" w:hAnsi="Times New Roman"/>
          <w:sz w:val="28"/>
          <w:szCs w:val="28"/>
        </w:rPr>
        <w:t>23</w:t>
      </w:r>
      <w:r w:rsidR="0002096A" w:rsidRPr="00E01080">
        <w:rPr>
          <w:rFonts w:ascii="Times New Roman" w:hAnsi="Times New Roman"/>
          <w:sz w:val="28"/>
          <w:szCs w:val="28"/>
        </w:rPr>
        <w:t xml:space="preserve"> </w:t>
      </w:r>
      <w:r w:rsidR="00BE2B20" w:rsidRPr="00E01080">
        <w:rPr>
          <w:rFonts w:ascii="Times New Roman" w:hAnsi="Times New Roman"/>
          <w:sz w:val="28"/>
          <w:szCs w:val="28"/>
        </w:rPr>
        <w:t xml:space="preserve">году </w:t>
      </w:r>
      <w:r w:rsidR="00B727FF" w:rsidRPr="00E01080">
        <w:rPr>
          <w:rFonts w:ascii="Times New Roman" w:hAnsi="Times New Roman"/>
          <w:sz w:val="28"/>
          <w:szCs w:val="28"/>
        </w:rPr>
        <w:t>83</w:t>
      </w:r>
      <w:r w:rsidR="00E01080" w:rsidRPr="00E01080">
        <w:rPr>
          <w:rFonts w:ascii="Times New Roman" w:hAnsi="Times New Roman"/>
          <w:sz w:val="28"/>
          <w:szCs w:val="28"/>
        </w:rPr>
        <w:t xml:space="preserve"> </w:t>
      </w:r>
      <w:r w:rsidR="00431A0F" w:rsidRPr="00E01080">
        <w:rPr>
          <w:rFonts w:ascii="Times New Roman" w:hAnsi="Times New Roman"/>
          <w:sz w:val="28"/>
          <w:szCs w:val="28"/>
        </w:rPr>
        <w:t>процента</w:t>
      </w:r>
      <w:r w:rsidR="0002096A" w:rsidRPr="00E01080">
        <w:rPr>
          <w:rFonts w:ascii="Times New Roman" w:hAnsi="Times New Roman"/>
          <w:sz w:val="28"/>
          <w:szCs w:val="28"/>
        </w:rPr>
        <w:t>.</w:t>
      </w:r>
    </w:p>
    <w:p w14:paraId="234B85C0" w14:textId="77777777" w:rsidR="00831B1F" w:rsidRPr="005A09D5" w:rsidRDefault="005A6A64" w:rsidP="008213EB">
      <w:pPr>
        <w:pBdr>
          <w:bottom w:val="single" w:sz="4" w:space="30" w:color="FFFFFF"/>
        </w:pBdr>
        <w:ind w:firstLine="709"/>
        <w:rPr>
          <w:rFonts w:ascii="Times New Roman" w:hAnsi="Times New Roman"/>
          <w:sz w:val="28"/>
          <w:szCs w:val="28"/>
        </w:rPr>
      </w:pPr>
      <w:r w:rsidRPr="005A09D5">
        <w:rPr>
          <w:rFonts w:ascii="Times New Roman" w:hAnsi="Times New Roman"/>
          <w:sz w:val="28"/>
          <w:szCs w:val="28"/>
        </w:rPr>
        <w:t xml:space="preserve">Жители </w:t>
      </w:r>
      <w:r w:rsidR="008F02CC" w:rsidRPr="005A09D5">
        <w:rPr>
          <w:rFonts w:ascii="Times New Roman" w:hAnsi="Times New Roman"/>
          <w:sz w:val="28"/>
          <w:szCs w:val="28"/>
        </w:rPr>
        <w:t xml:space="preserve">всех </w:t>
      </w:r>
      <w:r w:rsidRPr="005A09D5">
        <w:rPr>
          <w:rFonts w:ascii="Times New Roman" w:hAnsi="Times New Roman"/>
          <w:sz w:val="28"/>
          <w:szCs w:val="28"/>
        </w:rPr>
        <w:t>многоквартирных домов</w:t>
      </w:r>
      <w:r w:rsidRPr="005A09D5">
        <w:rPr>
          <w:rFonts w:ascii="Times New Roman" w:hAnsi="Times New Roman"/>
        </w:rPr>
        <w:t xml:space="preserve"> </w:t>
      </w:r>
      <w:r w:rsidRPr="005A09D5">
        <w:rPr>
          <w:rFonts w:ascii="Times New Roman" w:hAnsi="Times New Roman"/>
          <w:sz w:val="28"/>
          <w:szCs w:val="28"/>
        </w:rPr>
        <w:t>выбрали и реализуют один из способов управления многоквартирными домами.</w:t>
      </w:r>
      <w:r w:rsidR="00A83438" w:rsidRPr="005A09D5">
        <w:rPr>
          <w:rFonts w:ascii="Times New Roman" w:hAnsi="Times New Roman"/>
          <w:sz w:val="28"/>
          <w:szCs w:val="28"/>
        </w:rPr>
        <w:t xml:space="preserve"> </w:t>
      </w:r>
    </w:p>
    <w:p w14:paraId="14A2BAD0" w14:textId="6C0552EF" w:rsidR="0002096A" w:rsidRPr="005A09D5" w:rsidRDefault="00A83438" w:rsidP="008213EB">
      <w:pPr>
        <w:pBdr>
          <w:bottom w:val="single" w:sz="4" w:space="30" w:color="FFFFFF"/>
        </w:pBdr>
        <w:ind w:firstLine="709"/>
        <w:rPr>
          <w:rFonts w:ascii="Times New Roman" w:hAnsi="Times New Roman"/>
          <w:sz w:val="28"/>
          <w:szCs w:val="28"/>
        </w:rPr>
      </w:pPr>
      <w:r w:rsidRPr="005A09D5">
        <w:rPr>
          <w:rFonts w:ascii="Times New Roman" w:hAnsi="Times New Roman"/>
          <w:b/>
          <w:sz w:val="28"/>
          <w:szCs w:val="28"/>
        </w:rPr>
        <w:t xml:space="preserve">Доля МКД Краснослободского муниципального района, в </w:t>
      </w:r>
      <w:r w:rsidR="003356C1" w:rsidRPr="005A09D5">
        <w:rPr>
          <w:rFonts w:ascii="Times New Roman" w:hAnsi="Times New Roman"/>
          <w:b/>
          <w:sz w:val="28"/>
          <w:szCs w:val="28"/>
        </w:rPr>
        <w:t>которых собственники</w:t>
      </w:r>
      <w:r w:rsidRPr="005A09D5">
        <w:rPr>
          <w:rFonts w:ascii="Times New Roman" w:hAnsi="Times New Roman"/>
          <w:b/>
          <w:sz w:val="28"/>
          <w:szCs w:val="28"/>
        </w:rPr>
        <w:t xml:space="preserve"> помещений выбрали способ управления, в об</w:t>
      </w:r>
      <w:r w:rsidR="003356C1" w:rsidRPr="005A09D5">
        <w:rPr>
          <w:rFonts w:ascii="Times New Roman" w:hAnsi="Times New Roman"/>
          <w:b/>
          <w:sz w:val="28"/>
          <w:szCs w:val="28"/>
        </w:rPr>
        <w:t xml:space="preserve">щем числе многоквартирных домов, в которых собственники помещений должны выбрать способ управления данными домами </w:t>
      </w:r>
      <w:r w:rsidRPr="005A09D5">
        <w:rPr>
          <w:rFonts w:ascii="Times New Roman" w:hAnsi="Times New Roman"/>
          <w:b/>
          <w:sz w:val="28"/>
          <w:szCs w:val="28"/>
        </w:rPr>
        <w:t>составляет 100%.</w:t>
      </w:r>
    </w:p>
    <w:p w14:paraId="1F9D2C3C" w14:textId="77777777" w:rsidR="00470308" w:rsidRDefault="005A6A64" w:rsidP="00470308">
      <w:pPr>
        <w:pBdr>
          <w:bottom w:val="single" w:sz="4" w:space="30" w:color="FFFFFF"/>
        </w:pBdr>
        <w:ind w:firstLine="709"/>
        <w:rPr>
          <w:rFonts w:ascii="Times New Roman" w:hAnsi="Times New Roman"/>
          <w:sz w:val="28"/>
          <w:szCs w:val="28"/>
        </w:rPr>
      </w:pPr>
      <w:r w:rsidRPr="005A09D5">
        <w:rPr>
          <w:rFonts w:ascii="Times New Roman" w:hAnsi="Times New Roman"/>
          <w:sz w:val="28"/>
          <w:szCs w:val="28"/>
        </w:rPr>
        <w:t xml:space="preserve">В </w:t>
      </w:r>
      <w:r w:rsidR="003356C1" w:rsidRPr="005A09D5">
        <w:rPr>
          <w:rFonts w:ascii="Times New Roman" w:hAnsi="Times New Roman"/>
          <w:sz w:val="28"/>
          <w:szCs w:val="28"/>
        </w:rPr>
        <w:t>районе функционируют</w:t>
      </w:r>
      <w:r w:rsidRPr="005A09D5">
        <w:rPr>
          <w:rFonts w:ascii="Times New Roman" w:hAnsi="Times New Roman"/>
          <w:sz w:val="28"/>
          <w:szCs w:val="28"/>
        </w:rPr>
        <w:t xml:space="preserve"> </w:t>
      </w:r>
      <w:r w:rsidR="005C231A" w:rsidRPr="005A09D5">
        <w:rPr>
          <w:rFonts w:ascii="Times New Roman" w:hAnsi="Times New Roman"/>
          <w:sz w:val="28"/>
          <w:szCs w:val="28"/>
        </w:rPr>
        <w:t>восемь</w:t>
      </w:r>
      <w:r w:rsidRPr="005A09D5">
        <w:rPr>
          <w:rFonts w:ascii="Times New Roman" w:hAnsi="Times New Roman"/>
          <w:sz w:val="28"/>
          <w:szCs w:val="28"/>
        </w:rPr>
        <w:t xml:space="preserve"> организаций коммунального комплекса, осуществляющие</w:t>
      </w:r>
      <w:r w:rsidR="003356C1" w:rsidRPr="005A09D5">
        <w:rPr>
          <w:rFonts w:ascii="Times New Roman" w:hAnsi="Times New Roman"/>
          <w:sz w:val="28"/>
          <w:szCs w:val="28"/>
        </w:rPr>
        <w:t xml:space="preserve"> </w:t>
      </w:r>
      <w:r w:rsidR="00BE2B20" w:rsidRPr="005A09D5">
        <w:rPr>
          <w:rFonts w:ascii="Times New Roman" w:hAnsi="Times New Roman"/>
          <w:sz w:val="28"/>
          <w:szCs w:val="28"/>
        </w:rPr>
        <w:t>капитальный ремонт</w:t>
      </w:r>
      <w:r w:rsidRPr="005A09D5">
        <w:rPr>
          <w:rFonts w:ascii="Times New Roman" w:hAnsi="Times New Roman"/>
          <w:sz w:val="28"/>
          <w:szCs w:val="28"/>
        </w:rPr>
        <w:t xml:space="preserve"> производство товаров, оказание услуг по водо-, тепло-, </w:t>
      </w:r>
      <w:proofErr w:type="spellStart"/>
      <w:r w:rsidRPr="005A09D5">
        <w:rPr>
          <w:rFonts w:ascii="Times New Roman" w:hAnsi="Times New Roman"/>
          <w:sz w:val="28"/>
          <w:szCs w:val="28"/>
        </w:rPr>
        <w:t>газо</w:t>
      </w:r>
      <w:proofErr w:type="spellEnd"/>
      <w:r w:rsidRPr="005A09D5">
        <w:rPr>
          <w:rFonts w:ascii="Times New Roman" w:hAnsi="Times New Roman"/>
          <w:sz w:val="28"/>
          <w:szCs w:val="28"/>
        </w:rPr>
        <w:t>,- электроснабжению, водоотведению, очистке сточных вод, утилизации (захоро</w:t>
      </w:r>
      <w:r w:rsidR="00282FB9" w:rsidRPr="005A09D5">
        <w:rPr>
          <w:rFonts w:ascii="Times New Roman" w:hAnsi="Times New Roman"/>
          <w:sz w:val="28"/>
          <w:szCs w:val="28"/>
        </w:rPr>
        <w:t>нению) твердых бытовых отходов: ООО «</w:t>
      </w:r>
      <w:proofErr w:type="spellStart"/>
      <w:r w:rsidR="00282FB9" w:rsidRPr="005A09D5">
        <w:rPr>
          <w:rFonts w:ascii="Times New Roman" w:hAnsi="Times New Roman"/>
          <w:sz w:val="28"/>
          <w:szCs w:val="28"/>
        </w:rPr>
        <w:t>Краснослободскводоканалсервис</w:t>
      </w:r>
      <w:proofErr w:type="spellEnd"/>
      <w:r w:rsidR="00282FB9" w:rsidRPr="005A09D5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282FB9" w:rsidRPr="005A09D5">
        <w:rPr>
          <w:rFonts w:ascii="Times New Roman" w:hAnsi="Times New Roman"/>
          <w:sz w:val="28"/>
          <w:szCs w:val="28"/>
        </w:rPr>
        <w:t>Краснослободская</w:t>
      </w:r>
      <w:proofErr w:type="spellEnd"/>
      <w:r w:rsidR="00282FB9" w:rsidRPr="005A09D5">
        <w:rPr>
          <w:rFonts w:ascii="Times New Roman" w:hAnsi="Times New Roman"/>
          <w:sz w:val="28"/>
          <w:szCs w:val="28"/>
        </w:rPr>
        <w:t xml:space="preserve"> районная служба ОАО «Мордовская </w:t>
      </w:r>
      <w:proofErr w:type="spellStart"/>
      <w:r w:rsidR="00282FB9" w:rsidRPr="005A09D5">
        <w:rPr>
          <w:rFonts w:ascii="Times New Roman" w:hAnsi="Times New Roman"/>
          <w:sz w:val="28"/>
          <w:szCs w:val="28"/>
        </w:rPr>
        <w:t>энергосбытовая</w:t>
      </w:r>
      <w:proofErr w:type="spellEnd"/>
      <w:r w:rsidR="00282FB9" w:rsidRPr="005A09D5">
        <w:rPr>
          <w:rFonts w:ascii="Times New Roman" w:hAnsi="Times New Roman"/>
          <w:sz w:val="28"/>
          <w:szCs w:val="28"/>
        </w:rPr>
        <w:t xml:space="preserve"> компания», </w:t>
      </w:r>
      <w:proofErr w:type="spellStart"/>
      <w:r w:rsidR="00282FB9" w:rsidRPr="005A09D5">
        <w:rPr>
          <w:rFonts w:ascii="Times New Roman" w:hAnsi="Times New Roman"/>
          <w:sz w:val="28"/>
          <w:szCs w:val="28"/>
        </w:rPr>
        <w:t>Краснослободский</w:t>
      </w:r>
      <w:proofErr w:type="spellEnd"/>
      <w:r w:rsidR="00282FB9" w:rsidRPr="005A09D5">
        <w:rPr>
          <w:rFonts w:ascii="Times New Roman" w:hAnsi="Times New Roman"/>
          <w:sz w:val="28"/>
          <w:szCs w:val="28"/>
        </w:rPr>
        <w:t xml:space="preserve"> участок ООО «</w:t>
      </w:r>
      <w:proofErr w:type="spellStart"/>
      <w:r w:rsidR="00282FB9" w:rsidRPr="005A09D5">
        <w:rPr>
          <w:rFonts w:ascii="Times New Roman" w:hAnsi="Times New Roman"/>
          <w:sz w:val="28"/>
          <w:szCs w:val="28"/>
        </w:rPr>
        <w:t>ГазпроммежрегионгазСаранск</w:t>
      </w:r>
      <w:proofErr w:type="spellEnd"/>
      <w:r w:rsidR="00282FB9" w:rsidRPr="005A09D5">
        <w:rPr>
          <w:rFonts w:ascii="Times New Roman" w:hAnsi="Times New Roman"/>
          <w:sz w:val="28"/>
          <w:szCs w:val="28"/>
        </w:rPr>
        <w:t>»</w:t>
      </w:r>
      <w:r w:rsidR="00051804" w:rsidRPr="005A09D5">
        <w:rPr>
          <w:rFonts w:ascii="Times New Roman" w:hAnsi="Times New Roman"/>
          <w:sz w:val="28"/>
          <w:szCs w:val="28"/>
        </w:rPr>
        <w:t>,</w:t>
      </w:r>
      <w:r w:rsidR="003356C1" w:rsidRPr="005A09D5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="003356C1" w:rsidRPr="005A09D5">
        <w:rPr>
          <w:rFonts w:ascii="Times New Roman" w:hAnsi="Times New Roman"/>
          <w:sz w:val="28"/>
          <w:szCs w:val="28"/>
        </w:rPr>
        <w:t>Этрон</w:t>
      </w:r>
      <w:proofErr w:type="spellEnd"/>
      <w:r w:rsidR="003356C1" w:rsidRPr="005A09D5">
        <w:rPr>
          <w:rFonts w:ascii="Times New Roman" w:hAnsi="Times New Roman"/>
          <w:sz w:val="28"/>
          <w:szCs w:val="28"/>
        </w:rPr>
        <w:t xml:space="preserve">», </w:t>
      </w:r>
      <w:r w:rsidR="00282FB9" w:rsidRPr="005A09D5">
        <w:rPr>
          <w:rFonts w:ascii="Times New Roman" w:hAnsi="Times New Roman"/>
          <w:sz w:val="28"/>
          <w:szCs w:val="28"/>
        </w:rPr>
        <w:t xml:space="preserve"> </w:t>
      </w:r>
      <w:r w:rsidR="00E33BF2" w:rsidRPr="005A09D5">
        <w:rPr>
          <w:rFonts w:ascii="Times New Roman" w:hAnsi="Times New Roman"/>
          <w:sz w:val="28"/>
          <w:szCs w:val="28"/>
        </w:rPr>
        <w:t>ООО «Источник</w:t>
      </w:r>
      <w:r w:rsidR="00282FB9" w:rsidRPr="005A09D5">
        <w:rPr>
          <w:rFonts w:ascii="Times New Roman" w:hAnsi="Times New Roman"/>
          <w:sz w:val="28"/>
          <w:szCs w:val="28"/>
        </w:rPr>
        <w:t>»</w:t>
      </w:r>
      <w:r w:rsidR="00EF59A5" w:rsidRPr="005A09D5">
        <w:rPr>
          <w:rFonts w:ascii="Times New Roman" w:hAnsi="Times New Roman"/>
          <w:sz w:val="28"/>
          <w:szCs w:val="28"/>
        </w:rPr>
        <w:t>, ООО «</w:t>
      </w:r>
      <w:proofErr w:type="spellStart"/>
      <w:r w:rsidR="00EF59A5" w:rsidRPr="005A09D5">
        <w:rPr>
          <w:rFonts w:ascii="Times New Roman" w:hAnsi="Times New Roman"/>
          <w:sz w:val="28"/>
          <w:szCs w:val="28"/>
        </w:rPr>
        <w:t>Теплоснаб</w:t>
      </w:r>
      <w:proofErr w:type="spellEnd"/>
      <w:r w:rsidR="00EF59A5" w:rsidRPr="005A09D5">
        <w:rPr>
          <w:rFonts w:ascii="Times New Roman" w:hAnsi="Times New Roman"/>
          <w:sz w:val="28"/>
          <w:szCs w:val="28"/>
        </w:rPr>
        <w:t>»,</w:t>
      </w:r>
      <w:r w:rsidR="003356C1" w:rsidRPr="005A09D5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="003356C1" w:rsidRPr="005A09D5">
        <w:rPr>
          <w:rFonts w:ascii="Times New Roman" w:hAnsi="Times New Roman"/>
          <w:sz w:val="28"/>
          <w:szCs w:val="28"/>
        </w:rPr>
        <w:t>Ремондис</w:t>
      </w:r>
      <w:proofErr w:type="spellEnd"/>
      <w:r w:rsidR="003356C1" w:rsidRPr="005A09D5">
        <w:rPr>
          <w:rFonts w:ascii="Times New Roman" w:hAnsi="Times New Roman"/>
          <w:sz w:val="28"/>
          <w:szCs w:val="28"/>
        </w:rPr>
        <w:t>»</w:t>
      </w:r>
      <w:r w:rsidR="00EF59A5" w:rsidRPr="005A09D5">
        <w:rPr>
          <w:rFonts w:ascii="Times New Roman" w:hAnsi="Times New Roman"/>
          <w:sz w:val="28"/>
          <w:szCs w:val="28"/>
        </w:rPr>
        <w:t xml:space="preserve"> и ООО «Изотерма»</w:t>
      </w:r>
      <w:r w:rsidR="00282FB9" w:rsidRPr="005A09D5">
        <w:rPr>
          <w:rFonts w:ascii="Times New Roman" w:hAnsi="Times New Roman"/>
          <w:sz w:val="28"/>
          <w:szCs w:val="28"/>
        </w:rPr>
        <w:t xml:space="preserve">. </w:t>
      </w:r>
      <w:r w:rsidR="00E33BF2" w:rsidRPr="005A09D5">
        <w:rPr>
          <w:rFonts w:ascii="Times New Roman" w:hAnsi="Times New Roman"/>
          <w:sz w:val="28"/>
          <w:szCs w:val="28"/>
        </w:rPr>
        <w:t xml:space="preserve">Все предприятия коммунального </w:t>
      </w:r>
      <w:r w:rsidR="00CA4F05" w:rsidRPr="005A09D5">
        <w:rPr>
          <w:rFonts w:ascii="Times New Roman" w:hAnsi="Times New Roman"/>
          <w:sz w:val="28"/>
          <w:szCs w:val="28"/>
        </w:rPr>
        <w:t>комплекса или</w:t>
      </w:r>
      <w:r w:rsidRPr="005A09D5">
        <w:rPr>
          <w:rFonts w:ascii="Times New Roman" w:hAnsi="Times New Roman"/>
          <w:sz w:val="28"/>
          <w:szCs w:val="28"/>
        </w:rPr>
        <w:t xml:space="preserve"> </w:t>
      </w:r>
      <w:r w:rsidR="00E33BF2" w:rsidRPr="005A09D5">
        <w:rPr>
          <w:rFonts w:ascii="Times New Roman" w:hAnsi="Times New Roman"/>
          <w:sz w:val="28"/>
          <w:szCs w:val="28"/>
        </w:rPr>
        <w:t>100</w:t>
      </w:r>
      <w:r w:rsidRPr="005A09D5">
        <w:rPr>
          <w:rFonts w:ascii="Times New Roman" w:hAnsi="Times New Roman"/>
          <w:sz w:val="28"/>
          <w:szCs w:val="28"/>
        </w:rPr>
        <w:t>% на праве частной собственности.</w:t>
      </w:r>
    </w:p>
    <w:p w14:paraId="74E6462E" w14:textId="190DD63E" w:rsidR="00470308" w:rsidRPr="00470308" w:rsidRDefault="00470308" w:rsidP="00470308">
      <w:pPr>
        <w:pBdr>
          <w:bottom w:val="single" w:sz="4" w:space="30" w:color="FFFFFF"/>
        </w:pBdr>
        <w:ind w:firstLine="709"/>
        <w:rPr>
          <w:rFonts w:ascii="Times New Roman" w:hAnsi="Times New Roman"/>
          <w:sz w:val="28"/>
          <w:szCs w:val="28"/>
        </w:rPr>
      </w:pPr>
      <w:r w:rsidRPr="00470308">
        <w:rPr>
          <w:rFonts w:ascii="Times New Roman" w:hAnsi="Times New Roman"/>
          <w:sz w:val="28"/>
          <w:szCs w:val="28"/>
        </w:rPr>
        <w:t xml:space="preserve">В рамках национального проекта «Экология» </w:t>
      </w:r>
      <w:r w:rsidRPr="00470308">
        <w:rPr>
          <w:rFonts w:ascii="Times New Roman" w:hAnsi="Times New Roman"/>
          <w:kern w:val="24"/>
          <w:sz w:val="28"/>
          <w:szCs w:val="28"/>
        </w:rPr>
        <w:t xml:space="preserve">муниципальной программы «Охрана окружающей среды и развитие водохозяйственного комплекса на 2016-2026 годы» в 2023 году продолжились работы по </w:t>
      </w:r>
      <w:r w:rsidRPr="00470308">
        <w:rPr>
          <w:rFonts w:ascii="Times New Roman" w:hAnsi="Times New Roman"/>
          <w:sz w:val="28"/>
          <w:szCs w:val="28"/>
        </w:rPr>
        <w:t xml:space="preserve">рекультивации свалки твердых бытовых отходов, расположенной на территории Краснослободского муниципального района. Площадь рекультивации земельного участка – </w:t>
      </w:r>
      <w:smartTag w:uri="urn:schemas-microsoft-com:office:smarttags" w:element="metricconverter">
        <w:smartTagPr>
          <w:attr w:name="ProductID" w:val="3,5 га"/>
        </w:smartTagPr>
        <w:r w:rsidRPr="00470308">
          <w:rPr>
            <w:rFonts w:ascii="Times New Roman" w:hAnsi="Times New Roman"/>
            <w:sz w:val="28"/>
            <w:szCs w:val="28"/>
          </w:rPr>
          <w:t>3,5 га</w:t>
        </w:r>
      </w:smartTag>
      <w:r w:rsidRPr="00470308">
        <w:rPr>
          <w:rFonts w:ascii="Times New Roman" w:hAnsi="Times New Roman"/>
          <w:sz w:val="28"/>
          <w:szCs w:val="28"/>
        </w:rPr>
        <w:t xml:space="preserve">. </w:t>
      </w:r>
      <w:r w:rsidRPr="00470308">
        <w:rPr>
          <w:rFonts w:ascii="Times New Roman" w:eastAsia="Calibri" w:hAnsi="Times New Roman"/>
          <w:sz w:val="28"/>
          <w:szCs w:val="28"/>
          <w:lang w:eastAsia="en-US"/>
        </w:rPr>
        <w:t xml:space="preserve">Рекультивация свалки предусмотрена в два этапа: - техническая рекультивация и биологическая рекультивация. В рамках заключенного муниципального контракта с ООО «Интеграл» выполнены мероприятия по устройству строй двора, перемещению свалочных масс во временные отвалы. Произведен монтаж ограждения, подготовлена площадка под укладку </w:t>
      </w:r>
      <w:proofErr w:type="spellStart"/>
      <w:r w:rsidRPr="00470308">
        <w:rPr>
          <w:rFonts w:ascii="Times New Roman" w:eastAsia="Calibri" w:hAnsi="Times New Roman"/>
          <w:sz w:val="28"/>
          <w:szCs w:val="28"/>
          <w:lang w:eastAsia="en-US"/>
        </w:rPr>
        <w:t>бентонитовых</w:t>
      </w:r>
      <w:proofErr w:type="spellEnd"/>
      <w:r w:rsidRPr="00470308">
        <w:rPr>
          <w:rFonts w:ascii="Times New Roman" w:eastAsia="Calibri" w:hAnsi="Times New Roman"/>
          <w:sz w:val="28"/>
          <w:szCs w:val="28"/>
          <w:lang w:eastAsia="en-US"/>
        </w:rPr>
        <w:t xml:space="preserve"> матов, устроено песчаное основание теплового основания для фундаментов ФМ1, ФМ2. Устроено песчаное основание и подготовлена анкерная траншея для последующей укладки </w:t>
      </w:r>
      <w:proofErr w:type="spellStart"/>
      <w:r w:rsidRPr="00470308">
        <w:rPr>
          <w:rFonts w:ascii="Times New Roman" w:eastAsia="Calibri" w:hAnsi="Times New Roman"/>
          <w:sz w:val="28"/>
          <w:szCs w:val="28"/>
          <w:lang w:eastAsia="en-US"/>
        </w:rPr>
        <w:t>бентонитовых</w:t>
      </w:r>
      <w:proofErr w:type="spellEnd"/>
      <w:r w:rsidRPr="00470308">
        <w:rPr>
          <w:rFonts w:ascii="Times New Roman" w:eastAsia="Calibri" w:hAnsi="Times New Roman"/>
          <w:sz w:val="28"/>
          <w:szCs w:val="28"/>
          <w:lang w:eastAsia="en-US"/>
        </w:rPr>
        <w:t xml:space="preserve"> матов. Запланированный срок завершения работ по контракту </w:t>
      </w:r>
      <w:r w:rsidRPr="00470308">
        <w:rPr>
          <w:rFonts w:ascii="Times New Roman" w:eastAsia="Calibri" w:hAnsi="Times New Roman"/>
          <w:sz w:val="28"/>
          <w:szCs w:val="28"/>
          <w:lang w:eastAsia="en-US"/>
        </w:rPr>
        <w:lastRenderedPageBreak/>
        <w:t>15.11.2024 г.</w:t>
      </w:r>
    </w:p>
    <w:p w14:paraId="0DC167E0" w14:textId="5145C1D1" w:rsidR="0002096A" w:rsidRPr="00470308" w:rsidRDefault="00876F68" w:rsidP="008213EB">
      <w:pPr>
        <w:pBdr>
          <w:bottom w:val="single" w:sz="4" w:space="30" w:color="FFFFFF"/>
        </w:pBd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70308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A31D04" w:rsidRPr="00470308">
        <w:rPr>
          <w:rFonts w:ascii="Times New Roman" w:hAnsi="Times New Roman"/>
          <w:color w:val="000000" w:themeColor="text1"/>
          <w:sz w:val="28"/>
          <w:szCs w:val="28"/>
        </w:rPr>
        <w:t xml:space="preserve">роводится плановая работа по увеличению доли объема отпуска коммунальных ресурсов, счета за которые выставлены по показателям приборов учета. </w:t>
      </w:r>
      <w:r w:rsidR="00470308" w:rsidRPr="00470308">
        <w:rPr>
          <w:rFonts w:ascii="Times New Roman" w:hAnsi="Times New Roman"/>
          <w:color w:val="000000" w:themeColor="text1"/>
          <w:sz w:val="28"/>
          <w:szCs w:val="28"/>
        </w:rPr>
        <w:t>В 2023</w:t>
      </w:r>
      <w:r w:rsidR="00B4374D" w:rsidRPr="00470308">
        <w:rPr>
          <w:rFonts w:ascii="Times New Roman" w:hAnsi="Times New Roman"/>
          <w:color w:val="000000" w:themeColor="text1"/>
          <w:sz w:val="28"/>
          <w:szCs w:val="28"/>
        </w:rPr>
        <w:t xml:space="preserve"> году увели</w:t>
      </w:r>
      <w:r w:rsidR="00E7263C" w:rsidRPr="00470308">
        <w:rPr>
          <w:rFonts w:ascii="Times New Roman" w:hAnsi="Times New Roman"/>
          <w:color w:val="000000" w:themeColor="text1"/>
          <w:sz w:val="28"/>
          <w:szCs w:val="28"/>
        </w:rPr>
        <w:t>чилось количество абонентов, осуществляющих плату по приборам учета. Удельный вес абонентов, осуществляющих плату по прибор</w:t>
      </w:r>
      <w:r w:rsidR="00903098" w:rsidRPr="00470308">
        <w:rPr>
          <w:rFonts w:ascii="Times New Roman" w:hAnsi="Times New Roman"/>
          <w:color w:val="000000" w:themeColor="text1"/>
          <w:sz w:val="28"/>
          <w:szCs w:val="28"/>
        </w:rPr>
        <w:t xml:space="preserve">ам учета за </w:t>
      </w:r>
      <w:r w:rsidR="001E1314" w:rsidRPr="00470308">
        <w:rPr>
          <w:rFonts w:ascii="Times New Roman" w:hAnsi="Times New Roman"/>
          <w:color w:val="000000" w:themeColor="text1"/>
          <w:sz w:val="28"/>
          <w:szCs w:val="28"/>
        </w:rPr>
        <w:t>потребленный газ</w:t>
      </w:r>
      <w:r w:rsidR="005B3E8E" w:rsidRPr="004703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7615" w:rsidRPr="00470308">
        <w:rPr>
          <w:rFonts w:ascii="Times New Roman" w:hAnsi="Times New Roman"/>
          <w:color w:val="000000" w:themeColor="text1"/>
          <w:sz w:val="28"/>
          <w:szCs w:val="28"/>
        </w:rPr>
        <w:t>в 20</w:t>
      </w:r>
      <w:r w:rsidR="00470308" w:rsidRPr="00470308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="00E7263C" w:rsidRPr="00470308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903098" w:rsidRPr="00470308">
        <w:rPr>
          <w:rFonts w:ascii="Times New Roman" w:hAnsi="Times New Roman"/>
          <w:color w:val="000000" w:themeColor="text1"/>
          <w:sz w:val="28"/>
          <w:szCs w:val="28"/>
        </w:rPr>
        <w:t xml:space="preserve">составил </w:t>
      </w:r>
      <w:r w:rsidR="003F1607" w:rsidRPr="00470308"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="00E7263C" w:rsidRPr="00470308">
        <w:rPr>
          <w:rFonts w:ascii="Times New Roman" w:hAnsi="Times New Roman"/>
          <w:color w:val="000000" w:themeColor="text1"/>
          <w:sz w:val="28"/>
          <w:szCs w:val="28"/>
        </w:rPr>
        <w:t xml:space="preserve">%, по холодной </w:t>
      </w:r>
      <w:r w:rsidR="00376758" w:rsidRPr="00470308">
        <w:rPr>
          <w:rFonts w:ascii="Times New Roman" w:hAnsi="Times New Roman"/>
          <w:color w:val="000000" w:themeColor="text1"/>
          <w:sz w:val="28"/>
          <w:szCs w:val="28"/>
        </w:rPr>
        <w:t>воде 75</w:t>
      </w:r>
      <w:r w:rsidR="00470308" w:rsidRPr="00470308">
        <w:rPr>
          <w:rFonts w:ascii="Times New Roman" w:hAnsi="Times New Roman"/>
          <w:color w:val="000000" w:themeColor="text1"/>
          <w:sz w:val="28"/>
          <w:szCs w:val="28"/>
        </w:rPr>
        <w:t>,8</w:t>
      </w:r>
      <w:r w:rsidR="00B27876" w:rsidRPr="00470308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376758" w:rsidRPr="0047030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6540B5" w:rsidRPr="00470308">
        <w:rPr>
          <w:rFonts w:ascii="Times New Roman" w:hAnsi="Times New Roman"/>
          <w:color w:val="000000" w:themeColor="text1"/>
          <w:sz w:val="28"/>
          <w:szCs w:val="28"/>
        </w:rPr>
        <w:t>В планируемом периоду</w:t>
      </w:r>
      <w:r w:rsidR="00A31D04" w:rsidRPr="00470308">
        <w:rPr>
          <w:rFonts w:ascii="Times New Roman" w:hAnsi="Times New Roman"/>
          <w:color w:val="000000" w:themeColor="text1"/>
          <w:sz w:val="28"/>
          <w:szCs w:val="28"/>
        </w:rPr>
        <w:t xml:space="preserve"> доля потребителей, осуществляющих плату по приборам учета должно составить 100 процентов.</w:t>
      </w:r>
    </w:p>
    <w:p w14:paraId="2752ED94" w14:textId="63192884" w:rsidR="008C7BD6" w:rsidRPr="00FE06ED" w:rsidRDefault="00FC0604" w:rsidP="008213EB">
      <w:pPr>
        <w:pBdr>
          <w:bottom w:val="single" w:sz="4" w:space="30" w:color="FFFFFF"/>
        </w:pBdr>
        <w:ind w:firstLine="709"/>
        <w:rPr>
          <w:b/>
          <w:color w:val="FF0000"/>
          <w:sz w:val="28"/>
          <w:szCs w:val="28"/>
        </w:rPr>
      </w:pPr>
      <w:r w:rsidRPr="00F515B3">
        <w:rPr>
          <w:rFonts w:ascii="Times New Roman" w:hAnsi="Times New Roman"/>
          <w:b/>
          <w:color w:val="000000" w:themeColor="text1"/>
          <w:sz w:val="28"/>
          <w:szCs w:val="28"/>
        </w:rPr>
        <w:t>Д</w:t>
      </w:r>
      <w:r w:rsidR="004C40F3" w:rsidRPr="00F515B3">
        <w:rPr>
          <w:rFonts w:ascii="Times New Roman" w:hAnsi="Times New Roman"/>
          <w:b/>
          <w:color w:val="000000" w:themeColor="text1"/>
          <w:sz w:val="28"/>
          <w:szCs w:val="28"/>
        </w:rPr>
        <w:t>оля населения, получившего жилые помещения и улу</w:t>
      </w:r>
      <w:r w:rsidR="00720C1E" w:rsidRPr="00F515B3">
        <w:rPr>
          <w:rFonts w:ascii="Times New Roman" w:hAnsi="Times New Roman"/>
          <w:b/>
          <w:color w:val="000000" w:themeColor="text1"/>
          <w:sz w:val="28"/>
          <w:szCs w:val="28"/>
        </w:rPr>
        <w:t>чшившего жилищные условия в 20</w:t>
      </w:r>
      <w:r w:rsidR="00815C9A" w:rsidRPr="00F515B3">
        <w:rPr>
          <w:rFonts w:ascii="Times New Roman" w:hAnsi="Times New Roman"/>
          <w:b/>
          <w:color w:val="000000" w:themeColor="text1"/>
          <w:sz w:val="28"/>
          <w:szCs w:val="28"/>
        </w:rPr>
        <w:t>23</w:t>
      </w:r>
      <w:r w:rsidR="007C07DE" w:rsidRPr="00F515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20C1E" w:rsidRPr="00F515B3">
        <w:rPr>
          <w:rFonts w:ascii="Times New Roman" w:hAnsi="Times New Roman"/>
          <w:b/>
          <w:color w:val="000000" w:themeColor="text1"/>
          <w:sz w:val="28"/>
          <w:szCs w:val="28"/>
        </w:rPr>
        <w:t>году в</w:t>
      </w:r>
      <w:r w:rsidR="004C40F3" w:rsidRPr="00F515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общей численности населения, состоящего на учете в качестве нуждающегося в ж</w:t>
      </w:r>
      <w:r w:rsidR="003A1456" w:rsidRPr="00F515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илых помещениях и составила </w:t>
      </w:r>
      <w:r w:rsidR="00E20CFD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815C9A" w:rsidRPr="00F515B3">
        <w:rPr>
          <w:rFonts w:ascii="Times New Roman" w:hAnsi="Times New Roman"/>
          <w:b/>
          <w:color w:val="000000" w:themeColor="text1"/>
          <w:sz w:val="28"/>
          <w:szCs w:val="28"/>
        </w:rPr>
        <w:t>,5</w:t>
      </w:r>
      <w:r w:rsidR="00863C94" w:rsidRPr="00F515B3">
        <w:rPr>
          <w:rFonts w:ascii="Times New Roman" w:hAnsi="Times New Roman"/>
          <w:b/>
          <w:color w:val="000000" w:themeColor="text1"/>
          <w:sz w:val="28"/>
          <w:szCs w:val="28"/>
        </w:rPr>
        <w:t>% (в 20</w:t>
      </w:r>
      <w:r w:rsidR="00815C9A" w:rsidRPr="00F515B3">
        <w:rPr>
          <w:rFonts w:ascii="Times New Roman" w:hAnsi="Times New Roman"/>
          <w:b/>
          <w:color w:val="000000" w:themeColor="text1"/>
          <w:sz w:val="28"/>
          <w:szCs w:val="28"/>
        </w:rPr>
        <w:t>22</w:t>
      </w:r>
      <w:bookmarkStart w:id="2" w:name="_GoBack"/>
      <w:bookmarkEnd w:id="2"/>
      <w:r w:rsidR="00903098" w:rsidRPr="00F515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году </w:t>
      </w:r>
      <w:r w:rsidR="00815C9A" w:rsidRPr="00F515B3">
        <w:rPr>
          <w:rFonts w:ascii="Times New Roman" w:hAnsi="Times New Roman"/>
          <w:b/>
          <w:color w:val="000000" w:themeColor="text1"/>
          <w:sz w:val="28"/>
          <w:szCs w:val="28"/>
        </w:rPr>
        <w:t>10,8</w:t>
      </w:r>
      <w:r w:rsidR="00753E81" w:rsidRPr="006D62F0">
        <w:rPr>
          <w:rFonts w:ascii="Times New Roman" w:hAnsi="Times New Roman"/>
          <w:b/>
          <w:color w:val="000000" w:themeColor="text1"/>
          <w:sz w:val="28"/>
          <w:szCs w:val="28"/>
        </w:rPr>
        <w:t>%).</w:t>
      </w:r>
      <w:r w:rsidR="004C40F3" w:rsidRPr="006D62F0">
        <w:rPr>
          <w:rFonts w:ascii="Times New Roman" w:hAnsi="Times New Roman"/>
          <w:color w:val="000000" w:themeColor="text1"/>
          <w:sz w:val="28"/>
          <w:szCs w:val="28"/>
        </w:rPr>
        <w:t xml:space="preserve"> В прошедшем году</w:t>
      </w:r>
      <w:r w:rsidR="00F97250" w:rsidRPr="006D62F0">
        <w:rPr>
          <w:rFonts w:ascii="Times New Roman" w:hAnsi="Times New Roman"/>
          <w:color w:val="000000" w:themeColor="text1"/>
          <w:sz w:val="28"/>
          <w:szCs w:val="28"/>
        </w:rPr>
        <w:t xml:space="preserve"> улучшили жилищные условия – </w:t>
      </w:r>
      <w:r w:rsidR="00815C9A" w:rsidRPr="006D62F0">
        <w:rPr>
          <w:rFonts w:ascii="Times New Roman" w:hAnsi="Times New Roman"/>
          <w:color w:val="000000" w:themeColor="text1"/>
          <w:sz w:val="28"/>
          <w:szCs w:val="28"/>
        </w:rPr>
        <w:t>82</w:t>
      </w:r>
      <w:r w:rsidR="00753E81" w:rsidRPr="006D62F0">
        <w:rPr>
          <w:rFonts w:ascii="Times New Roman" w:hAnsi="Times New Roman"/>
          <w:color w:val="000000" w:themeColor="text1"/>
          <w:sz w:val="28"/>
          <w:szCs w:val="28"/>
        </w:rPr>
        <w:t xml:space="preserve"> человека</w:t>
      </w:r>
      <w:r w:rsidR="008C7BD6" w:rsidRPr="006D62F0">
        <w:rPr>
          <w:rFonts w:ascii="Times New Roman" w:hAnsi="Times New Roman"/>
          <w:color w:val="000000" w:themeColor="text1"/>
          <w:sz w:val="28"/>
          <w:szCs w:val="28"/>
        </w:rPr>
        <w:t xml:space="preserve">. В списке нуждающихся в улучшении жилищных условий числится </w:t>
      </w:r>
      <w:r w:rsidR="006D62F0" w:rsidRPr="006D62F0">
        <w:rPr>
          <w:rFonts w:ascii="Times New Roman" w:hAnsi="Times New Roman"/>
          <w:color w:val="000000" w:themeColor="text1"/>
          <w:sz w:val="28"/>
          <w:szCs w:val="28"/>
        </w:rPr>
        <w:t>863</w:t>
      </w:r>
      <w:r w:rsidR="008C7BD6" w:rsidRPr="006D62F0">
        <w:rPr>
          <w:rFonts w:ascii="Times New Roman" w:hAnsi="Times New Roman"/>
          <w:color w:val="000000" w:themeColor="text1"/>
          <w:sz w:val="28"/>
          <w:szCs w:val="28"/>
        </w:rPr>
        <w:t xml:space="preserve"> человека.</w:t>
      </w:r>
      <w:r w:rsidR="00013E1A" w:rsidRPr="006D62F0">
        <w:rPr>
          <w:b/>
          <w:color w:val="000000" w:themeColor="text1"/>
          <w:sz w:val="28"/>
          <w:szCs w:val="28"/>
        </w:rPr>
        <w:tab/>
      </w:r>
      <w:r w:rsidR="00013E1A" w:rsidRPr="00FE06ED">
        <w:rPr>
          <w:b/>
          <w:color w:val="FF0000"/>
          <w:sz w:val="28"/>
          <w:szCs w:val="28"/>
        </w:rPr>
        <w:tab/>
      </w:r>
      <w:r w:rsidR="00013E1A" w:rsidRPr="00FE06ED">
        <w:rPr>
          <w:b/>
          <w:color w:val="FF0000"/>
          <w:sz w:val="28"/>
          <w:szCs w:val="28"/>
        </w:rPr>
        <w:tab/>
      </w:r>
    </w:p>
    <w:p w14:paraId="2DC5F5D7" w14:textId="56FB9F93" w:rsidR="00831B1F" w:rsidRPr="00B92499" w:rsidRDefault="00F43608" w:rsidP="008805C4">
      <w:pPr>
        <w:pBdr>
          <w:bottom w:val="single" w:sz="4" w:space="30" w:color="FFFFFF"/>
        </w:pBd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92499">
        <w:rPr>
          <w:rFonts w:ascii="Times New Roman" w:hAnsi="Times New Roman"/>
          <w:b/>
          <w:sz w:val="28"/>
          <w:szCs w:val="28"/>
        </w:rPr>
        <w:t>Организация муниципального управления</w:t>
      </w:r>
    </w:p>
    <w:p w14:paraId="2BB09157" w14:textId="77777777" w:rsidR="00CD1FD1" w:rsidRDefault="00CD1FD1" w:rsidP="008213EB">
      <w:pPr>
        <w:pBdr>
          <w:bottom w:val="single" w:sz="4" w:space="30" w:color="FFFFFF"/>
        </w:pBdr>
        <w:ind w:firstLine="709"/>
        <w:rPr>
          <w:rFonts w:ascii="Times New Roman" w:hAnsi="Times New Roman"/>
          <w:color w:val="FF0000"/>
          <w:sz w:val="28"/>
          <w:szCs w:val="28"/>
        </w:rPr>
      </w:pPr>
    </w:p>
    <w:p w14:paraId="7DCED24D" w14:textId="4E7BF698" w:rsidR="00013E1A" w:rsidRPr="00FE06ED" w:rsidRDefault="00CD1FD1" w:rsidP="008213EB">
      <w:pPr>
        <w:pBdr>
          <w:bottom w:val="single" w:sz="4" w:space="30" w:color="FFFFFF"/>
        </w:pBdr>
        <w:ind w:firstLine="709"/>
        <w:rPr>
          <w:rFonts w:ascii="Times New Roman" w:hAnsi="Times New Roman"/>
          <w:color w:val="FF0000"/>
          <w:sz w:val="28"/>
          <w:szCs w:val="28"/>
        </w:rPr>
      </w:pPr>
      <w:r w:rsidRPr="008F24A4">
        <w:rPr>
          <w:rFonts w:ascii="Times New Roman" w:hAnsi="Times New Roman"/>
          <w:color w:val="000000" w:themeColor="text1"/>
          <w:sz w:val="28"/>
          <w:szCs w:val="28"/>
        </w:rPr>
        <w:t>На официальном сайте а</w:t>
      </w:r>
      <w:r w:rsidR="00D44D85" w:rsidRPr="008F24A4">
        <w:rPr>
          <w:rFonts w:ascii="Times New Roman" w:hAnsi="Times New Roman"/>
          <w:color w:val="000000" w:themeColor="text1"/>
          <w:sz w:val="28"/>
          <w:szCs w:val="28"/>
        </w:rPr>
        <w:t>дминистрация района</w:t>
      </w:r>
      <w:r w:rsidRPr="008F24A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A2BE6" w:rsidRPr="008F24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A2BE6" w:rsidRPr="008F24A4">
        <w:rPr>
          <w:rFonts w:ascii="Times New Roman" w:hAnsi="Times New Roman"/>
          <w:color w:val="000000" w:themeColor="text1"/>
          <w:sz w:val="28"/>
          <w:szCs w:val="28"/>
        </w:rPr>
        <w:t>разработан</w:t>
      </w:r>
      <w:r w:rsidRPr="008F24A4">
        <w:rPr>
          <w:rFonts w:ascii="Times New Roman" w:hAnsi="Times New Roman"/>
          <w:color w:val="000000" w:themeColor="text1"/>
          <w:sz w:val="28"/>
          <w:szCs w:val="28"/>
        </w:rPr>
        <w:t>ом</w:t>
      </w:r>
      <w:proofErr w:type="spellEnd"/>
      <w:r w:rsidR="00EA2BE6" w:rsidRPr="008F24A4">
        <w:rPr>
          <w:rFonts w:ascii="Times New Roman" w:hAnsi="Times New Roman"/>
          <w:color w:val="000000" w:themeColor="text1"/>
          <w:sz w:val="28"/>
          <w:szCs w:val="28"/>
        </w:rPr>
        <w:t xml:space="preserve"> на «</w:t>
      </w:r>
      <w:proofErr w:type="spellStart"/>
      <w:r w:rsidR="00EA2BE6" w:rsidRPr="008F24A4">
        <w:rPr>
          <w:rFonts w:ascii="Times New Roman" w:hAnsi="Times New Roman"/>
          <w:color w:val="000000" w:themeColor="text1"/>
          <w:sz w:val="28"/>
          <w:szCs w:val="28"/>
        </w:rPr>
        <w:t>Госвеб</w:t>
      </w:r>
      <w:proofErr w:type="spellEnd"/>
      <w:r w:rsidR="00EA2BE6" w:rsidRPr="008F24A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8F24A4">
        <w:rPr>
          <w:rFonts w:ascii="Times New Roman" w:hAnsi="Times New Roman"/>
          <w:color w:val="000000" w:themeColor="text1"/>
          <w:sz w:val="28"/>
          <w:szCs w:val="28"/>
        </w:rPr>
        <w:t>, с</w:t>
      </w:r>
      <w:r w:rsidR="00D75A8A" w:rsidRPr="008F24A4">
        <w:rPr>
          <w:rFonts w:ascii="Times New Roman" w:hAnsi="Times New Roman"/>
          <w:color w:val="000000" w:themeColor="text1"/>
          <w:sz w:val="28"/>
          <w:szCs w:val="28"/>
        </w:rPr>
        <w:t>оздан раздел «</w:t>
      </w:r>
      <w:r w:rsidR="00EA2BE6" w:rsidRPr="008F24A4">
        <w:rPr>
          <w:rFonts w:ascii="Times New Roman" w:hAnsi="Times New Roman"/>
          <w:color w:val="000000" w:themeColor="text1"/>
          <w:sz w:val="28"/>
          <w:szCs w:val="28"/>
        </w:rPr>
        <w:t>Написать обращение</w:t>
      </w:r>
      <w:r w:rsidR="00D75A8A" w:rsidRPr="008F24A4">
        <w:rPr>
          <w:rFonts w:ascii="Times New Roman" w:hAnsi="Times New Roman"/>
          <w:color w:val="000000" w:themeColor="text1"/>
          <w:sz w:val="28"/>
          <w:szCs w:val="28"/>
        </w:rPr>
        <w:t>», где можно оставить обращение к главе Краснослободского муниципального района и</w:t>
      </w:r>
      <w:r w:rsidR="00EA2BE6" w:rsidRPr="008F24A4">
        <w:rPr>
          <w:rFonts w:ascii="Times New Roman" w:hAnsi="Times New Roman"/>
          <w:color w:val="000000" w:themeColor="text1"/>
          <w:sz w:val="28"/>
          <w:szCs w:val="28"/>
        </w:rPr>
        <w:t xml:space="preserve"> должностным лицам администрации района</w:t>
      </w:r>
      <w:r w:rsidR="00D75A8A" w:rsidRPr="008F24A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8F24A4">
        <w:rPr>
          <w:rFonts w:ascii="Times New Roman" w:hAnsi="Times New Roman"/>
          <w:color w:val="000000" w:themeColor="text1"/>
          <w:sz w:val="28"/>
          <w:szCs w:val="28"/>
        </w:rPr>
        <w:t>За 2023</w:t>
      </w:r>
      <w:r w:rsidR="00D75A8A" w:rsidRPr="008F24A4">
        <w:rPr>
          <w:rFonts w:ascii="Times New Roman" w:hAnsi="Times New Roman"/>
          <w:color w:val="000000" w:themeColor="text1"/>
          <w:sz w:val="28"/>
          <w:szCs w:val="28"/>
        </w:rPr>
        <w:t xml:space="preserve"> год было подано </w:t>
      </w:r>
      <w:r w:rsidRPr="008F24A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5A8A" w:rsidRPr="008F24A4">
        <w:rPr>
          <w:rFonts w:ascii="Times New Roman" w:hAnsi="Times New Roman"/>
          <w:color w:val="000000" w:themeColor="text1"/>
          <w:sz w:val="28"/>
          <w:szCs w:val="28"/>
        </w:rPr>
        <w:t xml:space="preserve"> обращения главе Краснослободского муниципального района</w:t>
      </w:r>
      <w:r w:rsidR="008F24A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E3640" w:rsidRPr="008F24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4F226EF" w14:textId="1C959CEB" w:rsidR="008213EB" w:rsidRPr="008F24A4" w:rsidRDefault="00341A35" w:rsidP="008213EB">
      <w:pPr>
        <w:pBdr>
          <w:bottom w:val="single" w:sz="4" w:space="30" w:color="FFFFFF"/>
        </w:pBd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F24A4">
        <w:rPr>
          <w:rFonts w:ascii="Times New Roman" w:hAnsi="Times New Roman"/>
          <w:color w:val="000000" w:themeColor="text1"/>
          <w:sz w:val="28"/>
          <w:szCs w:val="28"/>
        </w:rPr>
        <w:t>Официальные группы администрации в социальных сетях «</w:t>
      </w:r>
      <w:proofErr w:type="spellStart"/>
      <w:r w:rsidRPr="008F24A4">
        <w:rPr>
          <w:rFonts w:ascii="Times New Roman" w:hAnsi="Times New Roman"/>
          <w:color w:val="000000" w:themeColor="text1"/>
          <w:sz w:val="28"/>
          <w:szCs w:val="28"/>
        </w:rPr>
        <w:t>ВКонтакте</w:t>
      </w:r>
      <w:proofErr w:type="spellEnd"/>
      <w:r w:rsidRPr="008F24A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A2BE6" w:rsidRPr="008F24A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F24A4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EA2BE6" w:rsidRPr="008F24A4">
        <w:rPr>
          <w:rFonts w:ascii="Times New Roman" w:hAnsi="Times New Roman"/>
          <w:color w:val="000000" w:themeColor="text1"/>
          <w:sz w:val="28"/>
          <w:szCs w:val="28"/>
        </w:rPr>
        <w:t xml:space="preserve">Одноклассники» и «Телеграмм» </w:t>
      </w:r>
      <w:r w:rsidRPr="008F24A4">
        <w:rPr>
          <w:rFonts w:ascii="Times New Roman" w:hAnsi="Times New Roman"/>
          <w:color w:val="000000" w:themeColor="text1"/>
          <w:sz w:val="28"/>
          <w:szCs w:val="28"/>
        </w:rPr>
        <w:t xml:space="preserve">освещают не только общественную жизнь района, но и позволяют оперативно реагировать на вопросы граждан и решать возникающие проблемы. </w:t>
      </w:r>
      <w:r w:rsidRPr="008F24A4">
        <w:rPr>
          <w:rFonts w:ascii="Times New Roman" w:hAnsi="Times New Roman"/>
          <w:color w:val="000000" w:themeColor="text1"/>
          <w:sz w:val="28"/>
          <w:szCs w:val="28"/>
        </w:rPr>
        <w:tab/>
        <w:t xml:space="preserve">Органы местного самоуправления активно работают в системе мониторинга «Инцидент-менеджмент» и с обращениями граждан в социальных сетях. Основные темы, которые волнуют наших граждан в социальных сетях касаются сферы </w:t>
      </w:r>
      <w:r w:rsidR="008763E2" w:rsidRPr="008F24A4">
        <w:rPr>
          <w:rFonts w:ascii="Times New Roman" w:hAnsi="Times New Roman"/>
          <w:color w:val="000000" w:themeColor="text1"/>
          <w:sz w:val="28"/>
          <w:szCs w:val="28"/>
        </w:rPr>
        <w:t>ЖКХ,</w:t>
      </w:r>
      <w:r w:rsidRPr="008F24A4">
        <w:rPr>
          <w:rFonts w:ascii="Times New Roman" w:hAnsi="Times New Roman"/>
          <w:color w:val="000000" w:themeColor="text1"/>
          <w:sz w:val="28"/>
          <w:szCs w:val="28"/>
        </w:rPr>
        <w:t xml:space="preserve"> уличного освещения, дорог и благоустройства. </w:t>
      </w:r>
    </w:p>
    <w:p w14:paraId="1B320DF0" w14:textId="451F0954" w:rsidR="008213EB" w:rsidRPr="008F24A4" w:rsidRDefault="008F24A4" w:rsidP="008213EB">
      <w:pPr>
        <w:pBdr>
          <w:bottom w:val="single" w:sz="4" w:space="30" w:color="FFFFFF"/>
        </w:pBd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F24A4">
        <w:rPr>
          <w:rFonts w:ascii="Times New Roman" w:hAnsi="Times New Roman"/>
          <w:color w:val="000000" w:themeColor="text1"/>
          <w:sz w:val="28"/>
          <w:szCs w:val="28"/>
        </w:rPr>
        <w:t>В 2023</w:t>
      </w:r>
      <w:r w:rsidR="00C55084" w:rsidRPr="008F24A4">
        <w:rPr>
          <w:rFonts w:ascii="Times New Roman" w:hAnsi="Times New Roman"/>
          <w:color w:val="000000" w:themeColor="text1"/>
          <w:sz w:val="28"/>
          <w:szCs w:val="28"/>
        </w:rPr>
        <w:t xml:space="preserve"> году продолжилась работа с обращениями через Платформу</w:t>
      </w:r>
      <w:r w:rsidR="00341A35" w:rsidRPr="008F24A4">
        <w:rPr>
          <w:rFonts w:ascii="Times New Roman" w:hAnsi="Times New Roman"/>
          <w:color w:val="000000" w:themeColor="text1"/>
          <w:sz w:val="28"/>
          <w:szCs w:val="28"/>
        </w:rPr>
        <w:t xml:space="preserve"> обратной связи (ПОС). </w:t>
      </w:r>
      <w:r w:rsidR="00C55084" w:rsidRPr="008F24A4">
        <w:rPr>
          <w:rFonts w:ascii="Times New Roman" w:hAnsi="Times New Roman"/>
          <w:color w:val="000000" w:themeColor="text1"/>
          <w:sz w:val="28"/>
          <w:szCs w:val="28"/>
        </w:rPr>
        <w:t>На официальном сайте администрации Краснослободского муниципального района в Республике Мордовия размещен</w:t>
      </w:r>
      <w:r w:rsidR="003E5882" w:rsidRPr="008F24A4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C55084" w:rsidRPr="008F24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2BE6" w:rsidRPr="008F24A4">
        <w:rPr>
          <w:rFonts w:ascii="Times New Roman" w:hAnsi="Times New Roman"/>
          <w:color w:val="000000" w:themeColor="text1"/>
          <w:sz w:val="28"/>
          <w:szCs w:val="28"/>
        </w:rPr>
        <w:t xml:space="preserve">два </w:t>
      </w:r>
      <w:proofErr w:type="spellStart"/>
      <w:r w:rsidR="00C55084" w:rsidRPr="008F24A4">
        <w:rPr>
          <w:rFonts w:ascii="Times New Roman" w:hAnsi="Times New Roman"/>
          <w:color w:val="000000" w:themeColor="text1"/>
          <w:sz w:val="28"/>
          <w:szCs w:val="28"/>
        </w:rPr>
        <w:t>виджет</w:t>
      </w:r>
      <w:r w:rsidR="003E5882" w:rsidRPr="008F24A4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spellEnd"/>
      <w:r w:rsidR="00C55084" w:rsidRPr="008F24A4">
        <w:rPr>
          <w:rFonts w:ascii="Times New Roman" w:hAnsi="Times New Roman"/>
          <w:color w:val="000000" w:themeColor="text1"/>
          <w:sz w:val="28"/>
          <w:szCs w:val="28"/>
        </w:rPr>
        <w:t xml:space="preserve"> ПОС</w:t>
      </w:r>
      <w:r w:rsidR="00EA2BE6" w:rsidRPr="008F24A4">
        <w:rPr>
          <w:rFonts w:ascii="Times New Roman" w:hAnsi="Times New Roman"/>
          <w:color w:val="000000" w:themeColor="text1"/>
          <w:sz w:val="28"/>
          <w:szCs w:val="28"/>
        </w:rPr>
        <w:t xml:space="preserve"> («Не убран мусор</w:t>
      </w:r>
      <w:r w:rsidR="00C55084" w:rsidRPr="008F24A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A2BE6" w:rsidRPr="008F24A4">
        <w:rPr>
          <w:rFonts w:ascii="Times New Roman" w:hAnsi="Times New Roman"/>
          <w:color w:val="000000" w:themeColor="text1"/>
          <w:sz w:val="28"/>
          <w:szCs w:val="28"/>
        </w:rPr>
        <w:t xml:space="preserve">яма на дороге, не горит фонарь» и «Решаем вместе») </w:t>
      </w:r>
      <w:r w:rsidR="00C55084" w:rsidRPr="008F24A4">
        <w:rPr>
          <w:rFonts w:ascii="Times New Roman" w:hAnsi="Times New Roman"/>
          <w:color w:val="000000" w:themeColor="text1"/>
          <w:sz w:val="28"/>
          <w:szCs w:val="28"/>
        </w:rPr>
        <w:t>с помощью которого граждане могут подать свои обращения.</w:t>
      </w:r>
    </w:p>
    <w:p w14:paraId="4F2DC225" w14:textId="77777777" w:rsidR="008213EB" w:rsidRPr="008F24A4" w:rsidRDefault="00C55084" w:rsidP="008213EB">
      <w:pPr>
        <w:pBdr>
          <w:bottom w:val="single" w:sz="4" w:space="30" w:color="FFFFFF"/>
        </w:pBd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F24A4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341A35" w:rsidRPr="008F24A4">
        <w:rPr>
          <w:rFonts w:ascii="Times New Roman" w:hAnsi="Times New Roman"/>
          <w:color w:val="000000" w:themeColor="text1"/>
          <w:sz w:val="28"/>
          <w:szCs w:val="28"/>
        </w:rPr>
        <w:t>ыстрая доставка сообщений от жителей Краснослободского муниципального района, качественная проработка обращений органами местного самоуправления в Краснослободском муниципальном районе, обязательный контроль эффективности решений, а также выявление истинных причин и проблем гр</w:t>
      </w:r>
      <w:r w:rsidRPr="008F24A4">
        <w:rPr>
          <w:rFonts w:ascii="Times New Roman" w:hAnsi="Times New Roman"/>
          <w:color w:val="000000" w:themeColor="text1"/>
          <w:sz w:val="28"/>
          <w:szCs w:val="28"/>
        </w:rPr>
        <w:t xml:space="preserve">аждан позволяют   быстро решать вопросы по удовлетворению обращений граждан и решения их проблем. </w:t>
      </w:r>
      <w:r w:rsidR="00341A35" w:rsidRPr="008F24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94D9CBA" w14:textId="0B516F8C" w:rsidR="008213EB" w:rsidRPr="008F24A4" w:rsidRDefault="00341A35" w:rsidP="008213EB">
      <w:pPr>
        <w:pBdr>
          <w:bottom w:val="single" w:sz="4" w:space="30" w:color="FFFFFF"/>
        </w:pBd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F24A4">
        <w:rPr>
          <w:rFonts w:ascii="Times New Roman" w:hAnsi="Times New Roman"/>
          <w:color w:val="000000" w:themeColor="text1"/>
          <w:sz w:val="28"/>
          <w:szCs w:val="28"/>
        </w:rPr>
        <w:t xml:space="preserve">Ответ на сообщение, отправленное через ПОС, гражданин увидит в своем личном кабинете на портале </w:t>
      </w:r>
      <w:proofErr w:type="spellStart"/>
      <w:r w:rsidRPr="008F24A4">
        <w:rPr>
          <w:rFonts w:ascii="Times New Roman" w:hAnsi="Times New Roman"/>
          <w:color w:val="000000" w:themeColor="text1"/>
          <w:sz w:val="28"/>
          <w:szCs w:val="28"/>
        </w:rPr>
        <w:t>госуслуг</w:t>
      </w:r>
      <w:proofErr w:type="spellEnd"/>
      <w:r w:rsidRPr="008F24A4">
        <w:rPr>
          <w:rFonts w:ascii="Times New Roman" w:hAnsi="Times New Roman"/>
          <w:color w:val="000000" w:themeColor="text1"/>
          <w:sz w:val="28"/>
          <w:szCs w:val="28"/>
        </w:rPr>
        <w:t xml:space="preserve">, там же он сможет оценить качество подготовленного ответа. </w:t>
      </w:r>
      <w:r w:rsidR="008F24A4" w:rsidRPr="008F24A4">
        <w:rPr>
          <w:rFonts w:ascii="Times New Roman" w:hAnsi="Times New Roman"/>
          <w:color w:val="000000" w:themeColor="text1"/>
          <w:sz w:val="28"/>
          <w:szCs w:val="28"/>
        </w:rPr>
        <w:t>За 2023</w:t>
      </w:r>
      <w:r w:rsidR="00F143D1" w:rsidRPr="008F24A4">
        <w:rPr>
          <w:rFonts w:ascii="Times New Roman" w:hAnsi="Times New Roman"/>
          <w:color w:val="000000" w:themeColor="text1"/>
          <w:sz w:val="28"/>
          <w:szCs w:val="28"/>
        </w:rPr>
        <w:t xml:space="preserve"> год даны ответы на </w:t>
      </w:r>
      <w:r w:rsidR="008F24A4" w:rsidRPr="008F24A4">
        <w:rPr>
          <w:rFonts w:ascii="Times New Roman" w:hAnsi="Times New Roman"/>
          <w:color w:val="000000" w:themeColor="text1"/>
          <w:sz w:val="28"/>
          <w:szCs w:val="28"/>
        </w:rPr>
        <w:t>26</w:t>
      </w:r>
      <w:r w:rsidR="005261F3" w:rsidRPr="008F24A4">
        <w:rPr>
          <w:rFonts w:ascii="Times New Roman" w:hAnsi="Times New Roman"/>
          <w:color w:val="000000" w:themeColor="text1"/>
          <w:sz w:val="28"/>
          <w:szCs w:val="28"/>
        </w:rPr>
        <w:t xml:space="preserve"> обращений</w:t>
      </w:r>
      <w:r w:rsidRPr="008F24A4">
        <w:rPr>
          <w:rFonts w:ascii="Times New Roman" w:hAnsi="Times New Roman"/>
          <w:color w:val="000000" w:themeColor="text1"/>
          <w:sz w:val="28"/>
          <w:szCs w:val="28"/>
        </w:rPr>
        <w:t xml:space="preserve"> ПОС</w:t>
      </w:r>
      <w:r w:rsidR="008F24A4" w:rsidRPr="008F24A4">
        <w:rPr>
          <w:rFonts w:ascii="Times New Roman" w:hAnsi="Times New Roman"/>
          <w:color w:val="000000" w:themeColor="text1"/>
          <w:sz w:val="28"/>
          <w:szCs w:val="28"/>
        </w:rPr>
        <w:t xml:space="preserve"> к Главе Краснослободского муниципального района и </w:t>
      </w:r>
      <w:r w:rsidR="00831589">
        <w:rPr>
          <w:rFonts w:ascii="Times New Roman" w:hAnsi="Times New Roman"/>
          <w:color w:val="000000" w:themeColor="text1"/>
          <w:sz w:val="28"/>
          <w:szCs w:val="28"/>
        </w:rPr>
        <w:t>12 обращений</w:t>
      </w:r>
      <w:r w:rsidR="008F24A4" w:rsidRPr="008F24A4">
        <w:rPr>
          <w:rFonts w:ascii="Times New Roman" w:hAnsi="Times New Roman"/>
          <w:color w:val="000000" w:themeColor="text1"/>
          <w:sz w:val="28"/>
          <w:szCs w:val="28"/>
        </w:rPr>
        <w:t xml:space="preserve"> Главе Краснослободского городского поселения</w:t>
      </w:r>
      <w:r w:rsidRPr="008F24A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A5FC6D4" w14:textId="43ACDCCD" w:rsidR="008213EB" w:rsidRPr="001C268B" w:rsidRDefault="00D44D85" w:rsidP="008213EB">
      <w:pPr>
        <w:pBdr>
          <w:bottom w:val="single" w:sz="4" w:space="30" w:color="FFFFFF"/>
        </w:pBd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FE06E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C268B">
        <w:rPr>
          <w:rFonts w:ascii="Times New Roman" w:hAnsi="Times New Roman"/>
          <w:color w:val="000000" w:themeColor="text1"/>
          <w:sz w:val="28"/>
          <w:szCs w:val="28"/>
        </w:rPr>
        <w:t xml:space="preserve">Все сельские поселения имеют свои   местные информационные издания и </w:t>
      </w:r>
      <w:r w:rsidRPr="001C268B">
        <w:rPr>
          <w:rFonts w:ascii="Times New Roman" w:hAnsi="Times New Roman"/>
          <w:color w:val="000000" w:themeColor="text1"/>
          <w:sz w:val="28"/>
          <w:szCs w:val="28"/>
        </w:rPr>
        <w:lastRenderedPageBreak/>
        <w:t>сайты. В районе издается и еженедельно выпускается газета</w:t>
      </w:r>
      <w:r w:rsidR="00CB3E93" w:rsidRPr="001C268B">
        <w:rPr>
          <w:rFonts w:ascii="Times New Roman" w:hAnsi="Times New Roman"/>
          <w:color w:val="000000" w:themeColor="text1"/>
          <w:sz w:val="28"/>
          <w:szCs w:val="28"/>
        </w:rPr>
        <w:t xml:space="preserve"> «Красная Слобода», тиражом </w:t>
      </w:r>
      <w:r w:rsidR="001C268B" w:rsidRPr="001C268B">
        <w:rPr>
          <w:rFonts w:ascii="Times New Roman" w:hAnsi="Times New Roman"/>
          <w:color w:val="000000" w:themeColor="text1"/>
          <w:sz w:val="28"/>
          <w:szCs w:val="28"/>
        </w:rPr>
        <w:t>около 3,2</w:t>
      </w:r>
      <w:r w:rsidR="00A4284C" w:rsidRPr="001C268B">
        <w:rPr>
          <w:rFonts w:ascii="Times New Roman" w:hAnsi="Times New Roman"/>
          <w:color w:val="000000" w:themeColor="text1"/>
          <w:sz w:val="28"/>
          <w:szCs w:val="28"/>
        </w:rPr>
        <w:t xml:space="preserve"> тыс. экземпляров</w:t>
      </w:r>
      <w:r w:rsidR="00CB3E93" w:rsidRPr="001C268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3F7DBB2" w14:textId="60FD77C8" w:rsidR="008213EB" w:rsidRPr="001C268B" w:rsidRDefault="003E5882" w:rsidP="008213EB">
      <w:pPr>
        <w:pBdr>
          <w:bottom w:val="single" w:sz="4" w:space="30" w:color="FFFFFF"/>
        </w:pBd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C268B">
        <w:rPr>
          <w:rFonts w:ascii="Times New Roman" w:hAnsi="Times New Roman"/>
          <w:color w:val="000000" w:themeColor="text1"/>
          <w:sz w:val="28"/>
          <w:szCs w:val="28"/>
        </w:rPr>
        <w:t>На территории района функционирует</w:t>
      </w:r>
      <w:r w:rsidR="00DD0B95" w:rsidRPr="001C268B">
        <w:rPr>
          <w:rFonts w:ascii="Times New Roman" w:hAnsi="Times New Roman"/>
          <w:color w:val="000000" w:themeColor="text1"/>
          <w:sz w:val="28"/>
          <w:szCs w:val="28"/>
        </w:rPr>
        <w:t xml:space="preserve"> филиал ГАУ РМ </w:t>
      </w:r>
      <w:proofErr w:type="gramStart"/>
      <w:r w:rsidR="00DD0B95" w:rsidRPr="001C268B">
        <w:rPr>
          <w:rFonts w:ascii="Times New Roman" w:hAnsi="Times New Roman"/>
          <w:color w:val="000000" w:themeColor="text1"/>
          <w:sz w:val="28"/>
          <w:szCs w:val="28"/>
        </w:rPr>
        <w:t>МФЦ  и</w:t>
      </w:r>
      <w:proofErr w:type="gramEnd"/>
      <w:r w:rsidR="00DD0B95" w:rsidRPr="001C268B">
        <w:rPr>
          <w:rFonts w:ascii="Times New Roman" w:hAnsi="Times New Roman"/>
          <w:color w:val="000000" w:themeColor="text1"/>
          <w:sz w:val="28"/>
          <w:szCs w:val="28"/>
        </w:rPr>
        <w:t xml:space="preserve"> 3 ТОСП в </w:t>
      </w:r>
      <w:proofErr w:type="spellStart"/>
      <w:r w:rsidR="00DD0B95" w:rsidRPr="001C268B">
        <w:rPr>
          <w:rFonts w:ascii="Times New Roman" w:hAnsi="Times New Roman"/>
          <w:color w:val="000000" w:themeColor="text1"/>
          <w:sz w:val="28"/>
          <w:szCs w:val="28"/>
        </w:rPr>
        <w:t>Красноподгорном</w:t>
      </w:r>
      <w:proofErr w:type="spellEnd"/>
      <w:r w:rsidR="00DD0B95" w:rsidRPr="001C268B">
        <w:rPr>
          <w:rFonts w:ascii="Times New Roman" w:hAnsi="Times New Roman"/>
          <w:color w:val="000000" w:themeColor="text1"/>
          <w:sz w:val="28"/>
          <w:szCs w:val="28"/>
        </w:rPr>
        <w:t xml:space="preserve">,  </w:t>
      </w:r>
      <w:proofErr w:type="spellStart"/>
      <w:r w:rsidR="00DD0B95" w:rsidRPr="001C268B">
        <w:rPr>
          <w:rFonts w:ascii="Times New Roman" w:hAnsi="Times New Roman"/>
          <w:color w:val="000000" w:themeColor="text1"/>
          <w:sz w:val="28"/>
          <w:szCs w:val="28"/>
        </w:rPr>
        <w:t>Старогоряшинским</w:t>
      </w:r>
      <w:proofErr w:type="spellEnd"/>
      <w:r w:rsidR="00DD0B95" w:rsidRPr="001C268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DD0B95" w:rsidRPr="001C268B">
        <w:rPr>
          <w:rFonts w:ascii="Times New Roman" w:hAnsi="Times New Roman"/>
          <w:color w:val="000000" w:themeColor="text1"/>
          <w:sz w:val="28"/>
          <w:szCs w:val="28"/>
        </w:rPr>
        <w:t>Старозубаревском</w:t>
      </w:r>
      <w:proofErr w:type="spellEnd"/>
      <w:r w:rsidR="00DD0B95" w:rsidRPr="001C268B">
        <w:rPr>
          <w:rFonts w:ascii="Times New Roman" w:hAnsi="Times New Roman"/>
          <w:color w:val="000000" w:themeColor="text1"/>
          <w:sz w:val="28"/>
          <w:szCs w:val="28"/>
        </w:rPr>
        <w:t xml:space="preserve"> сельских поселениях. </w:t>
      </w:r>
      <w:r w:rsidR="00EA2BE6" w:rsidRPr="001C268B">
        <w:rPr>
          <w:rFonts w:ascii="Times New Roman" w:hAnsi="Times New Roman"/>
          <w:color w:val="000000" w:themeColor="text1"/>
          <w:sz w:val="28"/>
          <w:szCs w:val="28"/>
        </w:rPr>
        <w:t>Многофункциональный центр</w:t>
      </w:r>
      <w:r w:rsidR="00DD0B95" w:rsidRPr="001C268B">
        <w:rPr>
          <w:rFonts w:ascii="Times New Roman" w:hAnsi="Times New Roman"/>
          <w:color w:val="000000" w:themeColor="text1"/>
          <w:sz w:val="28"/>
          <w:szCs w:val="28"/>
        </w:rPr>
        <w:t xml:space="preserve"> носит ярко выраженный социальный характер снижаются организационные, временные, финансовые затраты юридических и физических лиц. Тем самым возрастет удовлетворенность населения деятельностью органов местного самоуправления. </w:t>
      </w:r>
    </w:p>
    <w:p w14:paraId="34E8E498" w14:textId="4EBE967D" w:rsidR="00EA2BE6" w:rsidRPr="001C268B" w:rsidRDefault="001C268B" w:rsidP="008213EB">
      <w:pPr>
        <w:pBdr>
          <w:bottom w:val="single" w:sz="4" w:space="30" w:color="FFFFFF"/>
        </w:pBd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C2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12DA" w:rsidRPr="001C268B">
        <w:rPr>
          <w:rFonts w:ascii="Times New Roman" w:hAnsi="Times New Roman"/>
          <w:color w:val="000000" w:themeColor="text1"/>
          <w:sz w:val="28"/>
          <w:szCs w:val="28"/>
        </w:rPr>
        <w:t>Имеется доступ</w:t>
      </w:r>
      <w:r w:rsidR="00EA2BE6" w:rsidRPr="001C268B">
        <w:rPr>
          <w:rFonts w:ascii="Times New Roman" w:hAnsi="Times New Roman"/>
          <w:color w:val="000000" w:themeColor="text1"/>
          <w:sz w:val="28"/>
          <w:szCs w:val="28"/>
        </w:rPr>
        <w:t xml:space="preserve"> к платформе государственных сервисов, который позволяет гражданам через Портал «</w:t>
      </w:r>
      <w:proofErr w:type="spellStart"/>
      <w:r w:rsidR="00EA2BE6" w:rsidRPr="001C268B">
        <w:rPr>
          <w:rFonts w:ascii="Times New Roman" w:hAnsi="Times New Roman"/>
          <w:color w:val="000000" w:themeColor="text1"/>
          <w:sz w:val="28"/>
          <w:szCs w:val="28"/>
        </w:rPr>
        <w:t>Госуслуги</w:t>
      </w:r>
      <w:proofErr w:type="spellEnd"/>
      <w:r w:rsidR="00EA2BE6" w:rsidRPr="001C268B">
        <w:rPr>
          <w:rFonts w:ascii="Times New Roman" w:hAnsi="Times New Roman"/>
          <w:color w:val="000000" w:themeColor="text1"/>
          <w:sz w:val="28"/>
          <w:szCs w:val="28"/>
        </w:rPr>
        <w:t>» получать муниципальные услуги Краснослободского муниципального района</w:t>
      </w:r>
      <w:r w:rsidR="001F7C05" w:rsidRPr="001C268B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электронном виде.</w:t>
      </w:r>
    </w:p>
    <w:p w14:paraId="4C5CE8BC" w14:textId="231D547D" w:rsidR="008213EB" w:rsidRPr="00831589" w:rsidRDefault="006B2888" w:rsidP="008213EB">
      <w:pPr>
        <w:pBdr>
          <w:bottom w:val="single" w:sz="4" w:space="30" w:color="FFFFFF"/>
        </w:pBdr>
        <w:ind w:firstLine="709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 w:rsidRPr="0083158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За 2023</w:t>
      </w:r>
      <w:r w:rsidR="00694D10" w:rsidRPr="0083158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год в адрес главы Краснослободского муниципального района </w:t>
      </w:r>
      <w:r w:rsidR="00831589" w:rsidRPr="0083158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поступило 348</w:t>
      </w:r>
      <w:r w:rsidRPr="0083158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обращений</w:t>
      </w:r>
      <w:r w:rsidR="00694D10" w:rsidRPr="0083158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граждан, в том числе письменных – </w:t>
      </w:r>
      <w:r w:rsidRPr="0083158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257</w:t>
      </w:r>
      <w:r w:rsidR="00694D10" w:rsidRPr="0083158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. На прием граждан по личным вопросам к главе Краснослободского муниципального района за отчетный период обратилось </w:t>
      </w:r>
      <w:r w:rsidRPr="0083158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91</w:t>
      </w:r>
      <w:r w:rsidR="00694D10" w:rsidRPr="0083158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человек. Количество обращений граждан </w:t>
      </w:r>
      <w:r w:rsidR="00831589" w:rsidRPr="0083158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возросло на</w:t>
      </w:r>
      <w:r w:rsidR="00694D10" w:rsidRPr="0083158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158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10</w:t>
      </w:r>
      <w:r w:rsidR="00694D10" w:rsidRPr="0083158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% по сравнению с 20</w:t>
      </w:r>
      <w:r w:rsidRPr="0083158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22</w:t>
      </w:r>
      <w:r w:rsidR="00694D10" w:rsidRPr="0083158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годом. Наибольший удельный вес в поступивших обращениях занимает вопросы землепользования (</w:t>
      </w:r>
      <w:r w:rsidRPr="0083158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35</w:t>
      </w:r>
      <w:r w:rsidR="0093309D" w:rsidRPr="0083158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%) и </w:t>
      </w:r>
      <w:r w:rsidR="006D5E02" w:rsidRPr="0083158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жилищный вопрос (</w:t>
      </w:r>
      <w:r w:rsidRPr="0083158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14</w:t>
      </w:r>
      <w:r w:rsidR="00694D10" w:rsidRPr="0083158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%).</w:t>
      </w:r>
      <w:r w:rsidR="0093309D" w:rsidRPr="0083158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Значительное количество обращений граждан по вопросам благоустройства территории и дорожном</w:t>
      </w:r>
      <w:r w:rsidR="00831B1F" w:rsidRPr="0083158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у строительству, соответственно </w:t>
      </w:r>
      <w:r w:rsidR="006D5E02" w:rsidRPr="0083158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1</w:t>
      </w:r>
      <w:r w:rsidR="00831589" w:rsidRPr="0083158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4</w:t>
      </w:r>
      <w:r w:rsidR="0093309D" w:rsidRPr="0083158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% и </w:t>
      </w:r>
      <w:r w:rsidR="00831589" w:rsidRPr="0083158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10</w:t>
      </w:r>
      <w:r w:rsidR="0093309D" w:rsidRPr="0083158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%.</w:t>
      </w:r>
    </w:p>
    <w:p w14:paraId="741AF7E9" w14:textId="77777777" w:rsidR="008213EB" w:rsidRPr="00C5309E" w:rsidRDefault="00694D10" w:rsidP="008213EB">
      <w:pPr>
        <w:pBdr>
          <w:bottom w:val="single" w:sz="4" w:space="30" w:color="FFFFFF"/>
        </w:pBdr>
        <w:ind w:firstLine="709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 w:rsidRPr="00C5309E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Администрация Краснослободского муниципального района постоянно направляет деятельность администраций Краснослободского городского и сельских поселений, руководителей предприятий и учреждений района на более широкое использование предоставляемых им прав по реализации и удовлетворения обоснованных просьб и обращений граждан района.</w:t>
      </w:r>
    </w:p>
    <w:p w14:paraId="6FCF5D39" w14:textId="77777777" w:rsidR="008213EB" w:rsidRPr="00C5309E" w:rsidRDefault="00B20869" w:rsidP="008213EB">
      <w:pPr>
        <w:pBdr>
          <w:bottom w:val="single" w:sz="4" w:space="30" w:color="FFFFFF"/>
        </w:pBd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5309E">
        <w:rPr>
          <w:rFonts w:ascii="Times New Roman" w:hAnsi="Times New Roman"/>
          <w:color w:val="000000" w:themeColor="text1"/>
          <w:sz w:val="28"/>
          <w:szCs w:val="28"/>
        </w:rPr>
        <w:t>Предложения и жалобы граждан рассматриваются безотлагательно в соответствии с действующим законодательством.</w:t>
      </w:r>
    </w:p>
    <w:p w14:paraId="28BEFF1B" w14:textId="70DFCB4F" w:rsidR="008213EB" w:rsidRPr="00C5309E" w:rsidRDefault="00FD2A2A" w:rsidP="008213EB">
      <w:pPr>
        <w:pBdr>
          <w:bottom w:val="single" w:sz="4" w:space="30" w:color="FFFFFF"/>
        </w:pBd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5309E">
        <w:rPr>
          <w:rFonts w:ascii="Times New Roman" w:hAnsi="Times New Roman"/>
          <w:color w:val="000000" w:themeColor="text1"/>
          <w:sz w:val="28"/>
          <w:szCs w:val="28"/>
        </w:rPr>
        <w:t xml:space="preserve">По данным опроса населения по оценке эффективности деятельности руководителей органов местного самоуправления и руководителей унитарных предприятий и учреждений, действующих на муниципальном уровне, осуществляющих оказание услуг населению, проведенного с использованием информационных технологий по </w:t>
      </w:r>
      <w:proofErr w:type="spellStart"/>
      <w:r w:rsidRPr="00C5309E">
        <w:rPr>
          <w:rFonts w:ascii="Times New Roman" w:hAnsi="Times New Roman"/>
          <w:color w:val="000000" w:themeColor="text1"/>
          <w:sz w:val="28"/>
          <w:szCs w:val="28"/>
        </w:rPr>
        <w:t>Краснослободскому</w:t>
      </w:r>
      <w:proofErr w:type="spellEnd"/>
      <w:r w:rsidRPr="00C5309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</w:t>
      </w:r>
      <w:r w:rsidR="00F317F1" w:rsidRPr="00C5309E">
        <w:rPr>
          <w:rFonts w:ascii="Times New Roman" w:hAnsi="Times New Roman"/>
          <w:color w:val="000000" w:themeColor="text1"/>
          <w:sz w:val="28"/>
          <w:szCs w:val="28"/>
        </w:rPr>
        <w:t xml:space="preserve">ому району за </w:t>
      </w:r>
      <w:r w:rsidR="00775D55" w:rsidRPr="00C5309E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831589" w:rsidRPr="00C5309E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Pr="00C5309E">
        <w:rPr>
          <w:rFonts w:ascii="Times New Roman" w:hAnsi="Times New Roman"/>
          <w:color w:val="000000" w:themeColor="text1"/>
          <w:sz w:val="28"/>
          <w:szCs w:val="28"/>
        </w:rPr>
        <w:t xml:space="preserve"> год удовлетворенность организаций транспортного обслуживания составила </w:t>
      </w:r>
      <w:r w:rsidR="00C5309E" w:rsidRPr="00C5309E">
        <w:rPr>
          <w:rFonts w:ascii="Times New Roman" w:hAnsi="Times New Roman"/>
          <w:color w:val="000000" w:themeColor="text1"/>
          <w:sz w:val="28"/>
          <w:szCs w:val="28"/>
        </w:rPr>
        <w:t>96,9</w:t>
      </w:r>
      <w:r w:rsidR="00C14EC5" w:rsidRPr="00C5309E">
        <w:rPr>
          <w:rFonts w:ascii="Times New Roman" w:hAnsi="Times New Roman"/>
          <w:color w:val="000000" w:themeColor="text1"/>
          <w:sz w:val="28"/>
          <w:szCs w:val="28"/>
        </w:rPr>
        <w:t>%</w:t>
      </w:r>
      <w:r w:rsidRPr="00C5309E">
        <w:rPr>
          <w:rFonts w:ascii="Times New Roman" w:hAnsi="Times New Roman"/>
          <w:color w:val="000000" w:themeColor="text1"/>
          <w:sz w:val="28"/>
          <w:szCs w:val="28"/>
        </w:rPr>
        <w:t xml:space="preserve"> от числа опрошенных, удовлетворенность качеством автомобильных дорог – </w:t>
      </w:r>
      <w:r w:rsidR="00C5309E" w:rsidRPr="00C5309E">
        <w:rPr>
          <w:rFonts w:ascii="Times New Roman" w:hAnsi="Times New Roman"/>
          <w:color w:val="000000" w:themeColor="text1"/>
          <w:sz w:val="28"/>
          <w:szCs w:val="28"/>
        </w:rPr>
        <w:t>93,2</w:t>
      </w:r>
      <w:r w:rsidR="00C14EC5" w:rsidRPr="00C5309E">
        <w:rPr>
          <w:rFonts w:ascii="Times New Roman" w:hAnsi="Times New Roman"/>
          <w:color w:val="000000" w:themeColor="text1"/>
          <w:sz w:val="28"/>
          <w:szCs w:val="28"/>
        </w:rPr>
        <w:t>%,</w:t>
      </w:r>
      <w:r w:rsidRPr="00C5309E">
        <w:rPr>
          <w:rFonts w:ascii="Times New Roman" w:hAnsi="Times New Roman"/>
          <w:color w:val="000000" w:themeColor="text1"/>
          <w:sz w:val="28"/>
          <w:szCs w:val="28"/>
        </w:rPr>
        <w:t xml:space="preserve"> удовлетворенность уровнем организации теплоснабжения – </w:t>
      </w:r>
      <w:r w:rsidR="009E1E06" w:rsidRPr="00C5309E">
        <w:rPr>
          <w:rFonts w:ascii="Times New Roman" w:hAnsi="Times New Roman"/>
          <w:color w:val="000000" w:themeColor="text1"/>
          <w:sz w:val="28"/>
          <w:szCs w:val="28"/>
        </w:rPr>
        <w:t>90</w:t>
      </w:r>
      <w:r w:rsidR="00A46A27" w:rsidRPr="00C5309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5309E" w:rsidRPr="00C5309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3E0AA4" w:rsidRPr="00C530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309E">
        <w:rPr>
          <w:rFonts w:ascii="Times New Roman" w:hAnsi="Times New Roman"/>
          <w:color w:val="000000" w:themeColor="text1"/>
          <w:sz w:val="28"/>
          <w:szCs w:val="28"/>
        </w:rPr>
        <w:t xml:space="preserve">%, удовлетворенность уровнем организации водоснабжения </w:t>
      </w:r>
      <w:r w:rsidR="00C5309E" w:rsidRPr="00C5309E">
        <w:rPr>
          <w:rFonts w:ascii="Times New Roman" w:hAnsi="Times New Roman"/>
          <w:color w:val="000000" w:themeColor="text1"/>
          <w:sz w:val="28"/>
          <w:szCs w:val="28"/>
        </w:rPr>
        <w:t>97,1</w:t>
      </w:r>
      <w:r w:rsidRPr="00C5309E">
        <w:rPr>
          <w:rFonts w:ascii="Times New Roman" w:hAnsi="Times New Roman"/>
          <w:color w:val="000000" w:themeColor="text1"/>
          <w:sz w:val="28"/>
          <w:szCs w:val="28"/>
        </w:rPr>
        <w:t>%, удовлетворенность уровнем организации электросн</w:t>
      </w:r>
      <w:r w:rsidR="00482810" w:rsidRPr="00C5309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5309E">
        <w:rPr>
          <w:rFonts w:ascii="Times New Roman" w:hAnsi="Times New Roman"/>
          <w:color w:val="000000" w:themeColor="text1"/>
          <w:sz w:val="28"/>
          <w:szCs w:val="28"/>
        </w:rPr>
        <w:t xml:space="preserve">бжения и газификации соответственно </w:t>
      </w:r>
      <w:r w:rsidR="00C5309E" w:rsidRPr="00C5309E">
        <w:rPr>
          <w:rFonts w:ascii="Times New Roman" w:hAnsi="Times New Roman"/>
          <w:color w:val="000000" w:themeColor="text1"/>
          <w:sz w:val="28"/>
          <w:szCs w:val="28"/>
        </w:rPr>
        <w:t>97,1</w:t>
      </w:r>
      <w:r w:rsidR="00C14EC5" w:rsidRPr="00C5309E">
        <w:rPr>
          <w:rFonts w:ascii="Times New Roman" w:hAnsi="Times New Roman"/>
          <w:color w:val="000000" w:themeColor="text1"/>
          <w:sz w:val="28"/>
          <w:szCs w:val="28"/>
        </w:rPr>
        <w:t>%</w:t>
      </w:r>
      <w:r w:rsidRPr="00C5309E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3E0AA4" w:rsidRPr="00C530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309E" w:rsidRPr="00C5309E">
        <w:rPr>
          <w:rFonts w:ascii="Times New Roman" w:hAnsi="Times New Roman"/>
          <w:color w:val="000000" w:themeColor="text1"/>
          <w:sz w:val="28"/>
          <w:szCs w:val="28"/>
        </w:rPr>
        <w:t>97,6</w:t>
      </w:r>
      <w:r w:rsidR="00C14EC5" w:rsidRPr="00C5309E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3E0AA4" w:rsidRPr="00C5309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75D55" w:rsidRPr="00C530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A77A569" w14:textId="42580343" w:rsidR="008213EB" w:rsidRPr="00F6292C" w:rsidRDefault="00D27E2D" w:rsidP="008213EB">
      <w:pPr>
        <w:pBdr>
          <w:bottom w:val="single" w:sz="4" w:space="30" w:color="FFFFFF"/>
        </w:pBdr>
        <w:ind w:firstLine="709"/>
        <w:rPr>
          <w:rFonts w:ascii="Times New Roman" w:hAnsi="Times New Roman"/>
          <w:sz w:val="28"/>
          <w:szCs w:val="28"/>
        </w:rPr>
      </w:pPr>
      <w:r w:rsidRPr="00FE06ED">
        <w:rPr>
          <w:color w:val="FF0000"/>
          <w:sz w:val="28"/>
          <w:szCs w:val="28"/>
        </w:rPr>
        <w:t xml:space="preserve"> </w:t>
      </w:r>
      <w:r w:rsidR="00794EAC" w:rsidRPr="00F6292C">
        <w:rPr>
          <w:rFonts w:ascii="Times New Roman" w:hAnsi="Times New Roman"/>
          <w:sz w:val="28"/>
          <w:szCs w:val="28"/>
        </w:rPr>
        <w:t xml:space="preserve">Среднегодовая численность постоянного населения района </w:t>
      </w:r>
      <w:r w:rsidR="00F6292C" w:rsidRPr="00F6292C">
        <w:rPr>
          <w:rFonts w:ascii="Times New Roman" w:hAnsi="Times New Roman"/>
          <w:sz w:val="28"/>
          <w:szCs w:val="28"/>
        </w:rPr>
        <w:t>на 1 января 2024</w:t>
      </w:r>
      <w:r w:rsidR="00E603CE" w:rsidRPr="00F6292C">
        <w:rPr>
          <w:rFonts w:ascii="Times New Roman" w:hAnsi="Times New Roman"/>
          <w:sz w:val="28"/>
          <w:szCs w:val="28"/>
        </w:rPr>
        <w:t xml:space="preserve"> года составляет </w:t>
      </w:r>
      <w:r w:rsidR="00F6292C" w:rsidRPr="00F6292C">
        <w:rPr>
          <w:rFonts w:ascii="Times New Roman" w:hAnsi="Times New Roman"/>
          <w:sz w:val="28"/>
          <w:szCs w:val="28"/>
        </w:rPr>
        <w:t>21595</w:t>
      </w:r>
      <w:r w:rsidR="00E603CE" w:rsidRPr="00F6292C">
        <w:rPr>
          <w:rFonts w:ascii="Times New Roman" w:hAnsi="Times New Roman"/>
          <w:sz w:val="28"/>
          <w:szCs w:val="28"/>
        </w:rPr>
        <w:t xml:space="preserve"> человека.</w:t>
      </w:r>
      <w:r w:rsidR="00794EAC" w:rsidRPr="00F6292C">
        <w:rPr>
          <w:rFonts w:ascii="Times New Roman" w:hAnsi="Times New Roman"/>
          <w:sz w:val="28"/>
          <w:szCs w:val="28"/>
        </w:rPr>
        <w:t xml:space="preserve"> </w:t>
      </w:r>
      <w:r w:rsidR="009B5ECD" w:rsidRPr="00F6292C">
        <w:rPr>
          <w:rFonts w:ascii="Times New Roman" w:hAnsi="Times New Roman"/>
          <w:sz w:val="28"/>
          <w:szCs w:val="28"/>
        </w:rPr>
        <w:t xml:space="preserve">В течение последних лет в районе </w:t>
      </w:r>
      <w:r w:rsidR="00E41BCF" w:rsidRPr="00F6292C">
        <w:rPr>
          <w:rFonts w:ascii="Times New Roman" w:hAnsi="Times New Roman"/>
          <w:sz w:val="28"/>
          <w:szCs w:val="28"/>
        </w:rPr>
        <w:t>наблюдается миграционная</w:t>
      </w:r>
      <w:r w:rsidR="00D44D85" w:rsidRPr="00F6292C">
        <w:rPr>
          <w:rFonts w:ascii="Times New Roman" w:hAnsi="Times New Roman"/>
          <w:sz w:val="28"/>
          <w:szCs w:val="28"/>
        </w:rPr>
        <w:t xml:space="preserve"> убыль</w:t>
      </w:r>
      <w:r w:rsidR="00F6292C" w:rsidRPr="00F6292C">
        <w:rPr>
          <w:rFonts w:ascii="Times New Roman" w:hAnsi="Times New Roman"/>
          <w:sz w:val="28"/>
          <w:szCs w:val="28"/>
        </w:rPr>
        <w:t>, за 2023</w:t>
      </w:r>
      <w:r w:rsidR="009B5ECD" w:rsidRPr="00F6292C">
        <w:rPr>
          <w:rFonts w:ascii="Times New Roman" w:hAnsi="Times New Roman"/>
          <w:sz w:val="28"/>
          <w:szCs w:val="28"/>
        </w:rPr>
        <w:t xml:space="preserve"> год она составила </w:t>
      </w:r>
      <w:r w:rsidR="00F6292C">
        <w:rPr>
          <w:rFonts w:ascii="Times New Roman" w:hAnsi="Times New Roman"/>
          <w:sz w:val="28"/>
          <w:szCs w:val="28"/>
        </w:rPr>
        <w:t>24</w:t>
      </w:r>
      <w:r w:rsidR="00C14EC5" w:rsidRPr="00F6292C">
        <w:rPr>
          <w:rFonts w:ascii="Times New Roman" w:hAnsi="Times New Roman"/>
          <w:sz w:val="28"/>
          <w:szCs w:val="28"/>
        </w:rPr>
        <w:t xml:space="preserve"> чел</w:t>
      </w:r>
      <w:r w:rsidR="00126180" w:rsidRPr="00F6292C">
        <w:rPr>
          <w:rFonts w:ascii="Times New Roman" w:hAnsi="Times New Roman"/>
          <w:sz w:val="28"/>
          <w:szCs w:val="28"/>
        </w:rPr>
        <w:t>овек,</w:t>
      </w:r>
      <w:r w:rsidR="00E41BCF" w:rsidRPr="00F6292C">
        <w:rPr>
          <w:rFonts w:ascii="Times New Roman" w:hAnsi="Times New Roman"/>
          <w:sz w:val="28"/>
          <w:szCs w:val="28"/>
        </w:rPr>
        <w:t xml:space="preserve"> </w:t>
      </w:r>
      <w:r w:rsidR="00F6292C">
        <w:rPr>
          <w:rFonts w:ascii="Times New Roman" w:hAnsi="Times New Roman"/>
          <w:sz w:val="28"/>
          <w:szCs w:val="28"/>
        </w:rPr>
        <w:t>по сравнению с 202</w:t>
      </w:r>
      <w:r w:rsidR="00AE12DA">
        <w:rPr>
          <w:rFonts w:ascii="Times New Roman" w:hAnsi="Times New Roman"/>
          <w:sz w:val="28"/>
          <w:szCs w:val="28"/>
        </w:rPr>
        <w:t>2</w:t>
      </w:r>
      <w:r w:rsidR="00E41BCF" w:rsidRPr="00F6292C">
        <w:rPr>
          <w:rFonts w:ascii="Times New Roman" w:hAnsi="Times New Roman"/>
          <w:sz w:val="28"/>
          <w:szCs w:val="28"/>
        </w:rPr>
        <w:t xml:space="preserve"> годом </w:t>
      </w:r>
      <w:r w:rsidR="0028408B" w:rsidRPr="00F6292C">
        <w:rPr>
          <w:rFonts w:ascii="Times New Roman" w:hAnsi="Times New Roman"/>
          <w:sz w:val="28"/>
          <w:szCs w:val="28"/>
        </w:rPr>
        <w:t xml:space="preserve">она </w:t>
      </w:r>
      <w:r w:rsidR="00F6292C">
        <w:rPr>
          <w:rFonts w:ascii="Times New Roman" w:hAnsi="Times New Roman"/>
          <w:sz w:val="28"/>
          <w:szCs w:val="28"/>
        </w:rPr>
        <w:t xml:space="preserve">значительно сокращена </w:t>
      </w:r>
      <w:r w:rsidR="00FE358F" w:rsidRPr="00F6292C">
        <w:rPr>
          <w:rFonts w:ascii="Times New Roman" w:hAnsi="Times New Roman"/>
          <w:sz w:val="28"/>
          <w:szCs w:val="28"/>
        </w:rPr>
        <w:t xml:space="preserve">в </w:t>
      </w:r>
      <w:r w:rsidR="00F6292C">
        <w:rPr>
          <w:rFonts w:ascii="Times New Roman" w:hAnsi="Times New Roman"/>
          <w:sz w:val="28"/>
          <w:szCs w:val="28"/>
        </w:rPr>
        <w:t>6,5 раза или на 131</w:t>
      </w:r>
      <w:r w:rsidR="00FE358F" w:rsidRPr="00F6292C">
        <w:rPr>
          <w:rFonts w:ascii="Times New Roman" w:hAnsi="Times New Roman"/>
          <w:sz w:val="28"/>
          <w:szCs w:val="28"/>
        </w:rPr>
        <w:t xml:space="preserve"> человека.</w:t>
      </w:r>
      <w:r w:rsidR="0028408B" w:rsidRPr="00F6292C">
        <w:rPr>
          <w:rFonts w:ascii="Times New Roman" w:hAnsi="Times New Roman"/>
          <w:sz w:val="28"/>
          <w:szCs w:val="28"/>
        </w:rPr>
        <w:t xml:space="preserve"> </w:t>
      </w:r>
      <w:r w:rsidR="00E41BCF" w:rsidRPr="00F6292C">
        <w:rPr>
          <w:rFonts w:ascii="Times New Roman" w:hAnsi="Times New Roman"/>
          <w:sz w:val="28"/>
          <w:szCs w:val="28"/>
        </w:rPr>
        <w:t>Району характерна естественная убыль населения. За 20</w:t>
      </w:r>
      <w:r w:rsidR="00F6292C">
        <w:rPr>
          <w:rFonts w:ascii="Times New Roman" w:hAnsi="Times New Roman"/>
          <w:sz w:val="28"/>
          <w:szCs w:val="28"/>
        </w:rPr>
        <w:t>23</w:t>
      </w:r>
      <w:r w:rsidR="00E41BCF" w:rsidRPr="00F6292C">
        <w:rPr>
          <w:rFonts w:ascii="Times New Roman" w:hAnsi="Times New Roman"/>
          <w:sz w:val="28"/>
          <w:szCs w:val="28"/>
        </w:rPr>
        <w:t xml:space="preserve"> год она составила </w:t>
      </w:r>
      <w:r w:rsidR="00F6292C">
        <w:rPr>
          <w:rFonts w:ascii="Times New Roman" w:hAnsi="Times New Roman"/>
          <w:sz w:val="28"/>
          <w:szCs w:val="28"/>
        </w:rPr>
        <w:t>259</w:t>
      </w:r>
      <w:r w:rsidR="00126180" w:rsidRPr="00F6292C">
        <w:rPr>
          <w:rFonts w:ascii="Times New Roman" w:hAnsi="Times New Roman"/>
          <w:sz w:val="28"/>
          <w:szCs w:val="28"/>
        </w:rPr>
        <w:t xml:space="preserve"> человек</w:t>
      </w:r>
      <w:r w:rsidR="00E41BCF" w:rsidRPr="00F6292C">
        <w:rPr>
          <w:rFonts w:ascii="Times New Roman" w:hAnsi="Times New Roman"/>
          <w:sz w:val="28"/>
          <w:szCs w:val="28"/>
        </w:rPr>
        <w:t xml:space="preserve"> и по с</w:t>
      </w:r>
      <w:r w:rsidR="00F6292C">
        <w:rPr>
          <w:rFonts w:ascii="Times New Roman" w:hAnsi="Times New Roman"/>
          <w:sz w:val="28"/>
          <w:szCs w:val="28"/>
        </w:rPr>
        <w:t>равнению с 2022</w:t>
      </w:r>
      <w:r w:rsidR="00126180" w:rsidRPr="00F6292C">
        <w:rPr>
          <w:rFonts w:ascii="Times New Roman" w:hAnsi="Times New Roman"/>
          <w:sz w:val="28"/>
          <w:szCs w:val="28"/>
        </w:rPr>
        <w:t xml:space="preserve"> годом она </w:t>
      </w:r>
      <w:r w:rsidR="00FE358F" w:rsidRPr="00F6292C">
        <w:rPr>
          <w:rFonts w:ascii="Times New Roman" w:hAnsi="Times New Roman"/>
          <w:sz w:val="28"/>
          <w:szCs w:val="28"/>
        </w:rPr>
        <w:t xml:space="preserve">сократилась </w:t>
      </w:r>
      <w:r w:rsidR="00F6292C">
        <w:rPr>
          <w:rFonts w:ascii="Times New Roman" w:hAnsi="Times New Roman"/>
          <w:sz w:val="28"/>
          <w:szCs w:val="28"/>
        </w:rPr>
        <w:t>почти на 15 процентов</w:t>
      </w:r>
      <w:r w:rsidR="00E41BCF" w:rsidRPr="00F6292C">
        <w:rPr>
          <w:rFonts w:ascii="Times New Roman" w:hAnsi="Times New Roman"/>
          <w:sz w:val="28"/>
          <w:szCs w:val="28"/>
        </w:rPr>
        <w:t>.</w:t>
      </w:r>
    </w:p>
    <w:p w14:paraId="7C7ADD05" w14:textId="2AB143CB" w:rsidR="00FE358F" w:rsidRPr="009171D2" w:rsidRDefault="005261F3" w:rsidP="008213EB">
      <w:pPr>
        <w:pBdr>
          <w:bottom w:val="single" w:sz="4" w:space="30" w:color="FFFFFF"/>
        </w:pBdr>
        <w:ind w:firstLine="709"/>
        <w:rPr>
          <w:rFonts w:ascii="Times New Roman" w:hAnsi="Times New Roman"/>
          <w:sz w:val="28"/>
          <w:szCs w:val="28"/>
        </w:rPr>
      </w:pPr>
      <w:r w:rsidRPr="009171D2">
        <w:rPr>
          <w:rFonts w:ascii="Times New Roman" w:hAnsi="Times New Roman"/>
          <w:sz w:val="28"/>
          <w:szCs w:val="28"/>
        </w:rPr>
        <w:t xml:space="preserve">Объем субвенций и субсидий из бюджетов других уровней бюджетной </w:t>
      </w:r>
      <w:r w:rsidRPr="009171D2">
        <w:rPr>
          <w:rFonts w:ascii="Times New Roman" w:hAnsi="Times New Roman"/>
          <w:sz w:val="28"/>
          <w:szCs w:val="28"/>
        </w:rPr>
        <w:lastRenderedPageBreak/>
        <w:t>системы за 202</w:t>
      </w:r>
      <w:r w:rsidR="009171D2" w:rsidRPr="009171D2">
        <w:rPr>
          <w:rFonts w:ascii="Times New Roman" w:hAnsi="Times New Roman"/>
          <w:sz w:val="28"/>
          <w:szCs w:val="28"/>
        </w:rPr>
        <w:t>3</w:t>
      </w:r>
      <w:r w:rsidR="003E20E4" w:rsidRPr="009171D2">
        <w:rPr>
          <w:rFonts w:ascii="Times New Roman" w:hAnsi="Times New Roman"/>
          <w:sz w:val="28"/>
          <w:szCs w:val="28"/>
        </w:rPr>
        <w:t xml:space="preserve"> год составил </w:t>
      </w:r>
      <w:r w:rsidR="009171D2" w:rsidRPr="009171D2">
        <w:rPr>
          <w:rFonts w:ascii="Times New Roman" w:hAnsi="Times New Roman"/>
          <w:sz w:val="28"/>
          <w:szCs w:val="28"/>
        </w:rPr>
        <w:t>537,5</w:t>
      </w:r>
      <w:r w:rsidRPr="009171D2">
        <w:rPr>
          <w:rFonts w:ascii="Times New Roman" w:hAnsi="Times New Roman"/>
          <w:sz w:val="28"/>
          <w:szCs w:val="28"/>
        </w:rPr>
        <w:t xml:space="preserve"> млн. рублей и </w:t>
      </w:r>
      <w:r w:rsidR="00FF0E4F" w:rsidRPr="009171D2">
        <w:rPr>
          <w:rFonts w:ascii="Times New Roman" w:hAnsi="Times New Roman"/>
          <w:sz w:val="28"/>
          <w:szCs w:val="28"/>
        </w:rPr>
        <w:t>сократился</w:t>
      </w:r>
      <w:r w:rsidRPr="009171D2">
        <w:rPr>
          <w:rFonts w:ascii="Times New Roman" w:hAnsi="Times New Roman"/>
          <w:sz w:val="28"/>
          <w:szCs w:val="28"/>
        </w:rPr>
        <w:t xml:space="preserve"> по сравнению с 20</w:t>
      </w:r>
      <w:r w:rsidR="009171D2" w:rsidRPr="009171D2">
        <w:rPr>
          <w:rFonts w:ascii="Times New Roman" w:hAnsi="Times New Roman"/>
          <w:sz w:val="28"/>
          <w:szCs w:val="28"/>
        </w:rPr>
        <w:t>22</w:t>
      </w:r>
      <w:r w:rsidRPr="009171D2">
        <w:rPr>
          <w:rFonts w:ascii="Times New Roman" w:hAnsi="Times New Roman"/>
          <w:sz w:val="28"/>
          <w:szCs w:val="28"/>
        </w:rPr>
        <w:t xml:space="preserve"> годом на </w:t>
      </w:r>
      <w:r w:rsidR="009171D2" w:rsidRPr="009171D2">
        <w:rPr>
          <w:rFonts w:ascii="Times New Roman" w:hAnsi="Times New Roman"/>
          <w:sz w:val="28"/>
          <w:szCs w:val="28"/>
        </w:rPr>
        <w:t>73,6</w:t>
      </w:r>
      <w:r w:rsidRPr="009171D2">
        <w:rPr>
          <w:rFonts w:ascii="Times New Roman" w:hAnsi="Times New Roman"/>
          <w:sz w:val="28"/>
          <w:szCs w:val="28"/>
        </w:rPr>
        <w:t xml:space="preserve"> млн. рублей, за </w:t>
      </w:r>
      <w:r w:rsidR="00FE358F" w:rsidRPr="009171D2">
        <w:rPr>
          <w:rFonts w:ascii="Times New Roman" w:hAnsi="Times New Roman"/>
          <w:sz w:val="28"/>
          <w:szCs w:val="28"/>
        </w:rPr>
        <w:t>счет завершение</w:t>
      </w:r>
      <w:r w:rsidR="00FF0E4F" w:rsidRPr="009171D2">
        <w:rPr>
          <w:rFonts w:ascii="Times New Roman" w:hAnsi="Times New Roman"/>
          <w:sz w:val="28"/>
          <w:szCs w:val="28"/>
        </w:rPr>
        <w:t xml:space="preserve"> </w:t>
      </w:r>
      <w:r w:rsidR="009171D2" w:rsidRPr="009171D2">
        <w:rPr>
          <w:rFonts w:ascii="Times New Roman" w:hAnsi="Times New Roman"/>
          <w:sz w:val="28"/>
          <w:szCs w:val="28"/>
        </w:rPr>
        <w:t xml:space="preserve">капитального ремонта </w:t>
      </w:r>
      <w:proofErr w:type="spellStart"/>
      <w:r w:rsidR="009171D2" w:rsidRPr="009171D2">
        <w:rPr>
          <w:rFonts w:ascii="Times New Roman" w:hAnsi="Times New Roman"/>
          <w:sz w:val="28"/>
          <w:szCs w:val="28"/>
        </w:rPr>
        <w:t>Красноподгорной</w:t>
      </w:r>
      <w:proofErr w:type="spellEnd"/>
      <w:r w:rsidR="009171D2" w:rsidRPr="009171D2">
        <w:rPr>
          <w:rFonts w:ascii="Times New Roman" w:hAnsi="Times New Roman"/>
          <w:sz w:val="28"/>
          <w:szCs w:val="28"/>
        </w:rPr>
        <w:t xml:space="preserve"> общеобразовательной школы им. </w:t>
      </w:r>
      <w:proofErr w:type="spellStart"/>
      <w:r w:rsidR="009171D2" w:rsidRPr="009171D2">
        <w:rPr>
          <w:rFonts w:ascii="Times New Roman" w:hAnsi="Times New Roman"/>
          <w:sz w:val="28"/>
          <w:szCs w:val="28"/>
        </w:rPr>
        <w:t>П.М.Волкова</w:t>
      </w:r>
      <w:proofErr w:type="spellEnd"/>
      <w:r w:rsidRPr="009171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71D2" w:rsidRPr="009171D2">
        <w:rPr>
          <w:rFonts w:ascii="Times New Roman" w:hAnsi="Times New Roman"/>
          <w:sz w:val="28"/>
          <w:szCs w:val="28"/>
        </w:rPr>
        <w:t>Красноподгорного</w:t>
      </w:r>
      <w:proofErr w:type="spellEnd"/>
      <w:r w:rsidR="009171D2" w:rsidRPr="009171D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448B9AEB" w14:textId="77777777" w:rsidR="009171D2" w:rsidRDefault="00FE358F" w:rsidP="009171D2">
      <w:pPr>
        <w:pBdr>
          <w:bottom w:val="single" w:sz="4" w:space="30" w:color="FFFFFF"/>
        </w:pBdr>
        <w:ind w:firstLine="709"/>
        <w:rPr>
          <w:rFonts w:ascii="Times New Roman" w:hAnsi="Times New Roman"/>
          <w:b/>
          <w:sz w:val="28"/>
          <w:szCs w:val="28"/>
        </w:rPr>
      </w:pPr>
      <w:r w:rsidRPr="009171D2">
        <w:rPr>
          <w:rFonts w:ascii="Times New Roman" w:hAnsi="Times New Roman"/>
          <w:b/>
          <w:sz w:val="28"/>
          <w:szCs w:val="28"/>
        </w:rPr>
        <w:t xml:space="preserve">Доля налоговых и неналоговых доходов местного бюджета </w:t>
      </w:r>
      <w:r w:rsidR="00CF3376" w:rsidRPr="009171D2">
        <w:rPr>
          <w:rFonts w:ascii="Times New Roman" w:hAnsi="Times New Roman"/>
          <w:b/>
          <w:sz w:val="28"/>
          <w:szCs w:val="28"/>
        </w:rPr>
        <w:t>(за</w:t>
      </w:r>
      <w:r w:rsidRPr="009171D2">
        <w:rPr>
          <w:rFonts w:ascii="Times New Roman" w:hAnsi="Times New Roman"/>
          <w:b/>
          <w:sz w:val="28"/>
          <w:szCs w:val="28"/>
        </w:rPr>
        <w:t xml:space="preserve"> исключением поступления налоговых доходов по дополнительным нормативам отчислений) в общем объеме собственных доходов бюджета муниципаль</w:t>
      </w:r>
      <w:r w:rsidR="009171D2" w:rsidRPr="009171D2">
        <w:rPr>
          <w:rFonts w:ascii="Times New Roman" w:hAnsi="Times New Roman"/>
          <w:b/>
          <w:sz w:val="28"/>
          <w:szCs w:val="28"/>
        </w:rPr>
        <w:t>ного образования возросла в 2023</w:t>
      </w:r>
      <w:r w:rsidRPr="009171D2">
        <w:rPr>
          <w:rFonts w:ascii="Times New Roman" w:hAnsi="Times New Roman"/>
          <w:b/>
          <w:sz w:val="28"/>
          <w:szCs w:val="28"/>
        </w:rPr>
        <w:t xml:space="preserve"> году и составила </w:t>
      </w:r>
      <w:r w:rsidR="009171D2" w:rsidRPr="009171D2">
        <w:rPr>
          <w:rFonts w:ascii="Times New Roman" w:hAnsi="Times New Roman"/>
          <w:b/>
          <w:sz w:val="28"/>
          <w:szCs w:val="28"/>
        </w:rPr>
        <w:t>32,6</w:t>
      </w:r>
      <w:r w:rsidRPr="009171D2">
        <w:rPr>
          <w:rFonts w:ascii="Times New Roman" w:hAnsi="Times New Roman"/>
          <w:b/>
          <w:sz w:val="28"/>
          <w:szCs w:val="28"/>
        </w:rPr>
        <w:t>%.</w:t>
      </w:r>
      <w:r w:rsidR="005261F3" w:rsidRPr="009171D2">
        <w:rPr>
          <w:rFonts w:ascii="Times New Roman" w:hAnsi="Times New Roman"/>
          <w:b/>
          <w:sz w:val="28"/>
          <w:szCs w:val="28"/>
        </w:rPr>
        <w:t xml:space="preserve">  </w:t>
      </w:r>
    </w:p>
    <w:p w14:paraId="6B18F377" w14:textId="1EE98493" w:rsidR="009171D2" w:rsidRDefault="009171D2" w:rsidP="009171D2">
      <w:pPr>
        <w:pBdr>
          <w:bottom w:val="single" w:sz="4" w:space="30" w:color="FFFFFF"/>
        </w:pBdr>
        <w:ind w:firstLine="709"/>
        <w:rPr>
          <w:rFonts w:ascii="Times New Roman" w:hAnsi="Times New Roman"/>
          <w:b/>
          <w:sz w:val="28"/>
          <w:szCs w:val="28"/>
        </w:rPr>
      </w:pPr>
      <w:r w:rsidRPr="009171D2">
        <w:rPr>
          <w:rFonts w:ascii="Times New Roman" w:hAnsi="Times New Roman"/>
          <w:sz w:val="28"/>
          <w:szCs w:val="28"/>
        </w:rPr>
        <w:t xml:space="preserve">На 2024 год показатель запланирован – </w:t>
      </w:r>
      <w:r w:rsidRPr="009171D2">
        <w:rPr>
          <w:rFonts w:ascii="Times New Roman" w:hAnsi="Times New Roman"/>
          <w:b/>
          <w:sz w:val="28"/>
          <w:szCs w:val="28"/>
        </w:rPr>
        <w:t>27,7</w:t>
      </w:r>
      <w:r w:rsidRPr="009171D2">
        <w:rPr>
          <w:rFonts w:ascii="Times New Roman" w:hAnsi="Times New Roman"/>
          <w:sz w:val="28"/>
          <w:szCs w:val="28"/>
        </w:rPr>
        <w:t>% уменьшение показателя из-за увеличения общего объема доходов на 75035,8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1D2">
        <w:rPr>
          <w:rFonts w:ascii="Times New Roman" w:hAnsi="Times New Roman"/>
          <w:sz w:val="28"/>
          <w:szCs w:val="28"/>
        </w:rPr>
        <w:t>руб. (субсидий на 85374,0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1D2">
        <w:rPr>
          <w:rFonts w:ascii="Times New Roman" w:hAnsi="Times New Roman"/>
          <w:sz w:val="28"/>
          <w:szCs w:val="28"/>
        </w:rPr>
        <w:t>руб., субвенций на 20464,4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1D2">
        <w:rPr>
          <w:rFonts w:ascii="Times New Roman" w:hAnsi="Times New Roman"/>
          <w:sz w:val="28"/>
          <w:szCs w:val="28"/>
        </w:rPr>
        <w:t>рублей). За счет увеличения объема субвенций из бюджета других уровней бюджетной системы на текущую дату по отношению к предыдущему году в сумме 20464,4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1D2">
        <w:rPr>
          <w:rFonts w:ascii="Times New Roman" w:hAnsi="Times New Roman"/>
          <w:sz w:val="28"/>
          <w:szCs w:val="28"/>
        </w:rPr>
        <w:t>руб. и уменьшения налоговых и неналоговых доходов по сравнению в предыдущим периодом на 5670,9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1D2">
        <w:rPr>
          <w:rFonts w:ascii="Times New Roman" w:hAnsi="Times New Roman"/>
          <w:sz w:val="28"/>
          <w:szCs w:val="28"/>
        </w:rPr>
        <w:t>руб.</w:t>
      </w:r>
    </w:p>
    <w:p w14:paraId="1AAE1A67" w14:textId="1A691E7B" w:rsidR="009171D2" w:rsidRPr="009171D2" w:rsidRDefault="009171D2" w:rsidP="00AE12DA">
      <w:pPr>
        <w:pBdr>
          <w:bottom w:val="single" w:sz="4" w:space="30" w:color="FFFFFF"/>
        </w:pBdr>
        <w:ind w:firstLine="709"/>
        <w:rPr>
          <w:rFonts w:ascii="Times New Roman" w:hAnsi="Times New Roman"/>
          <w:b/>
          <w:sz w:val="28"/>
          <w:szCs w:val="28"/>
        </w:rPr>
      </w:pPr>
      <w:r w:rsidRPr="009171D2">
        <w:rPr>
          <w:rFonts w:ascii="Times New Roman" w:hAnsi="Times New Roman"/>
          <w:sz w:val="28"/>
          <w:szCs w:val="28"/>
        </w:rPr>
        <w:t>Показатель на 2025</w:t>
      </w:r>
      <w:r w:rsidR="00AE12DA">
        <w:rPr>
          <w:rFonts w:ascii="Times New Roman" w:hAnsi="Times New Roman"/>
          <w:sz w:val="28"/>
          <w:szCs w:val="28"/>
        </w:rPr>
        <w:t>, 2026</w:t>
      </w:r>
      <w:r w:rsidRPr="009171D2">
        <w:rPr>
          <w:rFonts w:ascii="Times New Roman" w:hAnsi="Times New Roman"/>
          <w:sz w:val="28"/>
          <w:szCs w:val="28"/>
        </w:rPr>
        <w:t xml:space="preserve"> год</w:t>
      </w:r>
      <w:r w:rsidR="00AE12DA">
        <w:rPr>
          <w:rFonts w:ascii="Times New Roman" w:hAnsi="Times New Roman"/>
          <w:sz w:val="28"/>
          <w:szCs w:val="28"/>
        </w:rPr>
        <w:t>ы</w:t>
      </w:r>
      <w:r w:rsidRPr="009171D2">
        <w:rPr>
          <w:rFonts w:ascii="Times New Roman" w:hAnsi="Times New Roman"/>
          <w:sz w:val="28"/>
          <w:szCs w:val="28"/>
        </w:rPr>
        <w:t xml:space="preserve"> запланирован </w:t>
      </w:r>
      <w:r w:rsidR="00AE12DA">
        <w:rPr>
          <w:rFonts w:ascii="Times New Roman" w:hAnsi="Times New Roman"/>
          <w:sz w:val="28"/>
          <w:szCs w:val="28"/>
        </w:rPr>
        <w:t xml:space="preserve">соответственно </w:t>
      </w:r>
      <w:r w:rsidRPr="00AE12DA">
        <w:rPr>
          <w:rFonts w:ascii="Times New Roman" w:hAnsi="Times New Roman"/>
          <w:sz w:val="28"/>
          <w:szCs w:val="28"/>
        </w:rPr>
        <w:t>– 64,8</w:t>
      </w:r>
      <w:r w:rsidR="00AE12DA">
        <w:rPr>
          <w:rFonts w:ascii="Times New Roman" w:hAnsi="Times New Roman"/>
          <w:sz w:val="28"/>
          <w:szCs w:val="28"/>
        </w:rPr>
        <w:t>% и 69,8%.</w:t>
      </w:r>
      <w:r w:rsidRPr="009171D2">
        <w:rPr>
          <w:rFonts w:ascii="Times New Roman" w:hAnsi="Times New Roman"/>
          <w:sz w:val="28"/>
          <w:szCs w:val="28"/>
        </w:rPr>
        <w:t xml:space="preserve"> </w:t>
      </w:r>
    </w:p>
    <w:p w14:paraId="5A0404E4" w14:textId="4FD53B17" w:rsidR="009171D2" w:rsidRDefault="008763E2" w:rsidP="009171D2">
      <w:pPr>
        <w:pBdr>
          <w:bottom w:val="single" w:sz="4" w:space="30" w:color="FFFFFF"/>
        </w:pBdr>
        <w:ind w:firstLine="709"/>
        <w:rPr>
          <w:rFonts w:ascii="Times New Roman" w:hAnsi="Times New Roman"/>
          <w:sz w:val="28"/>
          <w:szCs w:val="28"/>
        </w:rPr>
      </w:pPr>
      <w:r w:rsidRPr="009171D2">
        <w:rPr>
          <w:rFonts w:ascii="Times New Roman" w:hAnsi="Times New Roman"/>
          <w:b/>
          <w:sz w:val="28"/>
          <w:szCs w:val="28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</w:t>
      </w:r>
      <w:r w:rsidR="009171D2" w:rsidRPr="009171D2">
        <w:rPr>
          <w:rFonts w:ascii="Times New Roman" w:hAnsi="Times New Roman"/>
          <w:b/>
          <w:sz w:val="28"/>
          <w:szCs w:val="28"/>
        </w:rPr>
        <w:t>числения на оплату труда) в 2023</w:t>
      </w:r>
      <w:r w:rsidR="00A370F5" w:rsidRPr="009171D2">
        <w:rPr>
          <w:rFonts w:ascii="Times New Roman" w:hAnsi="Times New Roman"/>
          <w:b/>
          <w:sz w:val="28"/>
          <w:szCs w:val="28"/>
        </w:rPr>
        <w:t xml:space="preserve"> году составила </w:t>
      </w:r>
      <w:r w:rsidR="009171D2" w:rsidRPr="009171D2">
        <w:rPr>
          <w:rFonts w:ascii="Times New Roman" w:hAnsi="Times New Roman"/>
          <w:b/>
          <w:sz w:val="28"/>
          <w:szCs w:val="28"/>
        </w:rPr>
        <w:t>1,2</w:t>
      </w:r>
      <w:r w:rsidRPr="009171D2">
        <w:rPr>
          <w:rFonts w:ascii="Times New Roman" w:hAnsi="Times New Roman"/>
          <w:b/>
          <w:sz w:val="28"/>
          <w:szCs w:val="28"/>
        </w:rPr>
        <w:t xml:space="preserve"> процента</w:t>
      </w:r>
      <w:r w:rsidRPr="009171D2">
        <w:rPr>
          <w:rFonts w:ascii="Times New Roman" w:hAnsi="Times New Roman"/>
          <w:sz w:val="28"/>
          <w:szCs w:val="28"/>
        </w:rPr>
        <w:t xml:space="preserve">, в связи с отсутствием денежных </w:t>
      </w:r>
      <w:r w:rsidR="00703DF0" w:rsidRPr="009171D2">
        <w:rPr>
          <w:rFonts w:ascii="Times New Roman" w:hAnsi="Times New Roman"/>
          <w:sz w:val="28"/>
          <w:szCs w:val="28"/>
        </w:rPr>
        <w:t>средств в</w:t>
      </w:r>
      <w:r w:rsidRPr="009171D2">
        <w:rPr>
          <w:rFonts w:ascii="Times New Roman" w:hAnsi="Times New Roman"/>
          <w:sz w:val="28"/>
          <w:szCs w:val="28"/>
        </w:rPr>
        <w:t xml:space="preserve"> бюджете района.</w:t>
      </w:r>
      <w:r w:rsidR="008C5E5C" w:rsidRPr="009171D2">
        <w:rPr>
          <w:rFonts w:ascii="Times New Roman" w:hAnsi="Times New Roman"/>
          <w:sz w:val="28"/>
          <w:szCs w:val="28"/>
        </w:rPr>
        <w:t xml:space="preserve"> </w:t>
      </w:r>
      <w:r w:rsidR="009171D2" w:rsidRPr="009171D2">
        <w:rPr>
          <w:rFonts w:ascii="Times New Roman" w:hAnsi="Times New Roman"/>
          <w:sz w:val="28"/>
          <w:szCs w:val="28"/>
        </w:rPr>
        <w:t xml:space="preserve">  Показатель сократился по сравнению с 2022 годом почти на 50%. Объем расходов на оплату труда с начислениями составил за 2023 год 377054,8 тыс.</w:t>
      </w:r>
      <w:r w:rsidR="009171D2">
        <w:rPr>
          <w:rFonts w:ascii="Times New Roman" w:hAnsi="Times New Roman"/>
          <w:sz w:val="28"/>
          <w:szCs w:val="28"/>
        </w:rPr>
        <w:t xml:space="preserve"> </w:t>
      </w:r>
      <w:r w:rsidR="009171D2" w:rsidRPr="009171D2">
        <w:rPr>
          <w:rFonts w:ascii="Times New Roman" w:hAnsi="Times New Roman"/>
          <w:sz w:val="28"/>
          <w:szCs w:val="28"/>
        </w:rPr>
        <w:t>рублей. Просроченная кредиторская задолженность по оплате труда (включая начисления на оплату труда) муниципальных учреждений за 2023 год составила в сумме 4641,9</w:t>
      </w:r>
      <w:r w:rsidR="009171D2">
        <w:rPr>
          <w:rFonts w:ascii="Times New Roman" w:hAnsi="Times New Roman"/>
          <w:sz w:val="28"/>
          <w:szCs w:val="28"/>
        </w:rPr>
        <w:t xml:space="preserve"> тыс. рублей.</w:t>
      </w:r>
    </w:p>
    <w:p w14:paraId="05DCB7B6" w14:textId="6C6CB279" w:rsidR="009171D2" w:rsidRPr="009171D2" w:rsidRDefault="009171D2" w:rsidP="008213EB">
      <w:pPr>
        <w:pBdr>
          <w:bottom w:val="single" w:sz="4" w:space="30" w:color="FFFFFF"/>
        </w:pBdr>
        <w:ind w:firstLine="709"/>
        <w:rPr>
          <w:rFonts w:ascii="Times New Roman" w:hAnsi="Times New Roman"/>
          <w:sz w:val="28"/>
          <w:szCs w:val="28"/>
        </w:rPr>
      </w:pPr>
      <w:r w:rsidRPr="009171D2">
        <w:rPr>
          <w:rFonts w:ascii="Times New Roman" w:hAnsi="Times New Roman"/>
          <w:sz w:val="28"/>
          <w:szCs w:val="28"/>
        </w:rPr>
        <w:t>Просроченная задолженность по оплате труда муниципальных учреждений на 2024-2026 гг. не запланирована.</w:t>
      </w:r>
    </w:p>
    <w:p w14:paraId="58CFC678" w14:textId="6FF17F00" w:rsidR="008213EB" w:rsidRPr="00E567DD" w:rsidRDefault="00E64810" w:rsidP="008213EB">
      <w:pPr>
        <w:pBdr>
          <w:bottom w:val="single" w:sz="4" w:space="30" w:color="FFFFFF"/>
        </w:pBdr>
        <w:ind w:firstLine="709"/>
        <w:rPr>
          <w:rFonts w:ascii="Times New Roman" w:hAnsi="Times New Roman"/>
          <w:sz w:val="28"/>
          <w:szCs w:val="28"/>
        </w:rPr>
      </w:pPr>
      <w:r w:rsidRPr="00E567DD">
        <w:rPr>
          <w:rFonts w:ascii="Times New Roman" w:hAnsi="Times New Roman"/>
          <w:sz w:val="28"/>
          <w:szCs w:val="28"/>
        </w:rPr>
        <w:t>По состоянию на 1.01.2024</w:t>
      </w:r>
      <w:r w:rsidR="00B46018" w:rsidRPr="00E567DD">
        <w:rPr>
          <w:rFonts w:ascii="Times New Roman" w:hAnsi="Times New Roman"/>
          <w:sz w:val="28"/>
          <w:szCs w:val="28"/>
        </w:rPr>
        <w:t xml:space="preserve"> года в Краснослободском муниципальном районе </w:t>
      </w:r>
      <w:r w:rsidR="005F660E" w:rsidRPr="00E567DD">
        <w:rPr>
          <w:rFonts w:ascii="Times New Roman" w:hAnsi="Times New Roman"/>
          <w:sz w:val="28"/>
          <w:szCs w:val="28"/>
        </w:rPr>
        <w:t>незавершенного</w:t>
      </w:r>
      <w:r w:rsidR="00B46018" w:rsidRPr="00E567DD">
        <w:rPr>
          <w:rFonts w:ascii="Times New Roman" w:hAnsi="Times New Roman"/>
          <w:sz w:val="28"/>
          <w:szCs w:val="28"/>
        </w:rPr>
        <w:t xml:space="preserve"> в установленные сроки строительства, осуществляемого за </w:t>
      </w:r>
      <w:r w:rsidR="00EE604D" w:rsidRPr="00E567DD">
        <w:rPr>
          <w:rFonts w:ascii="Times New Roman" w:hAnsi="Times New Roman"/>
          <w:sz w:val="28"/>
          <w:szCs w:val="28"/>
        </w:rPr>
        <w:t>счет средств</w:t>
      </w:r>
      <w:r w:rsidR="00B46018" w:rsidRPr="00E567DD">
        <w:rPr>
          <w:rFonts w:ascii="Times New Roman" w:hAnsi="Times New Roman"/>
          <w:sz w:val="28"/>
          <w:szCs w:val="28"/>
        </w:rPr>
        <w:t xml:space="preserve"> бюджета Краснослободского муниципального района </w:t>
      </w:r>
      <w:r w:rsidR="005F660E" w:rsidRPr="00E567DD">
        <w:rPr>
          <w:rFonts w:ascii="Times New Roman" w:hAnsi="Times New Roman"/>
          <w:sz w:val="28"/>
          <w:szCs w:val="28"/>
        </w:rPr>
        <w:t>нет.</w:t>
      </w:r>
    </w:p>
    <w:p w14:paraId="1EA205C2" w14:textId="3A7546C6" w:rsidR="00E567DD" w:rsidRPr="00E567DD" w:rsidRDefault="00E567DD" w:rsidP="008213EB">
      <w:pPr>
        <w:pBdr>
          <w:bottom w:val="single" w:sz="4" w:space="30" w:color="FFFFFF"/>
        </w:pBdr>
        <w:ind w:firstLine="709"/>
        <w:rPr>
          <w:rFonts w:ascii="Times New Roman" w:hAnsi="Times New Roman"/>
          <w:sz w:val="28"/>
          <w:szCs w:val="28"/>
        </w:rPr>
      </w:pPr>
      <w:r w:rsidRPr="00E567DD">
        <w:rPr>
          <w:rFonts w:ascii="Times New Roman" w:hAnsi="Times New Roman"/>
          <w:sz w:val="28"/>
          <w:szCs w:val="28"/>
        </w:rPr>
        <w:t>На плановый период 2024-2026 годы не планируется.</w:t>
      </w:r>
    </w:p>
    <w:p w14:paraId="199F14B7" w14:textId="26F07DB0" w:rsidR="008213EB" w:rsidRPr="00B26BF8" w:rsidRDefault="001469C4" w:rsidP="008213EB">
      <w:pPr>
        <w:pBdr>
          <w:bottom w:val="single" w:sz="4" w:space="30" w:color="FFFFFF"/>
        </w:pBdr>
        <w:ind w:firstLine="709"/>
        <w:rPr>
          <w:rFonts w:ascii="Times New Roman" w:hAnsi="Times New Roman"/>
          <w:sz w:val="28"/>
          <w:szCs w:val="28"/>
        </w:rPr>
      </w:pPr>
      <w:r w:rsidRPr="00B26BF8">
        <w:rPr>
          <w:rFonts w:ascii="Times New Roman" w:hAnsi="Times New Roman"/>
          <w:b/>
          <w:sz w:val="28"/>
          <w:szCs w:val="28"/>
        </w:rPr>
        <w:t xml:space="preserve">Расходы на содержание работников органов местного самоуправления в расчете на одного жителя </w:t>
      </w:r>
      <w:r w:rsidR="000E721B" w:rsidRPr="00B26BF8">
        <w:rPr>
          <w:rFonts w:ascii="Times New Roman" w:hAnsi="Times New Roman"/>
          <w:b/>
          <w:sz w:val="28"/>
          <w:szCs w:val="28"/>
        </w:rPr>
        <w:t>в 20</w:t>
      </w:r>
      <w:r w:rsidR="00B26BF8" w:rsidRPr="00B26BF8">
        <w:rPr>
          <w:rFonts w:ascii="Times New Roman" w:hAnsi="Times New Roman"/>
          <w:b/>
          <w:sz w:val="28"/>
          <w:szCs w:val="28"/>
        </w:rPr>
        <w:t>23</w:t>
      </w:r>
      <w:r w:rsidR="008A5BF9" w:rsidRPr="00B26BF8">
        <w:rPr>
          <w:rFonts w:ascii="Times New Roman" w:hAnsi="Times New Roman"/>
          <w:b/>
          <w:sz w:val="28"/>
          <w:szCs w:val="28"/>
        </w:rPr>
        <w:t xml:space="preserve"> году составили</w:t>
      </w:r>
      <w:r w:rsidR="003C7A53" w:rsidRPr="00B26BF8">
        <w:rPr>
          <w:rFonts w:ascii="Times New Roman" w:hAnsi="Times New Roman"/>
          <w:b/>
          <w:sz w:val="28"/>
          <w:szCs w:val="28"/>
        </w:rPr>
        <w:t xml:space="preserve"> </w:t>
      </w:r>
      <w:r w:rsidR="00B26BF8" w:rsidRPr="00B26BF8">
        <w:rPr>
          <w:rFonts w:ascii="Times New Roman" w:hAnsi="Times New Roman"/>
          <w:b/>
          <w:sz w:val="28"/>
          <w:szCs w:val="28"/>
        </w:rPr>
        <w:t>2698,3</w:t>
      </w:r>
      <w:r w:rsidR="00B3196F" w:rsidRPr="00B26BF8">
        <w:rPr>
          <w:rFonts w:ascii="Times New Roman" w:hAnsi="Times New Roman"/>
          <w:b/>
          <w:sz w:val="28"/>
          <w:szCs w:val="28"/>
        </w:rPr>
        <w:t xml:space="preserve"> рубля</w:t>
      </w:r>
      <w:r w:rsidR="00107752" w:rsidRPr="00B26BF8">
        <w:rPr>
          <w:rFonts w:ascii="Times New Roman" w:hAnsi="Times New Roman"/>
          <w:b/>
          <w:sz w:val="28"/>
          <w:szCs w:val="28"/>
        </w:rPr>
        <w:t>.</w:t>
      </w:r>
      <w:r w:rsidR="00107752" w:rsidRPr="00B26BF8">
        <w:rPr>
          <w:rFonts w:ascii="Times New Roman" w:hAnsi="Times New Roman"/>
          <w:sz w:val="28"/>
          <w:szCs w:val="28"/>
        </w:rPr>
        <w:t xml:space="preserve"> </w:t>
      </w:r>
      <w:r w:rsidR="00F51D5A" w:rsidRPr="00B26BF8">
        <w:rPr>
          <w:rFonts w:ascii="Times New Roman" w:hAnsi="Times New Roman"/>
          <w:sz w:val="28"/>
          <w:szCs w:val="28"/>
        </w:rPr>
        <w:t>П</w:t>
      </w:r>
      <w:r w:rsidR="00107752" w:rsidRPr="00B26BF8">
        <w:rPr>
          <w:rFonts w:ascii="Times New Roman" w:hAnsi="Times New Roman"/>
          <w:sz w:val="28"/>
          <w:szCs w:val="28"/>
        </w:rPr>
        <w:t xml:space="preserve">о сравнению с предыдущим периодом </w:t>
      </w:r>
      <w:r w:rsidR="00F51D5A" w:rsidRPr="00B26BF8">
        <w:rPr>
          <w:rFonts w:ascii="Times New Roman" w:hAnsi="Times New Roman"/>
          <w:sz w:val="28"/>
          <w:szCs w:val="28"/>
        </w:rPr>
        <w:t xml:space="preserve">расходы </w:t>
      </w:r>
      <w:r w:rsidR="00644617" w:rsidRPr="00B26BF8">
        <w:rPr>
          <w:rFonts w:ascii="Times New Roman" w:hAnsi="Times New Roman"/>
          <w:sz w:val="28"/>
          <w:szCs w:val="28"/>
        </w:rPr>
        <w:t xml:space="preserve">увеличились </w:t>
      </w:r>
      <w:r w:rsidR="00B3196F" w:rsidRPr="00B26BF8">
        <w:rPr>
          <w:rFonts w:ascii="Times New Roman" w:hAnsi="Times New Roman"/>
          <w:sz w:val="28"/>
          <w:szCs w:val="28"/>
        </w:rPr>
        <w:t xml:space="preserve">на </w:t>
      </w:r>
      <w:r w:rsidR="00B26BF8" w:rsidRPr="00B26BF8">
        <w:rPr>
          <w:rFonts w:ascii="Times New Roman" w:hAnsi="Times New Roman"/>
          <w:sz w:val="28"/>
          <w:szCs w:val="28"/>
        </w:rPr>
        <w:t>12</w:t>
      </w:r>
      <w:r w:rsidR="000E721B" w:rsidRPr="00B26BF8">
        <w:rPr>
          <w:rFonts w:ascii="Times New Roman" w:hAnsi="Times New Roman"/>
          <w:sz w:val="28"/>
          <w:szCs w:val="28"/>
        </w:rPr>
        <w:t xml:space="preserve"> </w:t>
      </w:r>
      <w:r w:rsidR="00B26BF8" w:rsidRPr="00B26BF8">
        <w:rPr>
          <w:rFonts w:ascii="Times New Roman" w:hAnsi="Times New Roman"/>
          <w:sz w:val="28"/>
          <w:szCs w:val="28"/>
        </w:rPr>
        <w:t>процентов</w:t>
      </w:r>
      <w:r w:rsidR="00644617" w:rsidRPr="00B26BF8">
        <w:rPr>
          <w:rFonts w:ascii="Times New Roman" w:hAnsi="Times New Roman"/>
          <w:sz w:val="28"/>
          <w:szCs w:val="28"/>
        </w:rPr>
        <w:t xml:space="preserve"> </w:t>
      </w:r>
      <w:r w:rsidR="003C7A53" w:rsidRPr="00B26BF8">
        <w:rPr>
          <w:rFonts w:ascii="Times New Roman" w:hAnsi="Times New Roman"/>
          <w:sz w:val="28"/>
          <w:szCs w:val="28"/>
        </w:rPr>
        <w:t xml:space="preserve">в связи </w:t>
      </w:r>
      <w:r w:rsidR="0063249B" w:rsidRPr="00B26BF8">
        <w:rPr>
          <w:rFonts w:ascii="Times New Roman" w:hAnsi="Times New Roman"/>
          <w:sz w:val="28"/>
          <w:szCs w:val="28"/>
        </w:rPr>
        <w:t xml:space="preserve">с </w:t>
      </w:r>
      <w:r w:rsidR="00DF6474">
        <w:rPr>
          <w:rFonts w:ascii="Times New Roman" w:hAnsi="Times New Roman"/>
          <w:sz w:val="28"/>
          <w:szCs w:val="28"/>
        </w:rPr>
        <w:t>погашением кредиторской задолженности прошлых лет и повышения оплаты труда с 1 ноября 2023 г., а также за счет уменьшения среднегодовой численности населения.</w:t>
      </w:r>
      <w:r w:rsidR="005266D7" w:rsidRPr="00B26BF8">
        <w:rPr>
          <w:rFonts w:ascii="Times New Roman" w:hAnsi="Times New Roman"/>
          <w:sz w:val="28"/>
          <w:szCs w:val="28"/>
        </w:rPr>
        <w:t xml:space="preserve"> </w:t>
      </w:r>
      <w:r w:rsidR="00DF6474">
        <w:rPr>
          <w:rFonts w:ascii="Times New Roman" w:hAnsi="Times New Roman"/>
          <w:sz w:val="28"/>
          <w:szCs w:val="28"/>
        </w:rPr>
        <w:tab/>
      </w:r>
      <w:r w:rsidR="00832DE2" w:rsidRPr="00B26BF8">
        <w:rPr>
          <w:rFonts w:ascii="Times New Roman" w:hAnsi="Times New Roman"/>
          <w:sz w:val="28"/>
          <w:szCs w:val="28"/>
        </w:rPr>
        <w:t>П</w:t>
      </w:r>
      <w:r w:rsidR="00F51D5A" w:rsidRPr="00B26BF8">
        <w:rPr>
          <w:rFonts w:ascii="Times New Roman" w:hAnsi="Times New Roman"/>
          <w:sz w:val="28"/>
          <w:szCs w:val="28"/>
        </w:rPr>
        <w:t>ланируется продолжить</w:t>
      </w:r>
      <w:r w:rsidR="006A6062" w:rsidRPr="00B26BF8">
        <w:rPr>
          <w:rFonts w:ascii="Times New Roman" w:hAnsi="Times New Roman"/>
          <w:sz w:val="28"/>
          <w:szCs w:val="28"/>
        </w:rPr>
        <w:t xml:space="preserve"> оптимизацию</w:t>
      </w:r>
      <w:r w:rsidR="0099367B" w:rsidRPr="00B26BF8">
        <w:rPr>
          <w:rFonts w:ascii="Times New Roman" w:hAnsi="Times New Roman"/>
          <w:sz w:val="28"/>
          <w:szCs w:val="28"/>
        </w:rPr>
        <w:t xml:space="preserve"> структуры органов местного </w:t>
      </w:r>
      <w:r w:rsidR="003C7A53" w:rsidRPr="00B26BF8">
        <w:rPr>
          <w:rFonts w:ascii="Times New Roman" w:hAnsi="Times New Roman"/>
          <w:sz w:val="28"/>
          <w:szCs w:val="28"/>
        </w:rPr>
        <w:t>самоуправления и сокращение</w:t>
      </w:r>
      <w:r w:rsidR="00381E8A" w:rsidRPr="00B26BF8">
        <w:rPr>
          <w:rFonts w:ascii="Times New Roman" w:hAnsi="Times New Roman"/>
          <w:sz w:val="28"/>
          <w:szCs w:val="28"/>
        </w:rPr>
        <w:t xml:space="preserve"> указанных расходов, показатель запланирован на уровне </w:t>
      </w:r>
      <w:r w:rsidR="00832DE2" w:rsidRPr="00B26BF8">
        <w:rPr>
          <w:rFonts w:ascii="Times New Roman" w:hAnsi="Times New Roman"/>
          <w:sz w:val="28"/>
          <w:szCs w:val="28"/>
        </w:rPr>
        <w:t>20</w:t>
      </w:r>
      <w:r w:rsidR="00B26BF8" w:rsidRPr="00B26BF8">
        <w:rPr>
          <w:rFonts w:ascii="Times New Roman" w:hAnsi="Times New Roman"/>
          <w:sz w:val="28"/>
          <w:szCs w:val="28"/>
        </w:rPr>
        <w:t>24</w:t>
      </w:r>
      <w:r w:rsidR="003C7A53" w:rsidRPr="00B26BF8">
        <w:rPr>
          <w:rFonts w:ascii="Times New Roman" w:hAnsi="Times New Roman"/>
          <w:sz w:val="28"/>
          <w:szCs w:val="28"/>
        </w:rPr>
        <w:t xml:space="preserve">г. </w:t>
      </w:r>
      <w:r w:rsidR="0063249B" w:rsidRPr="00B26BF8">
        <w:rPr>
          <w:rFonts w:ascii="Times New Roman" w:hAnsi="Times New Roman"/>
          <w:sz w:val="28"/>
          <w:szCs w:val="28"/>
        </w:rPr>
        <w:t>–</w:t>
      </w:r>
      <w:r w:rsidR="003C7A53" w:rsidRPr="00B26BF8">
        <w:rPr>
          <w:rFonts w:ascii="Times New Roman" w:hAnsi="Times New Roman"/>
          <w:sz w:val="28"/>
          <w:szCs w:val="28"/>
        </w:rPr>
        <w:t xml:space="preserve"> </w:t>
      </w:r>
      <w:r w:rsidR="00B26BF8" w:rsidRPr="00B26BF8">
        <w:rPr>
          <w:rFonts w:ascii="Times New Roman" w:hAnsi="Times New Roman"/>
          <w:sz w:val="28"/>
          <w:szCs w:val="28"/>
        </w:rPr>
        <w:t>2078,4 2025</w:t>
      </w:r>
      <w:r w:rsidR="00832DE2" w:rsidRPr="00B26BF8">
        <w:rPr>
          <w:rFonts w:ascii="Times New Roman" w:hAnsi="Times New Roman"/>
          <w:sz w:val="28"/>
          <w:szCs w:val="28"/>
        </w:rPr>
        <w:t xml:space="preserve"> год – </w:t>
      </w:r>
      <w:r w:rsidR="00B26BF8" w:rsidRPr="00B26BF8">
        <w:rPr>
          <w:rFonts w:ascii="Times New Roman" w:hAnsi="Times New Roman"/>
          <w:sz w:val="28"/>
          <w:szCs w:val="28"/>
        </w:rPr>
        <w:t>1952,2, 2026</w:t>
      </w:r>
      <w:r w:rsidR="00832DE2" w:rsidRPr="00B26BF8">
        <w:rPr>
          <w:rFonts w:ascii="Times New Roman" w:hAnsi="Times New Roman"/>
          <w:sz w:val="28"/>
          <w:szCs w:val="28"/>
        </w:rPr>
        <w:t xml:space="preserve"> год </w:t>
      </w:r>
      <w:r w:rsidR="00B26BF8" w:rsidRPr="00B26BF8">
        <w:rPr>
          <w:rFonts w:ascii="Times New Roman" w:hAnsi="Times New Roman"/>
          <w:sz w:val="28"/>
          <w:szCs w:val="28"/>
        </w:rPr>
        <w:t>1975,2</w:t>
      </w:r>
      <w:r w:rsidR="00381E8A" w:rsidRPr="00B26BF8">
        <w:rPr>
          <w:rFonts w:ascii="Times New Roman" w:hAnsi="Times New Roman"/>
          <w:sz w:val="28"/>
          <w:szCs w:val="28"/>
        </w:rPr>
        <w:t xml:space="preserve"> рубля на одного жителя.</w:t>
      </w:r>
    </w:p>
    <w:p w14:paraId="14E4105D" w14:textId="77777777" w:rsidR="00B66407" w:rsidRPr="00FE06ED" w:rsidRDefault="00B66407" w:rsidP="00D911A0">
      <w:pPr>
        <w:pBdr>
          <w:bottom w:val="single" w:sz="4" w:space="30" w:color="FFFFFF"/>
        </w:pBdr>
        <w:ind w:firstLine="709"/>
        <w:rPr>
          <w:rFonts w:ascii="Times New Roman" w:hAnsi="Times New Roman"/>
          <w:b/>
          <w:color w:val="FF0000"/>
          <w:sz w:val="28"/>
          <w:szCs w:val="28"/>
        </w:rPr>
      </w:pPr>
    </w:p>
    <w:p w14:paraId="0F1ACEC5" w14:textId="45366FAD" w:rsidR="00831B1F" w:rsidRPr="00B92499" w:rsidRDefault="00C03F62" w:rsidP="00D911A0">
      <w:pPr>
        <w:pBdr>
          <w:bottom w:val="single" w:sz="4" w:space="30" w:color="FFFFFF"/>
        </w:pBdr>
        <w:ind w:firstLine="709"/>
        <w:rPr>
          <w:rFonts w:ascii="Times New Roman" w:hAnsi="Times New Roman"/>
          <w:b/>
          <w:sz w:val="28"/>
          <w:szCs w:val="28"/>
        </w:rPr>
      </w:pPr>
      <w:r w:rsidRPr="00B92499">
        <w:rPr>
          <w:rFonts w:ascii="Times New Roman" w:hAnsi="Times New Roman"/>
          <w:b/>
          <w:sz w:val="28"/>
          <w:szCs w:val="28"/>
        </w:rPr>
        <w:t>Энергосбережение и повышение энергетической эффективности</w:t>
      </w:r>
      <w:bookmarkEnd w:id="0"/>
    </w:p>
    <w:p w14:paraId="3A284A53" w14:textId="77777777" w:rsidR="005011D0" w:rsidRDefault="005011D0" w:rsidP="005011D0">
      <w:pPr>
        <w:pBdr>
          <w:bottom w:val="single" w:sz="4" w:space="30" w:color="FFFFFF"/>
        </w:pBdr>
        <w:ind w:firstLine="709"/>
        <w:rPr>
          <w:rFonts w:ascii="Times New Roman" w:hAnsi="Times New Roman"/>
          <w:sz w:val="28"/>
          <w:szCs w:val="28"/>
        </w:rPr>
      </w:pPr>
    </w:p>
    <w:p w14:paraId="2AFC6AD3" w14:textId="511BFF91" w:rsidR="005011D0" w:rsidRPr="005011D0" w:rsidRDefault="005011D0" w:rsidP="005011D0">
      <w:pPr>
        <w:pBdr>
          <w:bottom w:val="single" w:sz="4" w:space="30" w:color="FFFFFF"/>
        </w:pBdr>
        <w:ind w:firstLine="709"/>
        <w:rPr>
          <w:rFonts w:ascii="Times New Roman" w:hAnsi="Times New Roman"/>
          <w:sz w:val="28"/>
          <w:szCs w:val="28"/>
        </w:rPr>
      </w:pPr>
      <w:r w:rsidRPr="005011D0">
        <w:rPr>
          <w:rFonts w:ascii="Times New Roman" w:hAnsi="Times New Roman"/>
          <w:sz w:val="28"/>
          <w:szCs w:val="28"/>
        </w:rPr>
        <w:t xml:space="preserve">По состоянию на 01.01.2024 г. по </w:t>
      </w:r>
      <w:proofErr w:type="spellStart"/>
      <w:r w:rsidRPr="005011D0">
        <w:rPr>
          <w:rFonts w:ascii="Times New Roman" w:hAnsi="Times New Roman"/>
          <w:sz w:val="28"/>
          <w:szCs w:val="28"/>
        </w:rPr>
        <w:t>Краснослободскому</w:t>
      </w:r>
      <w:proofErr w:type="spellEnd"/>
      <w:r w:rsidRPr="005011D0">
        <w:rPr>
          <w:rFonts w:ascii="Times New Roman" w:hAnsi="Times New Roman"/>
          <w:sz w:val="28"/>
          <w:szCs w:val="28"/>
        </w:rPr>
        <w:t xml:space="preserve"> муниципальному району 109 многоквартирных домов, из них: 95 МКД расположены в районном центре. Многоквартирные дома имеются в </w:t>
      </w:r>
      <w:proofErr w:type="spellStart"/>
      <w:r w:rsidRPr="005011D0">
        <w:rPr>
          <w:rFonts w:ascii="Times New Roman" w:hAnsi="Times New Roman"/>
          <w:sz w:val="28"/>
          <w:szCs w:val="28"/>
        </w:rPr>
        <w:t>Старосиндровском</w:t>
      </w:r>
      <w:proofErr w:type="spellEnd"/>
      <w:r w:rsidRPr="005011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11D0">
        <w:rPr>
          <w:rFonts w:ascii="Times New Roman" w:hAnsi="Times New Roman"/>
          <w:sz w:val="28"/>
          <w:szCs w:val="28"/>
        </w:rPr>
        <w:t>Красноподгорном</w:t>
      </w:r>
      <w:proofErr w:type="spellEnd"/>
      <w:r w:rsidRPr="005011D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011D0">
        <w:rPr>
          <w:rFonts w:ascii="Times New Roman" w:hAnsi="Times New Roman"/>
          <w:sz w:val="28"/>
          <w:szCs w:val="28"/>
        </w:rPr>
        <w:t>Старозубаревском</w:t>
      </w:r>
      <w:proofErr w:type="spellEnd"/>
      <w:r w:rsidRPr="005011D0">
        <w:rPr>
          <w:rFonts w:ascii="Times New Roman" w:hAnsi="Times New Roman"/>
          <w:sz w:val="28"/>
          <w:szCs w:val="28"/>
        </w:rPr>
        <w:t xml:space="preserve"> сельских поселениях.</w:t>
      </w:r>
    </w:p>
    <w:p w14:paraId="309AE5F6" w14:textId="77777777" w:rsidR="005011D0" w:rsidRPr="005011D0" w:rsidRDefault="005011D0" w:rsidP="005011D0">
      <w:pPr>
        <w:pBdr>
          <w:bottom w:val="single" w:sz="4" w:space="30" w:color="FFFFFF"/>
        </w:pBdr>
        <w:ind w:firstLine="709"/>
        <w:rPr>
          <w:rFonts w:ascii="Times New Roman" w:hAnsi="Times New Roman"/>
          <w:sz w:val="28"/>
          <w:szCs w:val="28"/>
        </w:rPr>
      </w:pPr>
      <w:r w:rsidRPr="005011D0">
        <w:rPr>
          <w:rFonts w:ascii="Times New Roman" w:hAnsi="Times New Roman"/>
          <w:sz w:val="28"/>
          <w:szCs w:val="28"/>
        </w:rPr>
        <w:lastRenderedPageBreak/>
        <w:t xml:space="preserve">Из них оснащены общедомовыми приборами учета электроэнергии 100%. Общедомовые приборы учета газа – отсутствуют. Общедомовые приборы учета холодной воды установлены в 13 МКД. </w:t>
      </w:r>
    </w:p>
    <w:p w14:paraId="4174E8E1" w14:textId="06572104" w:rsidR="005011D0" w:rsidRPr="005011D0" w:rsidRDefault="005011D0" w:rsidP="005011D0">
      <w:pPr>
        <w:pBdr>
          <w:bottom w:val="single" w:sz="4" w:space="30" w:color="FFFFFF"/>
        </w:pBdr>
        <w:ind w:firstLine="709"/>
        <w:rPr>
          <w:rFonts w:ascii="Times New Roman" w:hAnsi="Times New Roman"/>
          <w:sz w:val="28"/>
          <w:szCs w:val="28"/>
        </w:rPr>
      </w:pPr>
      <w:r w:rsidRPr="005011D0">
        <w:rPr>
          <w:rFonts w:ascii="Times New Roman" w:hAnsi="Times New Roman"/>
          <w:sz w:val="28"/>
          <w:szCs w:val="28"/>
        </w:rPr>
        <w:t>Удельная величина потребления электроэнергии по многоквартирным домам по данным учета обслуживающей организации в 2</w:t>
      </w:r>
      <w:r>
        <w:rPr>
          <w:rFonts w:ascii="Times New Roman" w:hAnsi="Times New Roman"/>
          <w:sz w:val="28"/>
          <w:szCs w:val="28"/>
        </w:rPr>
        <w:t>023 году составляет 645,0 кВт.</w:t>
      </w:r>
      <w:r w:rsidR="006D62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 на 1 проживающего, что на 0,5</w:t>
      </w:r>
      <w:r w:rsidRPr="005011D0">
        <w:rPr>
          <w:rFonts w:ascii="Times New Roman" w:hAnsi="Times New Roman"/>
          <w:sz w:val="28"/>
          <w:szCs w:val="28"/>
        </w:rPr>
        <w:t xml:space="preserve">% ниже уровня прошлого года, Снижение потребления электроэнергии связано с переходом в МКД на использование собственниками и зарегистрированными лицами в жилых помещениях энергосберегающих ламп. </w:t>
      </w:r>
    </w:p>
    <w:p w14:paraId="3D16E9C3" w14:textId="57697ABF" w:rsidR="005011D0" w:rsidRPr="005011D0" w:rsidRDefault="005011D0" w:rsidP="005011D0">
      <w:pPr>
        <w:pBdr>
          <w:bottom w:val="single" w:sz="4" w:space="30" w:color="FFFFFF"/>
        </w:pBdr>
        <w:ind w:firstLine="709"/>
        <w:rPr>
          <w:rFonts w:ascii="Times New Roman" w:hAnsi="Times New Roman"/>
          <w:sz w:val="28"/>
          <w:szCs w:val="28"/>
        </w:rPr>
      </w:pPr>
      <w:r w:rsidRPr="005011D0">
        <w:rPr>
          <w:rFonts w:ascii="Times New Roman" w:hAnsi="Times New Roman"/>
          <w:sz w:val="28"/>
          <w:szCs w:val="28"/>
        </w:rPr>
        <w:t xml:space="preserve">В планируемом периоде данный показатель </w:t>
      </w:r>
      <w:r>
        <w:rPr>
          <w:rFonts w:ascii="Times New Roman" w:hAnsi="Times New Roman"/>
          <w:sz w:val="28"/>
          <w:szCs w:val="28"/>
        </w:rPr>
        <w:t>незначительно будет снижаться</w:t>
      </w:r>
      <w:r w:rsidRPr="005011D0">
        <w:rPr>
          <w:rFonts w:ascii="Times New Roman" w:hAnsi="Times New Roman"/>
          <w:sz w:val="28"/>
          <w:szCs w:val="28"/>
        </w:rPr>
        <w:t>.  Оплата электрической энергии производится 100 % по приборам учета.</w:t>
      </w:r>
    </w:p>
    <w:p w14:paraId="3312B881" w14:textId="17F87A0F" w:rsidR="005011D0" w:rsidRPr="005011D0" w:rsidRDefault="005011D0" w:rsidP="005011D0">
      <w:pPr>
        <w:pBdr>
          <w:bottom w:val="single" w:sz="4" w:space="30" w:color="FFFFFF"/>
        </w:pBdr>
        <w:ind w:firstLine="709"/>
        <w:rPr>
          <w:rFonts w:ascii="Times New Roman" w:hAnsi="Times New Roman"/>
          <w:sz w:val="28"/>
          <w:szCs w:val="28"/>
        </w:rPr>
      </w:pPr>
      <w:r w:rsidRPr="005011D0">
        <w:rPr>
          <w:rFonts w:ascii="Times New Roman" w:hAnsi="Times New Roman"/>
          <w:sz w:val="28"/>
          <w:szCs w:val="28"/>
        </w:rPr>
        <w:t xml:space="preserve">В 2023 году тепловая энергия поставляется в многоквартирные дома городского поселения ООО «Источник». Удельная величина потребления </w:t>
      </w:r>
      <w:proofErr w:type="spellStart"/>
      <w:r w:rsidRPr="005011D0">
        <w:rPr>
          <w:rFonts w:ascii="Times New Roman" w:hAnsi="Times New Roman"/>
          <w:sz w:val="28"/>
          <w:szCs w:val="28"/>
        </w:rPr>
        <w:t>теплоэнергии</w:t>
      </w:r>
      <w:proofErr w:type="spellEnd"/>
      <w:r w:rsidRPr="005011D0">
        <w:rPr>
          <w:rFonts w:ascii="Times New Roman" w:hAnsi="Times New Roman"/>
          <w:sz w:val="28"/>
          <w:szCs w:val="28"/>
        </w:rPr>
        <w:t xml:space="preserve"> в многоквартирных домах составляет 0,17 Гкал/1 </w:t>
      </w:r>
      <w:proofErr w:type="spellStart"/>
      <w:r w:rsidRPr="005011D0">
        <w:rPr>
          <w:rFonts w:ascii="Times New Roman" w:hAnsi="Times New Roman"/>
          <w:sz w:val="28"/>
          <w:szCs w:val="28"/>
        </w:rPr>
        <w:t>кв.м</w:t>
      </w:r>
      <w:proofErr w:type="spellEnd"/>
      <w:r w:rsidRPr="005011D0">
        <w:rPr>
          <w:rFonts w:ascii="Times New Roman" w:hAnsi="Times New Roman"/>
          <w:sz w:val="28"/>
          <w:szCs w:val="28"/>
        </w:rPr>
        <w:t>. отапливаемой площади, что на 5,55% ниже к уровню 2022 года</w:t>
      </w:r>
      <w:r w:rsidR="00AE12DA">
        <w:rPr>
          <w:rFonts w:ascii="Times New Roman" w:hAnsi="Times New Roman"/>
          <w:sz w:val="28"/>
          <w:szCs w:val="28"/>
        </w:rPr>
        <w:t xml:space="preserve">. </w:t>
      </w:r>
      <w:r w:rsidRPr="005011D0">
        <w:rPr>
          <w:rFonts w:ascii="Times New Roman" w:hAnsi="Times New Roman"/>
          <w:sz w:val="28"/>
          <w:szCs w:val="28"/>
        </w:rPr>
        <w:t>Снижение уровня показателя связан с уменьшением числа абонентов (потребителей) централизованного теплоснабжения и переходом на индивидуальную систему теплоснабжения.</w:t>
      </w:r>
    </w:p>
    <w:p w14:paraId="703CFE75" w14:textId="77777777" w:rsidR="005011D0" w:rsidRPr="005011D0" w:rsidRDefault="005011D0" w:rsidP="005011D0">
      <w:pPr>
        <w:pBdr>
          <w:bottom w:val="single" w:sz="4" w:space="30" w:color="FFFFFF"/>
        </w:pBdr>
        <w:ind w:firstLine="709"/>
        <w:rPr>
          <w:rFonts w:ascii="Times New Roman" w:hAnsi="Times New Roman"/>
          <w:sz w:val="28"/>
          <w:szCs w:val="28"/>
        </w:rPr>
      </w:pPr>
      <w:r w:rsidRPr="005011D0">
        <w:rPr>
          <w:rFonts w:ascii="Times New Roman" w:hAnsi="Times New Roman"/>
          <w:sz w:val="28"/>
          <w:szCs w:val="28"/>
        </w:rPr>
        <w:t>Горячее водоснабжение на территории района отсутствует.</w:t>
      </w:r>
    </w:p>
    <w:p w14:paraId="6EFAC749" w14:textId="6D1DFCDE" w:rsidR="005011D0" w:rsidRPr="005011D0" w:rsidRDefault="005011D0" w:rsidP="005011D0">
      <w:pPr>
        <w:pBdr>
          <w:bottom w:val="single" w:sz="4" w:space="30" w:color="FFFFFF"/>
        </w:pBdr>
        <w:ind w:firstLine="709"/>
        <w:rPr>
          <w:rFonts w:ascii="Times New Roman" w:hAnsi="Times New Roman"/>
          <w:sz w:val="28"/>
          <w:szCs w:val="28"/>
        </w:rPr>
      </w:pPr>
      <w:r w:rsidRPr="005011D0">
        <w:rPr>
          <w:rFonts w:ascii="Times New Roman" w:hAnsi="Times New Roman"/>
          <w:sz w:val="28"/>
          <w:szCs w:val="28"/>
        </w:rPr>
        <w:t>Водоснабжение и водоотведение на территории осуществляет ООО «</w:t>
      </w:r>
      <w:proofErr w:type="spellStart"/>
      <w:r w:rsidRPr="005011D0">
        <w:rPr>
          <w:rFonts w:ascii="Times New Roman" w:hAnsi="Times New Roman"/>
          <w:sz w:val="28"/>
          <w:szCs w:val="28"/>
        </w:rPr>
        <w:t>Краснослободскводоканалсервис</w:t>
      </w:r>
      <w:proofErr w:type="spellEnd"/>
      <w:r w:rsidRPr="005011D0">
        <w:rPr>
          <w:rFonts w:ascii="Times New Roman" w:hAnsi="Times New Roman"/>
          <w:sz w:val="28"/>
          <w:szCs w:val="28"/>
        </w:rPr>
        <w:t>». В 2023 году удельная величина потребления холодной воды составляет 26,8 в среднем на 1 проживающего в многоквартирных домах, что на 0,</w:t>
      </w:r>
      <w:r w:rsidR="00AE12DA">
        <w:rPr>
          <w:rFonts w:ascii="Times New Roman" w:hAnsi="Times New Roman"/>
          <w:sz w:val="28"/>
          <w:szCs w:val="28"/>
        </w:rPr>
        <w:t>48% ниже к уровню прошлого года.</w:t>
      </w:r>
    </w:p>
    <w:p w14:paraId="6E0579B7" w14:textId="73A385DB" w:rsidR="00AE0FC6" w:rsidRDefault="005011D0" w:rsidP="005011D0">
      <w:pPr>
        <w:pBdr>
          <w:bottom w:val="single" w:sz="4" w:space="30" w:color="FFFFFF"/>
        </w:pBdr>
        <w:ind w:firstLine="709"/>
        <w:rPr>
          <w:rFonts w:ascii="Times New Roman" w:hAnsi="Times New Roman"/>
          <w:sz w:val="28"/>
          <w:szCs w:val="28"/>
        </w:rPr>
      </w:pPr>
      <w:r w:rsidRPr="005011D0">
        <w:rPr>
          <w:rFonts w:ascii="Times New Roman" w:hAnsi="Times New Roman"/>
          <w:sz w:val="28"/>
          <w:szCs w:val="28"/>
        </w:rPr>
        <w:t>По данным организации, осуществляющей реализацию газа на территории Краснослободского района расход газа в многоквартирных домах в 2023 году составил 632,0 куб.</w:t>
      </w:r>
      <w:r w:rsidR="00AE12DA">
        <w:rPr>
          <w:rFonts w:ascii="Times New Roman" w:hAnsi="Times New Roman"/>
          <w:sz w:val="28"/>
          <w:szCs w:val="28"/>
        </w:rPr>
        <w:t xml:space="preserve"> </w:t>
      </w:r>
      <w:r w:rsidRPr="005011D0">
        <w:rPr>
          <w:rFonts w:ascii="Times New Roman" w:hAnsi="Times New Roman"/>
          <w:sz w:val="28"/>
          <w:szCs w:val="28"/>
        </w:rPr>
        <w:t xml:space="preserve">м/1 проживающего. Показатель снизился к уровню предыдущего отчетного года, в связи реализацией мероприятий энергосбережения. </w:t>
      </w:r>
    </w:p>
    <w:p w14:paraId="5B344C93" w14:textId="77777777" w:rsidR="00AE12DA" w:rsidRDefault="005011D0" w:rsidP="005011D0">
      <w:pPr>
        <w:pBdr>
          <w:bottom w:val="single" w:sz="4" w:space="30" w:color="FFFFFF"/>
        </w:pBdr>
        <w:ind w:firstLine="709"/>
        <w:rPr>
          <w:rFonts w:ascii="Times New Roman" w:hAnsi="Times New Roman"/>
          <w:sz w:val="28"/>
          <w:szCs w:val="28"/>
        </w:rPr>
      </w:pPr>
      <w:r w:rsidRPr="005011D0">
        <w:rPr>
          <w:rFonts w:ascii="Times New Roman" w:hAnsi="Times New Roman"/>
          <w:sz w:val="28"/>
          <w:szCs w:val="28"/>
        </w:rPr>
        <w:t xml:space="preserve"> МКД 100% расчет производят по индивидуальным приборам учета.</w:t>
      </w:r>
    </w:p>
    <w:p w14:paraId="402C86E3" w14:textId="2C809080" w:rsidR="005011D0" w:rsidRPr="005011D0" w:rsidRDefault="005011D0" w:rsidP="005011D0">
      <w:pPr>
        <w:pBdr>
          <w:bottom w:val="single" w:sz="4" w:space="30" w:color="FFFFFF"/>
        </w:pBdr>
        <w:ind w:firstLine="709"/>
        <w:rPr>
          <w:rFonts w:ascii="Times New Roman" w:hAnsi="Times New Roman"/>
          <w:sz w:val="28"/>
          <w:szCs w:val="28"/>
        </w:rPr>
      </w:pPr>
      <w:r w:rsidRPr="005011D0">
        <w:rPr>
          <w:rFonts w:ascii="Times New Roman" w:hAnsi="Times New Roman"/>
          <w:sz w:val="28"/>
          <w:szCs w:val="28"/>
        </w:rPr>
        <w:t xml:space="preserve"> В соответствии с постановлением Правительства Российской Федерации от 07.10.2019 г.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 в рамках снижения в сопоставимых условиях суммарного объема потребляемых ими энергоресурсов и объема потребляемой ими воды, величина потребления энергетических ресурсов муниципальными бюджетными учреждениями в 2023 году определена по их фактическому потреблению:</w:t>
      </w:r>
    </w:p>
    <w:p w14:paraId="073F88F0" w14:textId="77BB7595" w:rsidR="005011D0" w:rsidRPr="005011D0" w:rsidRDefault="005011D0" w:rsidP="005011D0">
      <w:pPr>
        <w:pBdr>
          <w:bottom w:val="single" w:sz="4" w:space="30" w:color="FFFFFF"/>
        </w:pBdr>
        <w:ind w:firstLine="709"/>
        <w:rPr>
          <w:rFonts w:ascii="Times New Roman" w:hAnsi="Times New Roman"/>
          <w:sz w:val="28"/>
          <w:szCs w:val="28"/>
        </w:rPr>
      </w:pPr>
      <w:r w:rsidRPr="005011D0">
        <w:rPr>
          <w:rFonts w:ascii="Times New Roman" w:hAnsi="Times New Roman"/>
          <w:sz w:val="28"/>
          <w:szCs w:val="28"/>
        </w:rPr>
        <w:t>Объем потребленной тепловой энергии муниципальными бюджетными учреждениями составил 2012,92 Гкал. Тепловая энергия подается тремя теплоснабжающими организациями: ООО «Источник», ООО «</w:t>
      </w:r>
      <w:proofErr w:type="spellStart"/>
      <w:r w:rsidRPr="005011D0">
        <w:rPr>
          <w:rFonts w:ascii="Times New Roman" w:hAnsi="Times New Roman"/>
          <w:sz w:val="28"/>
          <w:szCs w:val="28"/>
        </w:rPr>
        <w:t>Теплоснаб</w:t>
      </w:r>
      <w:proofErr w:type="spellEnd"/>
      <w:r w:rsidRPr="005011D0">
        <w:rPr>
          <w:rFonts w:ascii="Times New Roman" w:hAnsi="Times New Roman"/>
          <w:sz w:val="28"/>
          <w:szCs w:val="28"/>
        </w:rPr>
        <w:t>» и ООО «Изотерма», общая площадь отапливаемых бюджетных учреждений составляет 10718,8 кв.</w:t>
      </w:r>
      <w:r w:rsidR="006D62F0">
        <w:rPr>
          <w:rFonts w:ascii="Times New Roman" w:hAnsi="Times New Roman"/>
          <w:sz w:val="28"/>
          <w:szCs w:val="28"/>
        </w:rPr>
        <w:t xml:space="preserve"> </w:t>
      </w:r>
      <w:r w:rsidRPr="005011D0">
        <w:rPr>
          <w:rFonts w:ascii="Times New Roman" w:hAnsi="Times New Roman"/>
          <w:sz w:val="28"/>
          <w:szCs w:val="28"/>
        </w:rPr>
        <w:t xml:space="preserve">м. Удельная величина потребления тепловой энергии в муниципальных бюджетных учреждениях в 2023 году составила 0,19 Гкал/1кв.м. общей площади. </w:t>
      </w:r>
    </w:p>
    <w:p w14:paraId="34BEBFFA" w14:textId="77777777" w:rsidR="00AE12DA" w:rsidRDefault="005011D0" w:rsidP="005011D0">
      <w:pPr>
        <w:pBdr>
          <w:bottom w:val="single" w:sz="4" w:space="30" w:color="FFFFFF"/>
        </w:pBdr>
        <w:ind w:firstLine="709"/>
        <w:rPr>
          <w:rFonts w:ascii="Times New Roman" w:hAnsi="Times New Roman"/>
          <w:sz w:val="28"/>
          <w:szCs w:val="28"/>
        </w:rPr>
      </w:pPr>
      <w:r w:rsidRPr="005011D0">
        <w:rPr>
          <w:rFonts w:ascii="Times New Roman" w:hAnsi="Times New Roman"/>
          <w:sz w:val="28"/>
          <w:szCs w:val="28"/>
        </w:rPr>
        <w:t xml:space="preserve">Удельная величина потребления электрической энергии в муниципальных </w:t>
      </w:r>
    </w:p>
    <w:p w14:paraId="2F0C8FAA" w14:textId="77777777" w:rsidR="00AE12DA" w:rsidRDefault="00AE12DA" w:rsidP="005011D0">
      <w:pPr>
        <w:pBdr>
          <w:bottom w:val="single" w:sz="4" w:space="30" w:color="FFFFFF"/>
        </w:pBdr>
        <w:ind w:firstLine="709"/>
        <w:rPr>
          <w:rFonts w:ascii="Times New Roman" w:hAnsi="Times New Roman"/>
          <w:sz w:val="28"/>
          <w:szCs w:val="28"/>
        </w:rPr>
      </w:pPr>
    </w:p>
    <w:p w14:paraId="2B7503D4" w14:textId="31EB6849" w:rsidR="005011D0" w:rsidRPr="005011D0" w:rsidRDefault="005011D0" w:rsidP="005011D0">
      <w:pPr>
        <w:pBdr>
          <w:bottom w:val="single" w:sz="4" w:space="30" w:color="FFFFFF"/>
        </w:pBdr>
        <w:ind w:firstLine="709"/>
        <w:rPr>
          <w:rFonts w:ascii="Times New Roman" w:hAnsi="Times New Roman"/>
          <w:sz w:val="28"/>
          <w:szCs w:val="28"/>
        </w:rPr>
      </w:pPr>
      <w:r w:rsidRPr="005011D0">
        <w:rPr>
          <w:rFonts w:ascii="Times New Roman" w:hAnsi="Times New Roman"/>
          <w:sz w:val="28"/>
          <w:szCs w:val="28"/>
        </w:rPr>
        <w:t>бюджетных учреждениях составила 44,4 кВт.</w:t>
      </w:r>
      <w:r w:rsidR="006D62F0">
        <w:rPr>
          <w:rFonts w:ascii="Times New Roman" w:hAnsi="Times New Roman"/>
          <w:sz w:val="28"/>
          <w:szCs w:val="28"/>
        </w:rPr>
        <w:t xml:space="preserve"> </w:t>
      </w:r>
      <w:r w:rsidR="00AE12DA">
        <w:rPr>
          <w:rFonts w:ascii="Times New Roman" w:hAnsi="Times New Roman"/>
          <w:sz w:val="28"/>
          <w:szCs w:val="28"/>
        </w:rPr>
        <w:t>Ч на 1 человека.</w:t>
      </w:r>
      <w:r w:rsidRPr="005011D0">
        <w:rPr>
          <w:rFonts w:ascii="Times New Roman" w:hAnsi="Times New Roman"/>
          <w:sz w:val="28"/>
          <w:szCs w:val="28"/>
        </w:rPr>
        <w:t xml:space="preserve"> </w:t>
      </w:r>
    </w:p>
    <w:p w14:paraId="4320AF09" w14:textId="2488E15C" w:rsidR="005011D0" w:rsidRPr="005011D0" w:rsidRDefault="005011D0" w:rsidP="005011D0">
      <w:pPr>
        <w:pBdr>
          <w:bottom w:val="single" w:sz="4" w:space="30" w:color="FFFFFF"/>
        </w:pBdr>
        <w:ind w:firstLine="709"/>
        <w:rPr>
          <w:rFonts w:ascii="Times New Roman" w:hAnsi="Times New Roman"/>
          <w:sz w:val="28"/>
          <w:szCs w:val="28"/>
        </w:rPr>
      </w:pPr>
      <w:r w:rsidRPr="005011D0">
        <w:rPr>
          <w:rFonts w:ascii="Times New Roman" w:hAnsi="Times New Roman"/>
          <w:sz w:val="28"/>
          <w:szCs w:val="28"/>
        </w:rPr>
        <w:lastRenderedPageBreak/>
        <w:t>В 2023 году удельная величина потребления холодной воды на 1 человека составила 0,43 куб.</w:t>
      </w:r>
      <w:r w:rsidR="006D62F0">
        <w:rPr>
          <w:rFonts w:ascii="Times New Roman" w:hAnsi="Times New Roman"/>
          <w:sz w:val="28"/>
          <w:szCs w:val="28"/>
        </w:rPr>
        <w:t xml:space="preserve"> </w:t>
      </w:r>
      <w:r w:rsidRPr="005011D0">
        <w:rPr>
          <w:rFonts w:ascii="Times New Roman" w:hAnsi="Times New Roman"/>
          <w:sz w:val="28"/>
          <w:szCs w:val="28"/>
        </w:rPr>
        <w:t>м., что ниже уровня показателя предыдущ</w:t>
      </w:r>
      <w:r w:rsidR="00AE12DA">
        <w:rPr>
          <w:rFonts w:ascii="Times New Roman" w:hAnsi="Times New Roman"/>
          <w:sz w:val="28"/>
          <w:szCs w:val="28"/>
        </w:rPr>
        <w:t>его отчетного периода на 2,27%.</w:t>
      </w:r>
    </w:p>
    <w:p w14:paraId="57E7CFFF" w14:textId="08281B04" w:rsidR="005011D0" w:rsidRPr="005011D0" w:rsidRDefault="005011D0" w:rsidP="005011D0">
      <w:pPr>
        <w:pBdr>
          <w:bottom w:val="single" w:sz="4" w:space="30" w:color="FFFFFF"/>
        </w:pBdr>
        <w:ind w:firstLine="709"/>
        <w:rPr>
          <w:rFonts w:ascii="Times New Roman" w:hAnsi="Times New Roman"/>
          <w:sz w:val="28"/>
          <w:szCs w:val="28"/>
        </w:rPr>
      </w:pPr>
      <w:r w:rsidRPr="005011D0">
        <w:rPr>
          <w:rFonts w:ascii="Times New Roman" w:hAnsi="Times New Roman"/>
          <w:sz w:val="28"/>
          <w:szCs w:val="28"/>
        </w:rPr>
        <w:t>Объем потребления природного газа муниципальными бюджетными учреждения в 2023 году составил 1155,564</w:t>
      </w:r>
      <w:r w:rsidR="00E64810">
        <w:rPr>
          <w:rFonts w:ascii="Times New Roman" w:hAnsi="Times New Roman"/>
          <w:sz w:val="28"/>
          <w:szCs w:val="28"/>
        </w:rPr>
        <w:t xml:space="preserve"> тыс. куб.</w:t>
      </w:r>
      <w:r w:rsidR="006D62F0">
        <w:rPr>
          <w:rFonts w:ascii="Times New Roman" w:hAnsi="Times New Roman"/>
          <w:sz w:val="28"/>
          <w:szCs w:val="28"/>
        </w:rPr>
        <w:t xml:space="preserve"> </w:t>
      </w:r>
      <w:r w:rsidR="00E64810">
        <w:rPr>
          <w:rFonts w:ascii="Times New Roman" w:hAnsi="Times New Roman"/>
          <w:sz w:val="28"/>
          <w:szCs w:val="28"/>
        </w:rPr>
        <w:t>м., что меньше уровня</w:t>
      </w:r>
      <w:r w:rsidR="006D62F0">
        <w:rPr>
          <w:rFonts w:ascii="Times New Roman" w:hAnsi="Times New Roman"/>
          <w:sz w:val="28"/>
          <w:szCs w:val="28"/>
        </w:rPr>
        <w:t xml:space="preserve"> </w:t>
      </w:r>
      <w:r w:rsidRPr="005011D0">
        <w:rPr>
          <w:rFonts w:ascii="Times New Roman" w:hAnsi="Times New Roman"/>
          <w:sz w:val="28"/>
          <w:szCs w:val="28"/>
        </w:rPr>
        <w:t>предыдущего отчетного года на 7,81%.</w:t>
      </w:r>
    </w:p>
    <w:p w14:paraId="54670C0C" w14:textId="32EFF450" w:rsidR="005011D0" w:rsidRPr="005011D0" w:rsidRDefault="005011D0" w:rsidP="005011D0">
      <w:pPr>
        <w:pBdr>
          <w:bottom w:val="single" w:sz="4" w:space="30" w:color="FFFFFF"/>
        </w:pBdr>
        <w:ind w:firstLine="709"/>
        <w:rPr>
          <w:rFonts w:ascii="Times New Roman" w:hAnsi="Times New Roman"/>
          <w:sz w:val="28"/>
          <w:szCs w:val="28"/>
        </w:rPr>
      </w:pPr>
      <w:r w:rsidRPr="005011D0">
        <w:rPr>
          <w:rFonts w:ascii="Times New Roman" w:hAnsi="Times New Roman"/>
          <w:sz w:val="28"/>
          <w:szCs w:val="28"/>
        </w:rPr>
        <w:t xml:space="preserve">Удельная величина потребления газа </w:t>
      </w:r>
      <w:r w:rsidR="006D62F0" w:rsidRPr="005011D0">
        <w:rPr>
          <w:rFonts w:ascii="Times New Roman" w:hAnsi="Times New Roman"/>
          <w:sz w:val="28"/>
          <w:szCs w:val="28"/>
        </w:rPr>
        <w:t>в бюджетные учреждения</w:t>
      </w:r>
      <w:r w:rsidRPr="005011D0">
        <w:rPr>
          <w:rFonts w:ascii="Times New Roman" w:hAnsi="Times New Roman"/>
          <w:sz w:val="28"/>
          <w:szCs w:val="28"/>
        </w:rPr>
        <w:t xml:space="preserve"> в 2023 году составила 57,07 куб.</w:t>
      </w:r>
      <w:r w:rsidR="006D62F0">
        <w:rPr>
          <w:rFonts w:ascii="Times New Roman" w:hAnsi="Times New Roman"/>
          <w:sz w:val="28"/>
          <w:szCs w:val="28"/>
        </w:rPr>
        <w:t xml:space="preserve"> </w:t>
      </w:r>
      <w:r w:rsidRPr="005011D0">
        <w:rPr>
          <w:rFonts w:ascii="Times New Roman" w:hAnsi="Times New Roman"/>
          <w:sz w:val="28"/>
          <w:szCs w:val="28"/>
        </w:rPr>
        <w:t>м</w:t>
      </w:r>
      <w:r w:rsidR="006D62F0">
        <w:rPr>
          <w:rFonts w:ascii="Times New Roman" w:hAnsi="Times New Roman"/>
          <w:sz w:val="28"/>
          <w:szCs w:val="28"/>
        </w:rPr>
        <w:t xml:space="preserve"> </w:t>
      </w:r>
      <w:r w:rsidRPr="005011D0">
        <w:rPr>
          <w:rFonts w:ascii="Times New Roman" w:hAnsi="Times New Roman"/>
          <w:sz w:val="28"/>
          <w:szCs w:val="28"/>
        </w:rPr>
        <w:t>/1 человека.</w:t>
      </w:r>
    </w:p>
    <w:p w14:paraId="3F0D0F88" w14:textId="77777777" w:rsidR="007D1886" w:rsidRPr="006D62F0" w:rsidRDefault="00823309" w:rsidP="008213EB">
      <w:pPr>
        <w:pStyle w:val="Default"/>
        <w:suppressAutoHyphens w:val="0"/>
        <w:ind w:firstLine="454"/>
        <w:jc w:val="both"/>
        <w:rPr>
          <w:rFonts w:eastAsia="Times New Roman"/>
          <w:color w:val="000000" w:themeColor="text1"/>
          <w:sz w:val="28"/>
          <w:szCs w:val="28"/>
        </w:rPr>
      </w:pPr>
      <w:r w:rsidRPr="006D62F0">
        <w:rPr>
          <w:rFonts w:eastAsia="Times New Roman"/>
          <w:color w:val="000000" w:themeColor="text1"/>
          <w:sz w:val="28"/>
          <w:szCs w:val="28"/>
        </w:rPr>
        <w:t>Глава</w:t>
      </w:r>
      <w:r w:rsidR="00351B81" w:rsidRPr="006D62F0">
        <w:rPr>
          <w:rFonts w:eastAsia="Times New Roman"/>
          <w:color w:val="000000" w:themeColor="text1"/>
          <w:sz w:val="28"/>
          <w:szCs w:val="28"/>
        </w:rPr>
        <w:t xml:space="preserve"> Краснослободского </w:t>
      </w:r>
    </w:p>
    <w:p w14:paraId="7319A972" w14:textId="77777777" w:rsidR="00823309" w:rsidRPr="006D62F0" w:rsidRDefault="007D1886" w:rsidP="008213EB">
      <w:pPr>
        <w:pStyle w:val="Default"/>
        <w:suppressAutoHyphens w:val="0"/>
        <w:ind w:firstLine="454"/>
        <w:jc w:val="both"/>
        <w:rPr>
          <w:rFonts w:eastAsia="Times New Roman"/>
          <w:color w:val="000000" w:themeColor="text1"/>
          <w:sz w:val="28"/>
          <w:szCs w:val="28"/>
        </w:rPr>
      </w:pPr>
      <w:r w:rsidRPr="006D62F0">
        <w:rPr>
          <w:rFonts w:eastAsia="Times New Roman"/>
          <w:color w:val="000000" w:themeColor="text1"/>
          <w:sz w:val="28"/>
          <w:szCs w:val="28"/>
        </w:rPr>
        <w:t xml:space="preserve">муниципального </w:t>
      </w:r>
      <w:r w:rsidR="00351B81" w:rsidRPr="006D62F0">
        <w:rPr>
          <w:rFonts w:eastAsia="Times New Roman"/>
          <w:color w:val="000000" w:themeColor="text1"/>
          <w:sz w:val="28"/>
          <w:szCs w:val="28"/>
        </w:rPr>
        <w:t xml:space="preserve">района    </w:t>
      </w:r>
    </w:p>
    <w:p w14:paraId="3A8680D6" w14:textId="77777777" w:rsidR="00351B81" w:rsidRPr="006D62F0" w:rsidRDefault="00823309" w:rsidP="008213EB">
      <w:pPr>
        <w:pStyle w:val="Default"/>
        <w:suppressAutoHyphens w:val="0"/>
        <w:ind w:firstLine="454"/>
        <w:jc w:val="both"/>
        <w:rPr>
          <w:rFonts w:eastAsia="Times New Roman"/>
          <w:color w:val="000000" w:themeColor="text1"/>
          <w:sz w:val="28"/>
          <w:szCs w:val="28"/>
        </w:rPr>
      </w:pPr>
      <w:r w:rsidRPr="006D62F0">
        <w:rPr>
          <w:rFonts w:eastAsia="Times New Roman"/>
          <w:color w:val="000000" w:themeColor="text1"/>
          <w:sz w:val="28"/>
          <w:szCs w:val="28"/>
        </w:rPr>
        <w:t>Республики Мордовия</w:t>
      </w:r>
      <w:r w:rsidR="00351B81" w:rsidRPr="006D62F0">
        <w:rPr>
          <w:rFonts w:eastAsia="Times New Roman"/>
          <w:color w:val="000000" w:themeColor="text1"/>
          <w:sz w:val="28"/>
          <w:szCs w:val="28"/>
        </w:rPr>
        <w:t xml:space="preserve">                                          </w:t>
      </w:r>
      <w:r w:rsidR="007D1886" w:rsidRPr="006D62F0">
        <w:rPr>
          <w:rFonts w:eastAsia="Times New Roman"/>
          <w:color w:val="000000" w:themeColor="text1"/>
          <w:sz w:val="28"/>
          <w:szCs w:val="28"/>
        </w:rPr>
        <w:t xml:space="preserve">    </w:t>
      </w:r>
      <w:r w:rsidRPr="006D62F0">
        <w:rPr>
          <w:rFonts w:eastAsia="Times New Roman"/>
          <w:color w:val="000000" w:themeColor="text1"/>
          <w:sz w:val="28"/>
          <w:szCs w:val="28"/>
        </w:rPr>
        <w:t xml:space="preserve">             </w:t>
      </w:r>
      <w:r w:rsidR="007D1886" w:rsidRPr="006D62F0">
        <w:rPr>
          <w:rFonts w:eastAsia="Times New Roman"/>
          <w:color w:val="000000" w:themeColor="text1"/>
          <w:sz w:val="28"/>
          <w:szCs w:val="28"/>
        </w:rPr>
        <w:t xml:space="preserve">   </w:t>
      </w:r>
      <w:r w:rsidR="00351B81" w:rsidRPr="006D62F0">
        <w:rPr>
          <w:rFonts w:eastAsia="Times New Roman"/>
          <w:color w:val="000000" w:themeColor="text1"/>
          <w:sz w:val="28"/>
          <w:szCs w:val="28"/>
        </w:rPr>
        <w:t xml:space="preserve">  </w:t>
      </w:r>
      <w:proofErr w:type="spellStart"/>
      <w:r w:rsidRPr="006D62F0">
        <w:rPr>
          <w:rFonts w:eastAsia="Times New Roman"/>
          <w:color w:val="000000" w:themeColor="text1"/>
          <w:sz w:val="28"/>
          <w:szCs w:val="28"/>
        </w:rPr>
        <w:t>А.В.Буйнов</w:t>
      </w:r>
      <w:proofErr w:type="spellEnd"/>
      <w:r w:rsidR="00351B81" w:rsidRPr="006D62F0">
        <w:rPr>
          <w:rFonts w:eastAsia="Times New Roman"/>
          <w:color w:val="000000" w:themeColor="text1"/>
          <w:sz w:val="28"/>
          <w:szCs w:val="28"/>
        </w:rPr>
        <w:t xml:space="preserve"> </w:t>
      </w:r>
    </w:p>
    <w:sectPr w:rsidR="00351B81" w:rsidRPr="006D62F0" w:rsidSect="00C33C9B">
      <w:footerReference w:type="even" r:id="rId9"/>
      <w:footerReference w:type="default" r:id="rId10"/>
      <w:pgSz w:w="11904" w:h="16834"/>
      <w:pgMar w:top="1134" w:right="73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72A51" w14:textId="77777777" w:rsidR="00383D5E" w:rsidRDefault="00383D5E">
      <w:r>
        <w:separator/>
      </w:r>
    </w:p>
  </w:endnote>
  <w:endnote w:type="continuationSeparator" w:id="0">
    <w:p w14:paraId="7F0314E9" w14:textId="77777777" w:rsidR="00383D5E" w:rsidRDefault="0038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DejaVu Sans">
    <w:altName w:val="Microsoft Sans Serif"/>
    <w:charset w:val="CC"/>
    <w:family w:val="swiss"/>
    <w:pitch w:val="variable"/>
    <w:sig w:usb0="E7002EFF" w:usb1="D200FDFF" w:usb2="0A046029" w:usb3="00000000" w:csb0="000001FF" w:csb1="00000000"/>
  </w:font>
  <w:font w:name="font290">
    <w:charset w:val="CC"/>
    <w:family w:val="auto"/>
    <w:pitch w:val="variable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B817B" w14:textId="77777777" w:rsidR="002B33BF" w:rsidRDefault="002B33BF" w:rsidP="005E3DC0">
    <w:pPr>
      <w:pStyle w:val="af3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74E30C45" w14:textId="77777777" w:rsidR="002B33BF" w:rsidRDefault="002B33BF" w:rsidP="00F92C9C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98C02" w14:textId="5DEFA1B2" w:rsidR="002B33BF" w:rsidRDefault="002B33BF" w:rsidP="005E3DC0">
    <w:pPr>
      <w:pStyle w:val="af3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E20CFD">
      <w:rPr>
        <w:rStyle w:val="af4"/>
        <w:noProof/>
      </w:rPr>
      <w:t>38</w:t>
    </w:r>
    <w:r>
      <w:rPr>
        <w:rStyle w:val="af4"/>
      </w:rPr>
      <w:fldChar w:fldCharType="end"/>
    </w:r>
  </w:p>
  <w:p w14:paraId="71ECF2C1" w14:textId="77777777" w:rsidR="002B33BF" w:rsidRDefault="002B33BF" w:rsidP="00F92C9C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93E0D" w14:textId="77777777" w:rsidR="00383D5E" w:rsidRDefault="00383D5E">
      <w:r>
        <w:separator/>
      </w:r>
    </w:p>
  </w:footnote>
  <w:footnote w:type="continuationSeparator" w:id="0">
    <w:p w14:paraId="4F3865F4" w14:textId="77777777" w:rsidR="00383D5E" w:rsidRDefault="00383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EAF732F"/>
    <w:multiLevelType w:val="hybridMultilevel"/>
    <w:tmpl w:val="872C1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54FE9"/>
    <w:multiLevelType w:val="multilevel"/>
    <w:tmpl w:val="CD3AD79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DE"/>
    <w:rsid w:val="00001DA3"/>
    <w:rsid w:val="000041EF"/>
    <w:rsid w:val="00006916"/>
    <w:rsid w:val="00007916"/>
    <w:rsid w:val="000102B0"/>
    <w:rsid w:val="0001094A"/>
    <w:rsid w:val="000109FD"/>
    <w:rsid w:val="00010A47"/>
    <w:rsid w:val="00011348"/>
    <w:rsid w:val="00013E1A"/>
    <w:rsid w:val="00014EC6"/>
    <w:rsid w:val="00014FE1"/>
    <w:rsid w:val="0001648B"/>
    <w:rsid w:val="00016591"/>
    <w:rsid w:val="00017B4F"/>
    <w:rsid w:val="00017B68"/>
    <w:rsid w:val="0002096A"/>
    <w:rsid w:val="00021530"/>
    <w:rsid w:val="00021778"/>
    <w:rsid w:val="00021819"/>
    <w:rsid w:val="000230AF"/>
    <w:rsid w:val="00025768"/>
    <w:rsid w:val="00025A08"/>
    <w:rsid w:val="000278FE"/>
    <w:rsid w:val="00027E0E"/>
    <w:rsid w:val="000308D7"/>
    <w:rsid w:val="0003094C"/>
    <w:rsid w:val="000313F5"/>
    <w:rsid w:val="0003148F"/>
    <w:rsid w:val="00031521"/>
    <w:rsid w:val="00031BDA"/>
    <w:rsid w:val="000321D3"/>
    <w:rsid w:val="00032D72"/>
    <w:rsid w:val="00035925"/>
    <w:rsid w:val="00040B71"/>
    <w:rsid w:val="0004173C"/>
    <w:rsid w:val="00041757"/>
    <w:rsid w:val="00042FF1"/>
    <w:rsid w:val="00043ABC"/>
    <w:rsid w:val="00043E48"/>
    <w:rsid w:val="00044596"/>
    <w:rsid w:val="00044D37"/>
    <w:rsid w:val="000457B8"/>
    <w:rsid w:val="00046EC7"/>
    <w:rsid w:val="00047467"/>
    <w:rsid w:val="00051804"/>
    <w:rsid w:val="00052D1D"/>
    <w:rsid w:val="000531D9"/>
    <w:rsid w:val="000535ED"/>
    <w:rsid w:val="00053B12"/>
    <w:rsid w:val="00054318"/>
    <w:rsid w:val="0005461A"/>
    <w:rsid w:val="00054C55"/>
    <w:rsid w:val="00054D7E"/>
    <w:rsid w:val="00055B83"/>
    <w:rsid w:val="00056A2D"/>
    <w:rsid w:val="000573D9"/>
    <w:rsid w:val="000577C7"/>
    <w:rsid w:val="000624D9"/>
    <w:rsid w:val="00063949"/>
    <w:rsid w:val="00063DF3"/>
    <w:rsid w:val="00063EDA"/>
    <w:rsid w:val="000645D1"/>
    <w:rsid w:val="0006489D"/>
    <w:rsid w:val="00065A51"/>
    <w:rsid w:val="0006737B"/>
    <w:rsid w:val="00071FB7"/>
    <w:rsid w:val="00072E49"/>
    <w:rsid w:val="00073476"/>
    <w:rsid w:val="000761F5"/>
    <w:rsid w:val="00076C4B"/>
    <w:rsid w:val="00080C61"/>
    <w:rsid w:val="00080CA8"/>
    <w:rsid w:val="00083EE1"/>
    <w:rsid w:val="000845F1"/>
    <w:rsid w:val="00084D07"/>
    <w:rsid w:val="00086534"/>
    <w:rsid w:val="000868D5"/>
    <w:rsid w:val="00086B2B"/>
    <w:rsid w:val="000942C3"/>
    <w:rsid w:val="00095205"/>
    <w:rsid w:val="00096CBA"/>
    <w:rsid w:val="000A4F5B"/>
    <w:rsid w:val="000A7868"/>
    <w:rsid w:val="000B2063"/>
    <w:rsid w:val="000B3326"/>
    <w:rsid w:val="000B4BB4"/>
    <w:rsid w:val="000B5DE4"/>
    <w:rsid w:val="000B6BDF"/>
    <w:rsid w:val="000C04FE"/>
    <w:rsid w:val="000C0603"/>
    <w:rsid w:val="000C20FF"/>
    <w:rsid w:val="000C32E5"/>
    <w:rsid w:val="000C424F"/>
    <w:rsid w:val="000C4261"/>
    <w:rsid w:val="000C5D84"/>
    <w:rsid w:val="000C5F81"/>
    <w:rsid w:val="000C63F4"/>
    <w:rsid w:val="000C640D"/>
    <w:rsid w:val="000D001C"/>
    <w:rsid w:val="000D0428"/>
    <w:rsid w:val="000D085E"/>
    <w:rsid w:val="000D1D96"/>
    <w:rsid w:val="000D3543"/>
    <w:rsid w:val="000D3BA8"/>
    <w:rsid w:val="000D52DD"/>
    <w:rsid w:val="000E3128"/>
    <w:rsid w:val="000E5B6F"/>
    <w:rsid w:val="000E5DBE"/>
    <w:rsid w:val="000E64A1"/>
    <w:rsid w:val="000E6926"/>
    <w:rsid w:val="000E6D70"/>
    <w:rsid w:val="000E721B"/>
    <w:rsid w:val="000E76A3"/>
    <w:rsid w:val="000E770B"/>
    <w:rsid w:val="000E7796"/>
    <w:rsid w:val="000E7C6B"/>
    <w:rsid w:val="000F0255"/>
    <w:rsid w:val="000F0B6B"/>
    <w:rsid w:val="000F2053"/>
    <w:rsid w:val="000F2987"/>
    <w:rsid w:val="000F2D40"/>
    <w:rsid w:val="000F36D3"/>
    <w:rsid w:val="000F3778"/>
    <w:rsid w:val="000F6B12"/>
    <w:rsid w:val="000F6DBD"/>
    <w:rsid w:val="000F6DEE"/>
    <w:rsid w:val="00102BF1"/>
    <w:rsid w:val="0010536D"/>
    <w:rsid w:val="00105D06"/>
    <w:rsid w:val="00106A92"/>
    <w:rsid w:val="00107752"/>
    <w:rsid w:val="00111200"/>
    <w:rsid w:val="0011149F"/>
    <w:rsid w:val="00111CD6"/>
    <w:rsid w:val="00112FD8"/>
    <w:rsid w:val="00113B3C"/>
    <w:rsid w:val="00114121"/>
    <w:rsid w:val="00115121"/>
    <w:rsid w:val="00116B03"/>
    <w:rsid w:val="00116F4F"/>
    <w:rsid w:val="00117F06"/>
    <w:rsid w:val="001211E9"/>
    <w:rsid w:val="00122A22"/>
    <w:rsid w:val="0012316B"/>
    <w:rsid w:val="00123D59"/>
    <w:rsid w:val="00124CA7"/>
    <w:rsid w:val="00124F1A"/>
    <w:rsid w:val="0012540B"/>
    <w:rsid w:val="00125FA1"/>
    <w:rsid w:val="00126180"/>
    <w:rsid w:val="0012659E"/>
    <w:rsid w:val="0013070A"/>
    <w:rsid w:val="001313FA"/>
    <w:rsid w:val="001316D9"/>
    <w:rsid w:val="00131797"/>
    <w:rsid w:val="00131852"/>
    <w:rsid w:val="001327A1"/>
    <w:rsid w:val="001337C3"/>
    <w:rsid w:val="00134136"/>
    <w:rsid w:val="00134884"/>
    <w:rsid w:val="001359FB"/>
    <w:rsid w:val="00136346"/>
    <w:rsid w:val="00136E66"/>
    <w:rsid w:val="00137154"/>
    <w:rsid w:val="00137467"/>
    <w:rsid w:val="00140171"/>
    <w:rsid w:val="0014049A"/>
    <w:rsid w:val="00140B0B"/>
    <w:rsid w:val="001414FA"/>
    <w:rsid w:val="00143EB4"/>
    <w:rsid w:val="0014432E"/>
    <w:rsid w:val="0014568C"/>
    <w:rsid w:val="001469C4"/>
    <w:rsid w:val="00147E05"/>
    <w:rsid w:val="00147E0E"/>
    <w:rsid w:val="001501F3"/>
    <w:rsid w:val="00150976"/>
    <w:rsid w:val="001513C1"/>
    <w:rsid w:val="0015506D"/>
    <w:rsid w:val="00157DF5"/>
    <w:rsid w:val="00157EBB"/>
    <w:rsid w:val="00165DE9"/>
    <w:rsid w:val="0016636A"/>
    <w:rsid w:val="001669C9"/>
    <w:rsid w:val="00166B52"/>
    <w:rsid w:val="0016725F"/>
    <w:rsid w:val="001710A9"/>
    <w:rsid w:val="001712D0"/>
    <w:rsid w:val="001720B0"/>
    <w:rsid w:val="001723F0"/>
    <w:rsid w:val="00173E8A"/>
    <w:rsid w:val="001741D2"/>
    <w:rsid w:val="00174595"/>
    <w:rsid w:val="001750DE"/>
    <w:rsid w:val="001759EB"/>
    <w:rsid w:val="00176CF1"/>
    <w:rsid w:val="00177340"/>
    <w:rsid w:val="00180310"/>
    <w:rsid w:val="001808E2"/>
    <w:rsid w:val="00182647"/>
    <w:rsid w:val="00182B10"/>
    <w:rsid w:val="001861B5"/>
    <w:rsid w:val="001864ED"/>
    <w:rsid w:val="001866EC"/>
    <w:rsid w:val="00186F7E"/>
    <w:rsid w:val="00187B07"/>
    <w:rsid w:val="001906CF"/>
    <w:rsid w:val="00190CEB"/>
    <w:rsid w:val="00191431"/>
    <w:rsid w:val="0019162E"/>
    <w:rsid w:val="0019172B"/>
    <w:rsid w:val="00192D6D"/>
    <w:rsid w:val="00193CB4"/>
    <w:rsid w:val="001951BB"/>
    <w:rsid w:val="00195882"/>
    <w:rsid w:val="00195BCD"/>
    <w:rsid w:val="00197249"/>
    <w:rsid w:val="001976E5"/>
    <w:rsid w:val="001A0FDF"/>
    <w:rsid w:val="001A0FE5"/>
    <w:rsid w:val="001A12A6"/>
    <w:rsid w:val="001A38BA"/>
    <w:rsid w:val="001A3C81"/>
    <w:rsid w:val="001A7223"/>
    <w:rsid w:val="001A7485"/>
    <w:rsid w:val="001B257C"/>
    <w:rsid w:val="001B269D"/>
    <w:rsid w:val="001B598F"/>
    <w:rsid w:val="001B5EFE"/>
    <w:rsid w:val="001B684C"/>
    <w:rsid w:val="001B7470"/>
    <w:rsid w:val="001C113E"/>
    <w:rsid w:val="001C268B"/>
    <w:rsid w:val="001C2B71"/>
    <w:rsid w:val="001C2EAB"/>
    <w:rsid w:val="001C40BA"/>
    <w:rsid w:val="001C50C0"/>
    <w:rsid w:val="001C5B3F"/>
    <w:rsid w:val="001C5CE1"/>
    <w:rsid w:val="001C60F6"/>
    <w:rsid w:val="001C7004"/>
    <w:rsid w:val="001C7E53"/>
    <w:rsid w:val="001D2A37"/>
    <w:rsid w:val="001D3429"/>
    <w:rsid w:val="001D366A"/>
    <w:rsid w:val="001D5205"/>
    <w:rsid w:val="001D567C"/>
    <w:rsid w:val="001D58AF"/>
    <w:rsid w:val="001D79A2"/>
    <w:rsid w:val="001D7DAC"/>
    <w:rsid w:val="001E1314"/>
    <w:rsid w:val="001E17C9"/>
    <w:rsid w:val="001E1C99"/>
    <w:rsid w:val="001E4C49"/>
    <w:rsid w:val="001E5A21"/>
    <w:rsid w:val="001E676F"/>
    <w:rsid w:val="001E7194"/>
    <w:rsid w:val="001E7A42"/>
    <w:rsid w:val="001F0DFA"/>
    <w:rsid w:val="001F1E3F"/>
    <w:rsid w:val="001F21B1"/>
    <w:rsid w:val="001F4298"/>
    <w:rsid w:val="001F47E3"/>
    <w:rsid w:val="001F542B"/>
    <w:rsid w:val="001F544B"/>
    <w:rsid w:val="001F7C05"/>
    <w:rsid w:val="002005EE"/>
    <w:rsid w:val="00200C5A"/>
    <w:rsid w:val="00201593"/>
    <w:rsid w:val="0020201F"/>
    <w:rsid w:val="00203456"/>
    <w:rsid w:val="00205E1E"/>
    <w:rsid w:val="002065B7"/>
    <w:rsid w:val="00206E7B"/>
    <w:rsid w:val="0021020A"/>
    <w:rsid w:val="00212E4F"/>
    <w:rsid w:val="00216E95"/>
    <w:rsid w:val="00217308"/>
    <w:rsid w:val="00217DFF"/>
    <w:rsid w:val="00221786"/>
    <w:rsid w:val="002224C6"/>
    <w:rsid w:val="002232C5"/>
    <w:rsid w:val="00223ACF"/>
    <w:rsid w:val="00224E1C"/>
    <w:rsid w:val="00225706"/>
    <w:rsid w:val="00225E5E"/>
    <w:rsid w:val="00226087"/>
    <w:rsid w:val="00227528"/>
    <w:rsid w:val="00230D62"/>
    <w:rsid w:val="002312FB"/>
    <w:rsid w:val="00232141"/>
    <w:rsid w:val="00232AB3"/>
    <w:rsid w:val="002333FD"/>
    <w:rsid w:val="00233C63"/>
    <w:rsid w:val="00234185"/>
    <w:rsid w:val="002343E3"/>
    <w:rsid w:val="00234415"/>
    <w:rsid w:val="002350F9"/>
    <w:rsid w:val="00237F89"/>
    <w:rsid w:val="00240046"/>
    <w:rsid w:val="0024060C"/>
    <w:rsid w:val="00241FE4"/>
    <w:rsid w:val="00243865"/>
    <w:rsid w:val="00245036"/>
    <w:rsid w:val="002450FC"/>
    <w:rsid w:val="00245496"/>
    <w:rsid w:val="00245E13"/>
    <w:rsid w:val="00247756"/>
    <w:rsid w:val="00250703"/>
    <w:rsid w:val="002514DA"/>
    <w:rsid w:val="0025216A"/>
    <w:rsid w:val="002536A4"/>
    <w:rsid w:val="00253DE9"/>
    <w:rsid w:val="002545DD"/>
    <w:rsid w:val="00255930"/>
    <w:rsid w:val="00257817"/>
    <w:rsid w:val="002611E7"/>
    <w:rsid w:val="00261637"/>
    <w:rsid w:val="00262C0A"/>
    <w:rsid w:val="002631F3"/>
    <w:rsid w:val="00263A42"/>
    <w:rsid w:val="0026496E"/>
    <w:rsid w:val="00265D27"/>
    <w:rsid w:val="00266849"/>
    <w:rsid w:val="0026703D"/>
    <w:rsid w:val="0027025F"/>
    <w:rsid w:val="00271270"/>
    <w:rsid w:val="002717ED"/>
    <w:rsid w:val="00272C5F"/>
    <w:rsid w:val="00272D67"/>
    <w:rsid w:val="002734FA"/>
    <w:rsid w:val="00274C10"/>
    <w:rsid w:val="00274C66"/>
    <w:rsid w:val="00277984"/>
    <w:rsid w:val="00277F77"/>
    <w:rsid w:val="00280357"/>
    <w:rsid w:val="00281311"/>
    <w:rsid w:val="00281362"/>
    <w:rsid w:val="00281472"/>
    <w:rsid w:val="0028229F"/>
    <w:rsid w:val="00282E14"/>
    <w:rsid w:val="00282FB9"/>
    <w:rsid w:val="00283872"/>
    <w:rsid w:val="0028408B"/>
    <w:rsid w:val="002851E9"/>
    <w:rsid w:val="00285E80"/>
    <w:rsid w:val="002862A9"/>
    <w:rsid w:val="002867C1"/>
    <w:rsid w:val="00287D70"/>
    <w:rsid w:val="00290190"/>
    <w:rsid w:val="002906C3"/>
    <w:rsid w:val="0029100A"/>
    <w:rsid w:val="002914A9"/>
    <w:rsid w:val="002914B4"/>
    <w:rsid w:val="00291610"/>
    <w:rsid w:val="002926E9"/>
    <w:rsid w:val="00292EBD"/>
    <w:rsid w:val="002935B4"/>
    <w:rsid w:val="00294D59"/>
    <w:rsid w:val="00295683"/>
    <w:rsid w:val="00296311"/>
    <w:rsid w:val="00297CBE"/>
    <w:rsid w:val="002A08E1"/>
    <w:rsid w:val="002A0D90"/>
    <w:rsid w:val="002A0E01"/>
    <w:rsid w:val="002A3DF6"/>
    <w:rsid w:val="002A7727"/>
    <w:rsid w:val="002B1415"/>
    <w:rsid w:val="002B1866"/>
    <w:rsid w:val="002B1A38"/>
    <w:rsid w:val="002B2119"/>
    <w:rsid w:val="002B33BF"/>
    <w:rsid w:val="002B4E60"/>
    <w:rsid w:val="002B73DD"/>
    <w:rsid w:val="002C0741"/>
    <w:rsid w:val="002C0B18"/>
    <w:rsid w:val="002C0C99"/>
    <w:rsid w:val="002C284D"/>
    <w:rsid w:val="002C3A48"/>
    <w:rsid w:val="002C46E6"/>
    <w:rsid w:val="002C4C92"/>
    <w:rsid w:val="002C75F2"/>
    <w:rsid w:val="002D293F"/>
    <w:rsid w:val="002D384C"/>
    <w:rsid w:val="002D3CC1"/>
    <w:rsid w:val="002D59A9"/>
    <w:rsid w:val="002D6075"/>
    <w:rsid w:val="002D77F8"/>
    <w:rsid w:val="002D7C0B"/>
    <w:rsid w:val="002E0DE5"/>
    <w:rsid w:val="002E19A2"/>
    <w:rsid w:val="002E223B"/>
    <w:rsid w:val="002E2330"/>
    <w:rsid w:val="002E3FAD"/>
    <w:rsid w:val="002E40EF"/>
    <w:rsid w:val="002E43F3"/>
    <w:rsid w:val="002E5385"/>
    <w:rsid w:val="002E57C4"/>
    <w:rsid w:val="002E5A11"/>
    <w:rsid w:val="002E6EB2"/>
    <w:rsid w:val="002F0F8C"/>
    <w:rsid w:val="002F129A"/>
    <w:rsid w:val="002F1AA8"/>
    <w:rsid w:val="002F1EA5"/>
    <w:rsid w:val="002F35B1"/>
    <w:rsid w:val="002F36C9"/>
    <w:rsid w:val="002F7179"/>
    <w:rsid w:val="002F71FE"/>
    <w:rsid w:val="002F73FD"/>
    <w:rsid w:val="00301C05"/>
    <w:rsid w:val="00302282"/>
    <w:rsid w:val="00302974"/>
    <w:rsid w:val="00303138"/>
    <w:rsid w:val="00303254"/>
    <w:rsid w:val="00305B35"/>
    <w:rsid w:val="00306A6D"/>
    <w:rsid w:val="00306CF0"/>
    <w:rsid w:val="00307131"/>
    <w:rsid w:val="003071B6"/>
    <w:rsid w:val="003114B9"/>
    <w:rsid w:val="003115BE"/>
    <w:rsid w:val="00311D22"/>
    <w:rsid w:val="00313217"/>
    <w:rsid w:val="00314D1C"/>
    <w:rsid w:val="00315794"/>
    <w:rsid w:val="00315AB5"/>
    <w:rsid w:val="003162C2"/>
    <w:rsid w:val="00317E1E"/>
    <w:rsid w:val="0032238B"/>
    <w:rsid w:val="003225DA"/>
    <w:rsid w:val="00322C41"/>
    <w:rsid w:val="003231C8"/>
    <w:rsid w:val="00324358"/>
    <w:rsid w:val="00326694"/>
    <w:rsid w:val="003268EA"/>
    <w:rsid w:val="00327C15"/>
    <w:rsid w:val="0033384A"/>
    <w:rsid w:val="00333E72"/>
    <w:rsid w:val="00334780"/>
    <w:rsid w:val="00335187"/>
    <w:rsid w:val="003356C1"/>
    <w:rsid w:val="003402D4"/>
    <w:rsid w:val="0034161B"/>
    <w:rsid w:val="00341A35"/>
    <w:rsid w:val="00341B3D"/>
    <w:rsid w:val="00341F7D"/>
    <w:rsid w:val="003424E2"/>
    <w:rsid w:val="003450DC"/>
    <w:rsid w:val="003455FF"/>
    <w:rsid w:val="003456A0"/>
    <w:rsid w:val="003460A8"/>
    <w:rsid w:val="0034611A"/>
    <w:rsid w:val="0034623F"/>
    <w:rsid w:val="00350392"/>
    <w:rsid w:val="0035152A"/>
    <w:rsid w:val="00351B81"/>
    <w:rsid w:val="00352BDD"/>
    <w:rsid w:val="003535DA"/>
    <w:rsid w:val="0035462B"/>
    <w:rsid w:val="00355CCC"/>
    <w:rsid w:val="00356E62"/>
    <w:rsid w:val="00357932"/>
    <w:rsid w:val="00360102"/>
    <w:rsid w:val="00361201"/>
    <w:rsid w:val="00361792"/>
    <w:rsid w:val="0036196D"/>
    <w:rsid w:val="003625F5"/>
    <w:rsid w:val="0036308D"/>
    <w:rsid w:val="00363D62"/>
    <w:rsid w:val="00364944"/>
    <w:rsid w:val="00364C80"/>
    <w:rsid w:val="00366825"/>
    <w:rsid w:val="003669DC"/>
    <w:rsid w:val="00366B93"/>
    <w:rsid w:val="003715EF"/>
    <w:rsid w:val="0037171D"/>
    <w:rsid w:val="00371B63"/>
    <w:rsid w:val="003736C0"/>
    <w:rsid w:val="0037400E"/>
    <w:rsid w:val="003753F3"/>
    <w:rsid w:val="0037624A"/>
    <w:rsid w:val="00376758"/>
    <w:rsid w:val="00376AA7"/>
    <w:rsid w:val="003808DC"/>
    <w:rsid w:val="00381E8A"/>
    <w:rsid w:val="00382981"/>
    <w:rsid w:val="00382D44"/>
    <w:rsid w:val="0038365A"/>
    <w:rsid w:val="00383D5E"/>
    <w:rsid w:val="00384139"/>
    <w:rsid w:val="003854DB"/>
    <w:rsid w:val="00386229"/>
    <w:rsid w:val="00390859"/>
    <w:rsid w:val="00390DC9"/>
    <w:rsid w:val="003914DB"/>
    <w:rsid w:val="00392533"/>
    <w:rsid w:val="00392B84"/>
    <w:rsid w:val="003937E7"/>
    <w:rsid w:val="00394A5B"/>
    <w:rsid w:val="00395229"/>
    <w:rsid w:val="003954A6"/>
    <w:rsid w:val="00395FC1"/>
    <w:rsid w:val="003A02C2"/>
    <w:rsid w:val="003A057C"/>
    <w:rsid w:val="003A0DD0"/>
    <w:rsid w:val="003A1456"/>
    <w:rsid w:val="003A2590"/>
    <w:rsid w:val="003A2818"/>
    <w:rsid w:val="003A2A00"/>
    <w:rsid w:val="003A3694"/>
    <w:rsid w:val="003A3BF5"/>
    <w:rsid w:val="003A4668"/>
    <w:rsid w:val="003A4D21"/>
    <w:rsid w:val="003A595C"/>
    <w:rsid w:val="003A6F93"/>
    <w:rsid w:val="003A741A"/>
    <w:rsid w:val="003B02AE"/>
    <w:rsid w:val="003B17D3"/>
    <w:rsid w:val="003B1B35"/>
    <w:rsid w:val="003B1BFA"/>
    <w:rsid w:val="003B1F7D"/>
    <w:rsid w:val="003B32C0"/>
    <w:rsid w:val="003B3451"/>
    <w:rsid w:val="003B4F79"/>
    <w:rsid w:val="003B5AD5"/>
    <w:rsid w:val="003B636D"/>
    <w:rsid w:val="003B6967"/>
    <w:rsid w:val="003B7512"/>
    <w:rsid w:val="003C1383"/>
    <w:rsid w:val="003C2F04"/>
    <w:rsid w:val="003C33F1"/>
    <w:rsid w:val="003C397C"/>
    <w:rsid w:val="003C582A"/>
    <w:rsid w:val="003C6A70"/>
    <w:rsid w:val="003C71B4"/>
    <w:rsid w:val="003C7A53"/>
    <w:rsid w:val="003D31E0"/>
    <w:rsid w:val="003D5DFE"/>
    <w:rsid w:val="003D7A2D"/>
    <w:rsid w:val="003E0AA4"/>
    <w:rsid w:val="003E10C5"/>
    <w:rsid w:val="003E1896"/>
    <w:rsid w:val="003E1F21"/>
    <w:rsid w:val="003E20E4"/>
    <w:rsid w:val="003E2882"/>
    <w:rsid w:val="003E45E2"/>
    <w:rsid w:val="003E46DF"/>
    <w:rsid w:val="003E5882"/>
    <w:rsid w:val="003E63DD"/>
    <w:rsid w:val="003E6466"/>
    <w:rsid w:val="003E6EC6"/>
    <w:rsid w:val="003E7DBB"/>
    <w:rsid w:val="003F05FF"/>
    <w:rsid w:val="003F1607"/>
    <w:rsid w:val="003F220C"/>
    <w:rsid w:val="003F244F"/>
    <w:rsid w:val="003F37AE"/>
    <w:rsid w:val="003F3A70"/>
    <w:rsid w:val="003F463C"/>
    <w:rsid w:val="003F4A29"/>
    <w:rsid w:val="003F5518"/>
    <w:rsid w:val="003F5641"/>
    <w:rsid w:val="003F579A"/>
    <w:rsid w:val="003F5844"/>
    <w:rsid w:val="003F6FDB"/>
    <w:rsid w:val="003F7DB0"/>
    <w:rsid w:val="00400885"/>
    <w:rsid w:val="004037CC"/>
    <w:rsid w:val="00404448"/>
    <w:rsid w:val="004044CF"/>
    <w:rsid w:val="00404D36"/>
    <w:rsid w:val="00404DE2"/>
    <w:rsid w:val="004051BE"/>
    <w:rsid w:val="00405C35"/>
    <w:rsid w:val="004069FA"/>
    <w:rsid w:val="00407A58"/>
    <w:rsid w:val="00410054"/>
    <w:rsid w:val="00410B18"/>
    <w:rsid w:val="00410B58"/>
    <w:rsid w:val="004116BD"/>
    <w:rsid w:val="00411E3B"/>
    <w:rsid w:val="00413C4C"/>
    <w:rsid w:val="00414D5F"/>
    <w:rsid w:val="00414EE2"/>
    <w:rsid w:val="00416B81"/>
    <w:rsid w:val="00416C9E"/>
    <w:rsid w:val="004173D5"/>
    <w:rsid w:val="004205BF"/>
    <w:rsid w:val="00420CEB"/>
    <w:rsid w:val="0042244F"/>
    <w:rsid w:val="0042330F"/>
    <w:rsid w:val="0042346E"/>
    <w:rsid w:val="00423668"/>
    <w:rsid w:val="004236C3"/>
    <w:rsid w:val="00423CB9"/>
    <w:rsid w:val="004250B6"/>
    <w:rsid w:val="00425862"/>
    <w:rsid w:val="00426E35"/>
    <w:rsid w:val="004274AC"/>
    <w:rsid w:val="0043074D"/>
    <w:rsid w:val="00430EB6"/>
    <w:rsid w:val="00431A0F"/>
    <w:rsid w:val="0043228D"/>
    <w:rsid w:val="0043253A"/>
    <w:rsid w:val="00433899"/>
    <w:rsid w:val="00433B7F"/>
    <w:rsid w:val="004348B3"/>
    <w:rsid w:val="00436D98"/>
    <w:rsid w:val="004379F5"/>
    <w:rsid w:val="00440C26"/>
    <w:rsid w:val="00440C67"/>
    <w:rsid w:val="00440EEF"/>
    <w:rsid w:val="00441E85"/>
    <w:rsid w:val="00442AAB"/>
    <w:rsid w:val="00443B51"/>
    <w:rsid w:val="004456A9"/>
    <w:rsid w:val="00445813"/>
    <w:rsid w:val="00446244"/>
    <w:rsid w:val="004462A9"/>
    <w:rsid w:val="004470B8"/>
    <w:rsid w:val="00447F27"/>
    <w:rsid w:val="0045082D"/>
    <w:rsid w:val="00452A7B"/>
    <w:rsid w:val="004535B7"/>
    <w:rsid w:val="00453E37"/>
    <w:rsid w:val="00454408"/>
    <w:rsid w:val="00456209"/>
    <w:rsid w:val="004564DB"/>
    <w:rsid w:val="00456AA3"/>
    <w:rsid w:val="0045744D"/>
    <w:rsid w:val="004577B6"/>
    <w:rsid w:val="00460176"/>
    <w:rsid w:val="00460536"/>
    <w:rsid w:val="00467242"/>
    <w:rsid w:val="00467554"/>
    <w:rsid w:val="00467B49"/>
    <w:rsid w:val="00470308"/>
    <w:rsid w:val="004725D6"/>
    <w:rsid w:val="00473421"/>
    <w:rsid w:val="00473715"/>
    <w:rsid w:val="00474F95"/>
    <w:rsid w:val="00475442"/>
    <w:rsid w:val="00475A67"/>
    <w:rsid w:val="00475D9C"/>
    <w:rsid w:val="004776F4"/>
    <w:rsid w:val="0048077F"/>
    <w:rsid w:val="004807D8"/>
    <w:rsid w:val="004808AF"/>
    <w:rsid w:val="00481F94"/>
    <w:rsid w:val="004826BF"/>
    <w:rsid w:val="00482810"/>
    <w:rsid w:val="004829C5"/>
    <w:rsid w:val="004902FD"/>
    <w:rsid w:val="0049091E"/>
    <w:rsid w:val="00490C09"/>
    <w:rsid w:val="00490C2C"/>
    <w:rsid w:val="0049222A"/>
    <w:rsid w:val="00492301"/>
    <w:rsid w:val="00493166"/>
    <w:rsid w:val="00494197"/>
    <w:rsid w:val="00494D80"/>
    <w:rsid w:val="0049552F"/>
    <w:rsid w:val="00495D09"/>
    <w:rsid w:val="004A0589"/>
    <w:rsid w:val="004A1433"/>
    <w:rsid w:val="004A32CB"/>
    <w:rsid w:val="004A3EFD"/>
    <w:rsid w:val="004A4F39"/>
    <w:rsid w:val="004A5723"/>
    <w:rsid w:val="004A6286"/>
    <w:rsid w:val="004A76C9"/>
    <w:rsid w:val="004B0FB8"/>
    <w:rsid w:val="004B21B6"/>
    <w:rsid w:val="004B2FD5"/>
    <w:rsid w:val="004B36DE"/>
    <w:rsid w:val="004B3BB3"/>
    <w:rsid w:val="004B4215"/>
    <w:rsid w:val="004B5F0C"/>
    <w:rsid w:val="004B6DFB"/>
    <w:rsid w:val="004B7B30"/>
    <w:rsid w:val="004C0D97"/>
    <w:rsid w:val="004C161C"/>
    <w:rsid w:val="004C19D1"/>
    <w:rsid w:val="004C1D59"/>
    <w:rsid w:val="004C23B5"/>
    <w:rsid w:val="004C3C2E"/>
    <w:rsid w:val="004C40F3"/>
    <w:rsid w:val="004C498F"/>
    <w:rsid w:val="004C70D1"/>
    <w:rsid w:val="004C71F4"/>
    <w:rsid w:val="004C7437"/>
    <w:rsid w:val="004C7773"/>
    <w:rsid w:val="004C7C85"/>
    <w:rsid w:val="004D001D"/>
    <w:rsid w:val="004D04EA"/>
    <w:rsid w:val="004D0895"/>
    <w:rsid w:val="004D2375"/>
    <w:rsid w:val="004D2FC3"/>
    <w:rsid w:val="004D454F"/>
    <w:rsid w:val="004D6193"/>
    <w:rsid w:val="004D76BD"/>
    <w:rsid w:val="004D7D7A"/>
    <w:rsid w:val="004E0CF9"/>
    <w:rsid w:val="004E1CD7"/>
    <w:rsid w:val="004E1FB7"/>
    <w:rsid w:val="004E25BD"/>
    <w:rsid w:val="004E286D"/>
    <w:rsid w:val="004E3278"/>
    <w:rsid w:val="004E6553"/>
    <w:rsid w:val="004E6817"/>
    <w:rsid w:val="004E7F5F"/>
    <w:rsid w:val="004F0EE2"/>
    <w:rsid w:val="004F1E73"/>
    <w:rsid w:val="004F411F"/>
    <w:rsid w:val="004F486D"/>
    <w:rsid w:val="004F4C22"/>
    <w:rsid w:val="004F573E"/>
    <w:rsid w:val="004F5CCE"/>
    <w:rsid w:val="004F6189"/>
    <w:rsid w:val="004F7377"/>
    <w:rsid w:val="004F7B07"/>
    <w:rsid w:val="0050025E"/>
    <w:rsid w:val="005009BE"/>
    <w:rsid w:val="00501046"/>
    <w:rsid w:val="005011D0"/>
    <w:rsid w:val="00502B60"/>
    <w:rsid w:val="00503D06"/>
    <w:rsid w:val="0050454A"/>
    <w:rsid w:val="00505E38"/>
    <w:rsid w:val="0050654C"/>
    <w:rsid w:val="00507103"/>
    <w:rsid w:val="00507AA7"/>
    <w:rsid w:val="0051079C"/>
    <w:rsid w:val="00510A81"/>
    <w:rsid w:val="00510D6C"/>
    <w:rsid w:val="00511183"/>
    <w:rsid w:val="00511402"/>
    <w:rsid w:val="00511ABF"/>
    <w:rsid w:val="00511CAF"/>
    <w:rsid w:val="00511F1F"/>
    <w:rsid w:val="00512C45"/>
    <w:rsid w:val="00512C68"/>
    <w:rsid w:val="00513E19"/>
    <w:rsid w:val="0051583F"/>
    <w:rsid w:val="00515929"/>
    <w:rsid w:val="0051633F"/>
    <w:rsid w:val="00516896"/>
    <w:rsid w:val="00516AA7"/>
    <w:rsid w:val="00516ADD"/>
    <w:rsid w:val="00517F0D"/>
    <w:rsid w:val="00523B40"/>
    <w:rsid w:val="005261F3"/>
    <w:rsid w:val="005266D7"/>
    <w:rsid w:val="00526E81"/>
    <w:rsid w:val="0052708E"/>
    <w:rsid w:val="005275A4"/>
    <w:rsid w:val="00530266"/>
    <w:rsid w:val="00530A5A"/>
    <w:rsid w:val="005332B5"/>
    <w:rsid w:val="0053482F"/>
    <w:rsid w:val="00535122"/>
    <w:rsid w:val="00535155"/>
    <w:rsid w:val="00536079"/>
    <w:rsid w:val="005371A9"/>
    <w:rsid w:val="00537F7A"/>
    <w:rsid w:val="00542470"/>
    <w:rsid w:val="00542513"/>
    <w:rsid w:val="00544B94"/>
    <w:rsid w:val="00544DEA"/>
    <w:rsid w:val="00546070"/>
    <w:rsid w:val="00547632"/>
    <w:rsid w:val="00547971"/>
    <w:rsid w:val="00551904"/>
    <w:rsid w:val="00551ACF"/>
    <w:rsid w:val="005556D5"/>
    <w:rsid w:val="00555C19"/>
    <w:rsid w:val="00557988"/>
    <w:rsid w:val="0056044D"/>
    <w:rsid w:val="00561447"/>
    <w:rsid w:val="00562091"/>
    <w:rsid w:val="00562CEB"/>
    <w:rsid w:val="0056317A"/>
    <w:rsid w:val="00563958"/>
    <w:rsid w:val="00563FE2"/>
    <w:rsid w:val="00564EE4"/>
    <w:rsid w:val="005662F1"/>
    <w:rsid w:val="00566422"/>
    <w:rsid w:val="00573CE2"/>
    <w:rsid w:val="00573D1B"/>
    <w:rsid w:val="005742D4"/>
    <w:rsid w:val="00575576"/>
    <w:rsid w:val="00575850"/>
    <w:rsid w:val="00576548"/>
    <w:rsid w:val="00576E37"/>
    <w:rsid w:val="00577A4F"/>
    <w:rsid w:val="0058022D"/>
    <w:rsid w:val="00582367"/>
    <w:rsid w:val="005832C6"/>
    <w:rsid w:val="005849C3"/>
    <w:rsid w:val="00585106"/>
    <w:rsid w:val="0058520F"/>
    <w:rsid w:val="00585B2B"/>
    <w:rsid w:val="00585C22"/>
    <w:rsid w:val="005866D1"/>
    <w:rsid w:val="005869CF"/>
    <w:rsid w:val="005871E3"/>
    <w:rsid w:val="0058777A"/>
    <w:rsid w:val="00590B21"/>
    <w:rsid w:val="00592E34"/>
    <w:rsid w:val="00593D28"/>
    <w:rsid w:val="005946F9"/>
    <w:rsid w:val="005960B2"/>
    <w:rsid w:val="005A09D5"/>
    <w:rsid w:val="005A0B0F"/>
    <w:rsid w:val="005A3E8B"/>
    <w:rsid w:val="005A513E"/>
    <w:rsid w:val="005A57F7"/>
    <w:rsid w:val="005A5E86"/>
    <w:rsid w:val="005A68F6"/>
    <w:rsid w:val="005A6A64"/>
    <w:rsid w:val="005B1879"/>
    <w:rsid w:val="005B1B32"/>
    <w:rsid w:val="005B3702"/>
    <w:rsid w:val="005B3E8E"/>
    <w:rsid w:val="005B3FD1"/>
    <w:rsid w:val="005B4E89"/>
    <w:rsid w:val="005B657A"/>
    <w:rsid w:val="005B6BC1"/>
    <w:rsid w:val="005C2161"/>
    <w:rsid w:val="005C231A"/>
    <w:rsid w:val="005C2C56"/>
    <w:rsid w:val="005C328E"/>
    <w:rsid w:val="005C4A78"/>
    <w:rsid w:val="005C5092"/>
    <w:rsid w:val="005C532B"/>
    <w:rsid w:val="005C64F8"/>
    <w:rsid w:val="005D13D2"/>
    <w:rsid w:val="005D1440"/>
    <w:rsid w:val="005D28DF"/>
    <w:rsid w:val="005D351B"/>
    <w:rsid w:val="005D3CE5"/>
    <w:rsid w:val="005D3E9F"/>
    <w:rsid w:val="005D4233"/>
    <w:rsid w:val="005D4406"/>
    <w:rsid w:val="005D5641"/>
    <w:rsid w:val="005D5881"/>
    <w:rsid w:val="005D5BAB"/>
    <w:rsid w:val="005D5F79"/>
    <w:rsid w:val="005D6BB5"/>
    <w:rsid w:val="005D6EF3"/>
    <w:rsid w:val="005D7377"/>
    <w:rsid w:val="005D7D77"/>
    <w:rsid w:val="005E1E1C"/>
    <w:rsid w:val="005E2C20"/>
    <w:rsid w:val="005E3DC0"/>
    <w:rsid w:val="005E6486"/>
    <w:rsid w:val="005E6B91"/>
    <w:rsid w:val="005F05D4"/>
    <w:rsid w:val="005F092E"/>
    <w:rsid w:val="005F1615"/>
    <w:rsid w:val="005F1A43"/>
    <w:rsid w:val="005F1D1C"/>
    <w:rsid w:val="005F2AE0"/>
    <w:rsid w:val="005F2E0B"/>
    <w:rsid w:val="005F3F4B"/>
    <w:rsid w:val="005F4E57"/>
    <w:rsid w:val="005F5E99"/>
    <w:rsid w:val="005F65AA"/>
    <w:rsid w:val="005F660E"/>
    <w:rsid w:val="005F6CA7"/>
    <w:rsid w:val="005F6DB7"/>
    <w:rsid w:val="006023DB"/>
    <w:rsid w:val="0060243A"/>
    <w:rsid w:val="00602648"/>
    <w:rsid w:val="00603D18"/>
    <w:rsid w:val="00604352"/>
    <w:rsid w:val="006057FF"/>
    <w:rsid w:val="00610E7C"/>
    <w:rsid w:val="00610FDA"/>
    <w:rsid w:val="00611750"/>
    <w:rsid w:val="00611CD0"/>
    <w:rsid w:val="0061258D"/>
    <w:rsid w:val="00612F57"/>
    <w:rsid w:val="006169BE"/>
    <w:rsid w:val="00617499"/>
    <w:rsid w:val="00617A8B"/>
    <w:rsid w:val="006201EC"/>
    <w:rsid w:val="00620497"/>
    <w:rsid w:val="006215C5"/>
    <w:rsid w:val="00621932"/>
    <w:rsid w:val="006230D0"/>
    <w:rsid w:val="00623215"/>
    <w:rsid w:val="00625CF9"/>
    <w:rsid w:val="006264F7"/>
    <w:rsid w:val="00626900"/>
    <w:rsid w:val="00627874"/>
    <w:rsid w:val="006302B0"/>
    <w:rsid w:val="006314D0"/>
    <w:rsid w:val="00631AB4"/>
    <w:rsid w:val="0063249B"/>
    <w:rsid w:val="006332A3"/>
    <w:rsid w:val="006347F4"/>
    <w:rsid w:val="00637CA9"/>
    <w:rsid w:val="0064005C"/>
    <w:rsid w:val="00640F6F"/>
    <w:rsid w:val="00641E5B"/>
    <w:rsid w:val="00641F23"/>
    <w:rsid w:val="006420A3"/>
    <w:rsid w:val="00644617"/>
    <w:rsid w:val="00647C78"/>
    <w:rsid w:val="00650EEC"/>
    <w:rsid w:val="00651AE9"/>
    <w:rsid w:val="00651D6A"/>
    <w:rsid w:val="006535D6"/>
    <w:rsid w:val="006538BD"/>
    <w:rsid w:val="00653BFB"/>
    <w:rsid w:val="00653F74"/>
    <w:rsid w:val="006540B5"/>
    <w:rsid w:val="00655B3D"/>
    <w:rsid w:val="00655F0A"/>
    <w:rsid w:val="00655F97"/>
    <w:rsid w:val="00656595"/>
    <w:rsid w:val="0066133D"/>
    <w:rsid w:val="00662E0F"/>
    <w:rsid w:val="00663314"/>
    <w:rsid w:val="006653EC"/>
    <w:rsid w:val="006657B3"/>
    <w:rsid w:val="006658D8"/>
    <w:rsid w:val="00665DBE"/>
    <w:rsid w:val="006665A6"/>
    <w:rsid w:val="006665F9"/>
    <w:rsid w:val="00667799"/>
    <w:rsid w:val="00670881"/>
    <w:rsid w:val="0067193C"/>
    <w:rsid w:val="006720BA"/>
    <w:rsid w:val="00673A55"/>
    <w:rsid w:val="00673C01"/>
    <w:rsid w:val="00673C41"/>
    <w:rsid w:val="00673E34"/>
    <w:rsid w:val="00675E61"/>
    <w:rsid w:val="00676067"/>
    <w:rsid w:val="006779A2"/>
    <w:rsid w:val="00685526"/>
    <w:rsid w:val="00691D1B"/>
    <w:rsid w:val="00692798"/>
    <w:rsid w:val="00693599"/>
    <w:rsid w:val="00693F05"/>
    <w:rsid w:val="00694D10"/>
    <w:rsid w:val="00694EA5"/>
    <w:rsid w:val="00695D2F"/>
    <w:rsid w:val="006966B2"/>
    <w:rsid w:val="006979D1"/>
    <w:rsid w:val="006A034E"/>
    <w:rsid w:val="006A083F"/>
    <w:rsid w:val="006A1924"/>
    <w:rsid w:val="006A2433"/>
    <w:rsid w:val="006A2F25"/>
    <w:rsid w:val="006A3FE5"/>
    <w:rsid w:val="006A6062"/>
    <w:rsid w:val="006A733C"/>
    <w:rsid w:val="006B006F"/>
    <w:rsid w:val="006B1F79"/>
    <w:rsid w:val="006B2888"/>
    <w:rsid w:val="006B4A9C"/>
    <w:rsid w:val="006B6A2B"/>
    <w:rsid w:val="006B7B06"/>
    <w:rsid w:val="006C0C48"/>
    <w:rsid w:val="006C14A0"/>
    <w:rsid w:val="006C3796"/>
    <w:rsid w:val="006C3A10"/>
    <w:rsid w:val="006C3B43"/>
    <w:rsid w:val="006C4FA1"/>
    <w:rsid w:val="006C5CD0"/>
    <w:rsid w:val="006C64D8"/>
    <w:rsid w:val="006C6593"/>
    <w:rsid w:val="006C7447"/>
    <w:rsid w:val="006D11D7"/>
    <w:rsid w:val="006D168E"/>
    <w:rsid w:val="006D21BC"/>
    <w:rsid w:val="006D3009"/>
    <w:rsid w:val="006D3DE4"/>
    <w:rsid w:val="006D410D"/>
    <w:rsid w:val="006D5E02"/>
    <w:rsid w:val="006D62F0"/>
    <w:rsid w:val="006D6C44"/>
    <w:rsid w:val="006D72D1"/>
    <w:rsid w:val="006D7645"/>
    <w:rsid w:val="006E3640"/>
    <w:rsid w:val="006E78F1"/>
    <w:rsid w:val="006F1700"/>
    <w:rsid w:val="006F1F6F"/>
    <w:rsid w:val="006F2598"/>
    <w:rsid w:val="006F29F8"/>
    <w:rsid w:val="006F3EEB"/>
    <w:rsid w:val="006F457A"/>
    <w:rsid w:val="006F488B"/>
    <w:rsid w:val="006F4BAE"/>
    <w:rsid w:val="006F4C85"/>
    <w:rsid w:val="006F4F7C"/>
    <w:rsid w:val="006F6FBB"/>
    <w:rsid w:val="007003F9"/>
    <w:rsid w:val="00700510"/>
    <w:rsid w:val="00700B86"/>
    <w:rsid w:val="00701A31"/>
    <w:rsid w:val="00701B5F"/>
    <w:rsid w:val="00702DE4"/>
    <w:rsid w:val="0070323F"/>
    <w:rsid w:val="00703DF0"/>
    <w:rsid w:val="007047F5"/>
    <w:rsid w:val="00704812"/>
    <w:rsid w:val="00706777"/>
    <w:rsid w:val="007148AD"/>
    <w:rsid w:val="00714E8B"/>
    <w:rsid w:val="00716AC3"/>
    <w:rsid w:val="00717E7B"/>
    <w:rsid w:val="00720096"/>
    <w:rsid w:val="00720C1E"/>
    <w:rsid w:val="00720D84"/>
    <w:rsid w:val="00722208"/>
    <w:rsid w:val="007222AF"/>
    <w:rsid w:val="00722B21"/>
    <w:rsid w:val="00723F2E"/>
    <w:rsid w:val="00730E21"/>
    <w:rsid w:val="00731218"/>
    <w:rsid w:val="007328ED"/>
    <w:rsid w:val="007345A4"/>
    <w:rsid w:val="00734801"/>
    <w:rsid w:val="00735821"/>
    <w:rsid w:val="00735E00"/>
    <w:rsid w:val="00736552"/>
    <w:rsid w:val="00740C0E"/>
    <w:rsid w:val="007416EB"/>
    <w:rsid w:val="00742100"/>
    <w:rsid w:val="00742617"/>
    <w:rsid w:val="007431A9"/>
    <w:rsid w:val="00743719"/>
    <w:rsid w:val="0074488E"/>
    <w:rsid w:val="0074539F"/>
    <w:rsid w:val="00745B5C"/>
    <w:rsid w:val="00745C32"/>
    <w:rsid w:val="00746F4F"/>
    <w:rsid w:val="00747454"/>
    <w:rsid w:val="0074789E"/>
    <w:rsid w:val="0075047E"/>
    <w:rsid w:val="00750ED4"/>
    <w:rsid w:val="00753E81"/>
    <w:rsid w:val="00755946"/>
    <w:rsid w:val="00755EB0"/>
    <w:rsid w:val="0075705D"/>
    <w:rsid w:val="0076115A"/>
    <w:rsid w:val="00761AEA"/>
    <w:rsid w:val="00763192"/>
    <w:rsid w:val="00765075"/>
    <w:rsid w:val="00765231"/>
    <w:rsid w:val="00766203"/>
    <w:rsid w:val="00767935"/>
    <w:rsid w:val="007679DE"/>
    <w:rsid w:val="00767A21"/>
    <w:rsid w:val="00767BBF"/>
    <w:rsid w:val="007710CF"/>
    <w:rsid w:val="00773A2F"/>
    <w:rsid w:val="00775D55"/>
    <w:rsid w:val="00776434"/>
    <w:rsid w:val="00776760"/>
    <w:rsid w:val="00777567"/>
    <w:rsid w:val="0078009D"/>
    <w:rsid w:val="00780BA0"/>
    <w:rsid w:val="00780F46"/>
    <w:rsid w:val="00783362"/>
    <w:rsid w:val="00784114"/>
    <w:rsid w:val="00784C76"/>
    <w:rsid w:val="00791F2F"/>
    <w:rsid w:val="007929EB"/>
    <w:rsid w:val="00793805"/>
    <w:rsid w:val="007942D8"/>
    <w:rsid w:val="00794534"/>
    <w:rsid w:val="00794C06"/>
    <w:rsid w:val="00794EAC"/>
    <w:rsid w:val="007A0DF1"/>
    <w:rsid w:val="007A146C"/>
    <w:rsid w:val="007A148B"/>
    <w:rsid w:val="007A312C"/>
    <w:rsid w:val="007A5F88"/>
    <w:rsid w:val="007A765B"/>
    <w:rsid w:val="007B0B5D"/>
    <w:rsid w:val="007B0E60"/>
    <w:rsid w:val="007B3235"/>
    <w:rsid w:val="007B4A8A"/>
    <w:rsid w:val="007B6836"/>
    <w:rsid w:val="007B6E4D"/>
    <w:rsid w:val="007B79D2"/>
    <w:rsid w:val="007C07DE"/>
    <w:rsid w:val="007C1132"/>
    <w:rsid w:val="007C14F1"/>
    <w:rsid w:val="007C173D"/>
    <w:rsid w:val="007C1970"/>
    <w:rsid w:val="007C1E9B"/>
    <w:rsid w:val="007C405A"/>
    <w:rsid w:val="007C40E5"/>
    <w:rsid w:val="007C67AE"/>
    <w:rsid w:val="007D08E1"/>
    <w:rsid w:val="007D1886"/>
    <w:rsid w:val="007D19EF"/>
    <w:rsid w:val="007D25E9"/>
    <w:rsid w:val="007D3EA1"/>
    <w:rsid w:val="007D4149"/>
    <w:rsid w:val="007D4517"/>
    <w:rsid w:val="007D57B9"/>
    <w:rsid w:val="007D58CE"/>
    <w:rsid w:val="007E025B"/>
    <w:rsid w:val="007E09CA"/>
    <w:rsid w:val="007E0FD0"/>
    <w:rsid w:val="007E11AE"/>
    <w:rsid w:val="007E1335"/>
    <w:rsid w:val="007E2D09"/>
    <w:rsid w:val="007E3D6B"/>
    <w:rsid w:val="007E3EC5"/>
    <w:rsid w:val="007E52FB"/>
    <w:rsid w:val="007E5F42"/>
    <w:rsid w:val="007E7ADB"/>
    <w:rsid w:val="007E7BF8"/>
    <w:rsid w:val="007E7CEF"/>
    <w:rsid w:val="007F0A12"/>
    <w:rsid w:val="007F1A0E"/>
    <w:rsid w:val="007F41D3"/>
    <w:rsid w:val="007F4431"/>
    <w:rsid w:val="007F4D1C"/>
    <w:rsid w:val="007F519C"/>
    <w:rsid w:val="007F5354"/>
    <w:rsid w:val="007F553E"/>
    <w:rsid w:val="007F7C83"/>
    <w:rsid w:val="007F7C90"/>
    <w:rsid w:val="008008CA"/>
    <w:rsid w:val="00801C51"/>
    <w:rsid w:val="00803720"/>
    <w:rsid w:val="00803723"/>
    <w:rsid w:val="008044FA"/>
    <w:rsid w:val="00805C12"/>
    <w:rsid w:val="00805EE2"/>
    <w:rsid w:val="008069BF"/>
    <w:rsid w:val="00806BE5"/>
    <w:rsid w:val="00807460"/>
    <w:rsid w:val="00811864"/>
    <w:rsid w:val="00811C3F"/>
    <w:rsid w:val="008120DD"/>
    <w:rsid w:val="00813105"/>
    <w:rsid w:val="00813EDF"/>
    <w:rsid w:val="00815C9A"/>
    <w:rsid w:val="00820B22"/>
    <w:rsid w:val="00820C14"/>
    <w:rsid w:val="008210B8"/>
    <w:rsid w:val="008213EB"/>
    <w:rsid w:val="00821495"/>
    <w:rsid w:val="0082171E"/>
    <w:rsid w:val="00823309"/>
    <w:rsid w:val="0082336F"/>
    <w:rsid w:val="00823834"/>
    <w:rsid w:val="00824703"/>
    <w:rsid w:val="00825FBB"/>
    <w:rsid w:val="008307F5"/>
    <w:rsid w:val="00831589"/>
    <w:rsid w:val="00831A9A"/>
    <w:rsid w:val="00831B1F"/>
    <w:rsid w:val="00832DE2"/>
    <w:rsid w:val="008333B5"/>
    <w:rsid w:val="008355F1"/>
    <w:rsid w:val="00836004"/>
    <w:rsid w:val="00836498"/>
    <w:rsid w:val="00836BD0"/>
    <w:rsid w:val="00842954"/>
    <w:rsid w:val="0084407E"/>
    <w:rsid w:val="008442A5"/>
    <w:rsid w:val="008450E0"/>
    <w:rsid w:val="00845A40"/>
    <w:rsid w:val="0084611F"/>
    <w:rsid w:val="00846AF8"/>
    <w:rsid w:val="008471A5"/>
    <w:rsid w:val="00847C49"/>
    <w:rsid w:val="00850583"/>
    <w:rsid w:val="008522EF"/>
    <w:rsid w:val="0085315F"/>
    <w:rsid w:val="00853A9D"/>
    <w:rsid w:val="00854EA7"/>
    <w:rsid w:val="00856914"/>
    <w:rsid w:val="0085714B"/>
    <w:rsid w:val="00857965"/>
    <w:rsid w:val="0086069A"/>
    <w:rsid w:val="00861377"/>
    <w:rsid w:val="00861D06"/>
    <w:rsid w:val="008623B3"/>
    <w:rsid w:val="00863C94"/>
    <w:rsid w:val="00864377"/>
    <w:rsid w:val="008652B5"/>
    <w:rsid w:val="00865CB0"/>
    <w:rsid w:val="00866EAD"/>
    <w:rsid w:val="00870F5C"/>
    <w:rsid w:val="0087123E"/>
    <w:rsid w:val="00871B0E"/>
    <w:rsid w:val="008723A4"/>
    <w:rsid w:val="00872A03"/>
    <w:rsid w:val="00872AAB"/>
    <w:rsid w:val="00873587"/>
    <w:rsid w:val="008746AC"/>
    <w:rsid w:val="008759DB"/>
    <w:rsid w:val="00875BD6"/>
    <w:rsid w:val="008763E2"/>
    <w:rsid w:val="00876F68"/>
    <w:rsid w:val="008805C4"/>
    <w:rsid w:val="008810D2"/>
    <w:rsid w:val="00881EE6"/>
    <w:rsid w:val="00884966"/>
    <w:rsid w:val="00886B21"/>
    <w:rsid w:val="00887BCE"/>
    <w:rsid w:val="00890C30"/>
    <w:rsid w:val="00890EE3"/>
    <w:rsid w:val="008911D8"/>
    <w:rsid w:val="00891CB1"/>
    <w:rsid w:val="00893AB0"/>
    <w:rsid w:val="00895099"/>
    <w:rsid w:val="008958E6"/>
    <w:rsid w:val="008961E1"/>
    <w:rsid w:val="00897433"/>
    <w:rsid w:val="00897EF8"/>
    <w:rsid w:val="008A0541"/>
    <w:rsid w:val="008A05D0"/>
    <w:rsid w:val="008A146C"/>
    <w:rsid w:val="008A27B1"/>
    <w:rsid w:val="008A3613"/>
    <w:rsid w:val="008A384D"/>
    <w:rsid w:val="008A38A4"/>
    <w:rsid w:val="008A3CB9"/>
    <w:rsid w:val="008A5BF9"/>
    <w:rsid w:val="008B0E8B"/>
    <w:rsid w:val="008B1E7B"/>
    <w:rsid w:val="008B2C14"/>
    <w:rsid w:val="008B465F"/>
    <w:rsid w:val="008B5AF7"/>
    <w:rsid w:val="008B78B0"/>
    <w:rsid w:val="008B7D84"/>
    <w:rsid w:val="008C2B7F"/>
    <w:rsid w:val="008C2ED2"/>
    <w:rsid w:val="008C3582"/>
    <w:rsid w:val="008C4AE7"/>
    <w:rsid w:val="008C5C9E"/>
    <w:rsid w:val="008C5E5C"/>
    <w:rsid w:val="008C7181"/>
    <w:rsid w:val="008C749A"/>
    <w:rsid w:val="008C7BD6"/>
    <w:rsid w:val="008D0361"/>
    <w:rsid w:val="008D0A92"/>
    <w:rsid w:val="008D0F17"/>
    <w:rsid w:val="008D100E"/>
    <w:rsid w:val="008D391D"/>
    <w:rsid w:val="008D3BC5"/>
    <w:rsid w:val="008D52CA"/>
    <w:rsid w:val="008D6268"/>
    <w:rsid w:val="008D6290"/>
    <w:rsid w:val="008D66F4"/>
    <w:rsid w:val="008D69D7"/>
    <w:rsid w:val="008D6E1A"/>
    <w:rsid w:val="008D7B95"/>
    <w:rsid w:val="008E206C"/>
    <w:rsid w:val="008E40E5"/>
    <w:rsid w:val="008E4DA5"/>
    <w:rsid w:val="008E4F21"/>
    <w:rsid w:val="008E50C3"/>
    <w:rsid w:val="008E51F0"/>
    <w:rsid w:val="008E620E"/>
    <w:rsid w:val="008E7A31"/>
    <w:rsid w:val="008E7FBA"/>
    <w:rsid w:val="008F02CC"/>
    <w:rsid w:val="008F0D47"/>
    <w:rsid w:val="008F10BA"/>
    <w:rsid w:val="008F24A4"/>
    <w:rsid w:val="008F3351"/>
    <w:rsid w:val="008F3D9B"/>
    <w:rsid w:val="008F3F83"/>
    <w:rsid w:val="008F5F30"/>
    <w:rsid w:val="008F744E"/>
    <w:rsid w:val="008F7707"/>
    <w:rsid w:val="00901857"/>
    <w:rsid w:val="00902B2E"/>
    <w:rsid w:val="00903098"/>
    <w:rsid w:val="009030C5"/>
    <w:rsid w:val="00903D16"/>
    <w:rsid w:val="0091148D"/>
    <w:rsid w:val="00912021"/>
    <w:rsid w:val="009125E5"/>
    <w:rsid w:val="00913FAE"/>
    <w:rsid w:val="00914553"/>
    <w:rsid w:val="00914A17"/>
    <w:rsid w:val="00915425"/>
    <w:rsid w:val="00916863"/>
    <w:rsid w:val="009171D2"/>
    <w:rsid w:val="00920574"/>
    <w:rsid w:val="00920BBE"/>
    <w:rsid w:val="00922544"/>
    <w:rsid w:val="009232A3"/>
    <w:rsid w:val="00924A37"/>
    <w:rsid w:val="0092552C"/>
    <w:rsid w:val="00926AD5"/>
    <w:rsid w:val="0092754C"/>
    <w:rsid w:val="009279D1"/>
    <w:rsid w:val="00927C1A"/>
    <w:rsid w:val="00931CAD"/>
    <w:rsid w:val="009320FC"/>
    <w:rsid w:val="0093309D"/>
    <w:rsid w:val="00934DBF"/>
    <w:rsid w:val="00940E0A"/>
    <w:rsid w:val="00940F5D"/>
    <w:rsid w:val="00941301"/>
    <w:rsid w:val="00941335"/>
    <w:rsid w:val="009425FC"/>
    <w:rsid w:val="0094288F"/>
    <w:rsid w:val="00943205"/>
    <w:rsid w:val="00944409"/>
    <w:rsid w:val="00944723"/>
    <w:rsid w:val="00946170"/>
    <w:rsid w:val="00946A9B"/>
    <w:rsid w:val="00946C50"/>
    <w:rsid w:val="009476F4"/>
    <w:rsid w:val="00951E2F"/>
    <w:rsid w:val="009527B7"/>
    <w:rsid w:val="0095469A"/>
    <w:rsid w:val="00954762"/>
    <w:rsid w:val="00954FE4"/>
    <w:rsid w:val="00957AB1"/>
    <w:rsid w:val="009603F9"/>
    <w:rsid w:val="00960910"/>
    <w:rsid w:val="009619DD"/>
    <w:rsid w:val="00962A0E"/>
    <w:rsid w:val="00962C49"/>
    <w:rsid w:val="00962DB6"/>
    <w:rsid w:val="00963E6E"/>
    <w:rsid w:val="009640E1"/>
    <w:rsid w:val="0096509B"/>
    <w:rsid w:val="00965630"/>
    <w:rsid w:val="0096582A"/>
    <w:rsid w:val="0096650B"/>
    <w:rsid w:val="00967EFB"/>
    <w:rsid w:val="0097024C"/>
    <w:rsid w:val="00971FB7"/>
    <w:rsid w:val="00972363"/>
    <w:rsid w:val="009724C1"/>
    <w:rsid w:val="009734A9"/>
    <w:rsid w:val="00973BF1"/>
    <w:rsid w:val="0097592A"/>
    <w:rsid w:val="0097735F"/>
    <w:rsid w:val="00977554"/>
    <w:rsid w:val="00977A78"/>
    <w:rsid w:val="00977AC3"/>
    <w:rsid w:val="00980232"/>
    <w:rsid w:val="0098180A"/>
    <w:rsid w:val="00981BF9"/>
    <w:rsid w:val="009849CC"/>
    <w:rsid w:val="00984A4B"/>
    <w:rsid w:val="00984F4F"/>
    <w:rsid w:val="009871E2"/>
    <w:rsid w:val="0099078F"/>
    <w:rsid w:val="0099115D"/>
    <w:rsid w:val="009928C9"/>
    <w:rsid w:val="0099367B"/>
    <w:rsid w:val="009952E4"/>
    <w:rsid w:val="00995A11"/>
    <w:rsid w:val="00995EFB"/>
    <w:rsid w:val="009966F3"/>
    <w:rsid w:val="00997976"/>
    <w:rsid w:val="009A0A19"/>
    <w:rsid w:val="009A28C8"/>
    <w:rsid w:val="009A2E46"/>
    <w:rsid w:val="009A2F5B"/>
    <w:rsid w:val="009A4AA8"/>
    <w:rsid w:val="009A52F5"/>
    <w:rsid w:val="009A55DA"/>
    <w:rsid w:val="009A63FC"/>
    <w:rsid w:val="009A6E2C"/>
    <w:rsid w:val="009B1308"/>
    <w:rsid w:val="009B1A2D"/>
    <w:rsid w:val="009B1BB2"/>
    <w:rsid w:val="009B1D50"/>
    <w:rsid w:val="009B263F"/>
    <w:rsid w:val="009B28CF"/>
    <w:rsid w:val="009B2D91"/>
    <w:rsid w:val="009B330A"/>
    <w:rsid w:val="009B4E33"/>
    <w:rsid w:val="009B5ECD"/>
    <w:rsid w:val="009B5F32"/>
    <w:rsid w:val="009B74CB"/>
    <w:rsid w:val="009C020F"/>
    <w:rsid w:val="009C08B2"/>
    <w:rsid w:val="009C1332"/>
    <w:rsid w:val="009C15DC"/>
    <w:rsid w:val="009C16EA"/>
    <w:rsid w:val="009C37DB"/>
    <w:rsid w:val="009C4E02"/>
    <w:rsid w:val="009C5B09"/>
    <w:rsid w:val="009C61BC"/>
    <w:rsid w:val="009C637C"/>
    <w:rsid w:val="009D0AF8"/>
    <w:rsid w:val="009D0BE2"/>
    <w:rsid w:val="009D0E3A"/>
    <w:rsid w:val="009D1026"/>
    <w:rsid w:val="009D18A3"/>
    <w:rsid w:val="009D3BBC"/>
    <w:rsid w:val="009D5CB0"/>
    <w:rsid w:val="009D6D74"/>
    <w:rsid w:val="009D7730"/>
    <w:rsid w:val="009D78CA"/>
    <w:rsid w:val="009E1E06"/>
    <w:rsid w:val="009E1FD3"/>
    <w:rsid w:val="009E20CC"/>
    <w:rsid w:val="009E356F"/>
    <w:rsid w:val="009E3C48"/>
    <w:rsid w:val="009E524D"/>
    <w:rsid w:val="009E5A90"/>
    <w:rsid w:val="009F1514"/>
    <w:rsid w:val="009F176F"/>
    <w:rsid w:val="009F1C83"/>
    <w:rsid w:val="009F4E9F"/>
    <w:rsid w:val="009F5792"/>
    <w:rsid w:val="009F5B55"/>
    <w:rsid w:val="009F792E"/>
    <w:rsid w:val="00A0011B"/>
    <w:rsid w:val="00A01248"/>
    <w:rsid w:val="00A012B7"/>
    <w:rsid w:val="00A02621"/>
    <w:rsid w:val="00A028EE"/>
    <w:rsid w:val="00A029BA"/>
    <w:rsid w:val="00A076F7"/>
    <w:rsid w:val="00A1031C"/>
    <w:rsid w:val="00A10402"/>
    <w:rsid w:val="00A107D5"/>
    <w:rsid w:val="00A110E1"/>
    <w:rsid w:val="00A11231"/>
    <w:rsid w:val="00A11416"/>
    <w:rsid w:val="00A11457"/>
    <w:rsid w:val="00A123F1"/>
    <w:rsid w:val="00A12DB3"/>
    <w:rsid w:val="00A12FD7"/>
    <w:rsid w:val="00A1384D"/>
    <w:rsid w:val="00A1399A"/>
    <w:rsid w:val="00A13D17"/>
    <w:rsid w:val="00A1464A"/>
    <w:rsid w:val="00A14F0A"/>
    <w:rsid w:val="00A211E4"/>
    <w:rsid w:val="00A21779"/>
    <w:rsid w:val="00A220F4"/>
    <w:rsid w:val="00A2269D"/>
    <w:rsid w:val="00A22BA5"/>
    <w:rsid w:val="00A238CC"/>
    <w:rsid w:val="00A23FEA"/>
    <w:rsid w:val="00A24775"/>
    <w:rsid w:val="00A25534"/>
    <w:rsid w:val="00A258B4"/>
    <w:rsid w:val="00A25984"/>
    <w:rsid w:val="00A25DC4"/>
    <w:rsid w:val="00A27070"/>
    <w:rsid w:val="00A31C91"/>
    <w:rsid w:val="00A31D04"/>
    <w:rsid w:val="00A31D2F"/>
    <w:rsid w:val="00A34AF6"/>
    <w:rsid w:val="00A3555A"/>
    <w:rsid w:val="00A35E2C"/>
    <w:rsid w:val="00A370F5"/>
    <w:rsid w:val="00A4284C"/>
    <w:rsid w:val="00A43EC9"/>
    <w:rsid w:val="00A45749"/>
    <w:rsid w:val="00A46A27"/>
    <w:rsid w:val="00A501D9"/>
    <w:rsid w:val="00A50684"/>
    <w:rsid w:val="00A518D9"/>
    <w:rsid w:val="00A51EDE"/>
    <w:rsid w:val="00A5237C"/>
    <w:rsid w:val="00A527B4"/>
    <w:rsid w:val="00A529B5"/>
    <w:rsid w:val="00A53093"/>
    <w:rsid w:val="00A54082"/>
    <w:rsid w:val="00A5539A"/>
    <w:rsid w:val="00A55A28"/>
    <w:rsid w:val="00A5720C"/>
    <w:rsid w:val="00A60A4D"/>
    <w:rsid w:val="00A621B7"/>
    <w:rsid w:val="00A622C7"/>
    <w:rsid w:val="00A625D1"/>
    <w:rsid w:val="00A634DB"/>
    <w:rsid w:val="00A6362A"/>
    <w:rsid w:val="00A64CCA"/>
    <w:rsid w:val="00A6563B"/>
    <w:rsid w:val="00A65B71"/>
    <w:rsid w:val="00A67C08"/>
    <w:rsid w:val="00A67F6B"/>
    <w:rsid w:val="00A70648"/>
    <w:rsid w:val="00A716FC"/>
    <w:rsid w:val="00A72740"/>
    <w:rsid w:val="00A76DD5"/>
    <w:rsid w:val="00A8056F"/>
    <w:rsid w:val="00A80D91"/>
    <w:rsid w:val="00A81A27"/>
    <w:rsid w:val="00A82695"/>
    <w:rsid w:val="00A83438"/>
    <w:rsid w:val="00A8349A"/>
    <w:rsid w:val="00A83BF9"/>
    <w:rsid w:val="00A84575"/>
    <w:rsid w:val="00A85F7B"/>
    <w:rsid w:val="00A86FC7"/>
    <w:rsid w:val="00A90580"/>
    <w:rsid w:val="00A9079E"/>
    <w:rsid w:val="00A90EB9"/>
    <w:rsid w:val="00A9233F"/>
    <w:rsid w:val="00A92E60"/>
    <w:rsid w:val="00A9389C"/>
    <w:rsid w:val="00A93919"/>
    <w:rsid w:val="00A94050"/>
    <w:rsid w:val="00A95AA2"/>
    <w:rsid w:val="00A97732"/>
    <w:rsid w:val="00AA0FF4"/>
    <w:rsid w:val="00AA1130"/>
    <w:rsid w:val="00AA1CC2"/>
    <w:rsid w:val="00AA232C"/>
    <w:rsid w:val="00AA3199"/>
    <w:rsid w:val="00AA3582"/>
    <w:rsid w:val="00AA4A09"/>
    <w:rsid w:val="00AA56BD"/>
    <w:rsid w:val="00AA584B"/>
    <w:rsid w:val="00AA6E54"/>
    <w:rsid w:val="00AB0EB7"/>
    <w:rsid w:val="00AB1CE6"/>
    <w:rsid w:val="00AB2757"/>
    <w:rsid w:val="00AB28D5"/>
    <w:rsid w:val="00AB4158"/>
    <w:rsid w:val="00AB44DB"/>
    <w:rsid w:val="00AB491C"/>
    <w:rsid w:val="00AB777B"/>
    <w:rsid w:val="00AC13C7"/>
    <w:rsid w:val="00AC143D"/>
    <w:rsid w:val="00AC21A6"/>
    <w:rsid w:val="00AC2A9E"/>
    <w:rsid w:val="00AC4434"/>
    <w:rsid w:val="00AC454A"/>
    <w:rsid w:val="00AC47CE"/>
    <w:rsid w:val="00AC4B78"/>
    <w:rsid w:val="00AC5ED5"/>
    <w:rsid w:val="00AC7C47"/>
    <w:rsid w:val="00AD0F12"/>
    <w:rsid w:val="00AD276B"/>
    <w:rsid w:val="00AD27EA"/>
    <w:rsid w:val="00AD4587"/>
    <w:rsid w:val="00AD5E36"/>
    <w:rsid w:val="00AE095F"/>
    <w:rsid w:val="00AE0FC6"/>
    <w:rsid w:val="00AE12DA"/>
    <w:rsid w:val="00AE265B"/>
    <w:rsid w:val="00AE2676"/>
    <w:rsid w:val="00AE2C48"/>
    <w:rsid w:val="00AE57F2"/>
    <w:rsid w:val="00AE5E18"/>
    <w:rsid w:val="00AE663F"/>
    <w:rsid w:val="00AE67EB"/>
    <w:rsid w:val="00AE6C14"/>
    <w:rsid w:val="00AE7C0A"/>
    <w:rsid w:val="00AF0DF3"/>
    <w:rsid w:val="00AF1231"/>
    <w:rsid w:val="00AF487E"/>
    <w:rsid w:val="00AF4A5B"/>
    <w:rsid w:val="00AF4C6D"/>
    <w:rsid w:val="00AF591E"/>
    <w:rsid w:val="00AF5DAB"/>
    <w:rsid w:val="00AF5E97"/>
    <w:rsid w:val="00AF715B"/>
    <w:rsid w:val="00B00420"/>
    <w:rsid w:val="00B0111D"/>
    <w:rsid w:val="00B019FC"/>
    <w:rsid w:val="00B031E0"/>
    <w:rsid w:val="00B03764"/>
    <w:rsid w:val="00B05709"/>
    <w:rsid w:val="00B05CC1"/>
    <w:rsid w:val="00B06662"/>
    <w:rsid w:val="00B06F0E"/>
    <w:rsid w:val="00B0723A"/>
    <w:rsid w:val="00B07E3C"/>
    <w:rsid w:val="00B113BB"/>
    <w:rsid w:val="00B1607E"/>
    <w:rsid w:val="00B16C66"/>
    <w:rsid w:val="00B1725B"/>
    <w:rsid w:val="00B174B6"/>
    <w:rsid w:val="00B2069D"/>
    <w:rsid w:val="00B20869"/>
    <w:rsid w:val="00B20AF0"/>
    <w:rsid w:val="00B21530"/>
    <w:rsid w:val="00B21C4B"/>
    <w:rsid w:val="00B22DA5"/>
    <w:rsid w:val="00B244DB"/>
    <w:rsid w:val="00B24D07"/>
    <w:rsid w:val="00B2511F"/>
    <w:rsid w:val="00B25A25"/>
    <w:rsid w:val="00B26BF8"/>
    <w:rsid w:val="00B2702F"/>
    <w:rsid w:val="00B27876"/>
    <w:rsid w:val="00B307E6"/>
    <w:rsid w:val="00B3196F"/>
    <w:rsid w:val="00B320C1"/>
    <w:rsid w:val="00B32595"/>
    <w:rsid w:val="00B335A2"/>
    <w:rsid w:val="00B343D2"/>
    <w:rsid w:val="00B34483"/>
    <w:rsid w:val="00B34717"/>
    <w:rsid w:val="00B34E5A"/>
    <w:rsid w:val="00B36FFB"/>
    <w:rsid w:val="00B371FF"/>
    <w:rsid w:val="00B40597"/>
    <w:rsid w:val="00B412DD"/>
    <w:rsid w:val="00B42293"/>
    <w:rsid w:val="00B4374D"/>
    <w:rsid w:val="00B450F1"/>
    <w:rsid w:val="00B45F16"/>
    <w:rsid w:val="00B46018"/>
    <w:rsid w:val="00B46C76"/>
    <w:rsid w:val="00B477BB"/>
    <w:rsid w:val="00B47F59"/>
    <w:rsid w:val="00B504AA"/>
    <w:rsid w:val="00B5111F"/>
    <w:rsid w:val="00B51345"/>
    <w:rsid w:val="00B51A0D"/>
    <w:rsid w:val="00B51A7C"/>
    <w:rsid w:val="00B520FA"/>
    <w:rsid w:val="00B5415A"/>
    <w:rsid w:val="00B5515F"/>
    <w:rsid w:val="00B5530A"/>
    <w:rsid w:val="00B55739"/>
    <w:rsid w:val="00B55F76"/>
    <w:rsid w:val="00B57042"/>
    <w:rsid w:val="00B576AF"/>
    <w:rsid w:val="00B57B02"/>
    <w:rsid w:val="00B60BCC"/>
    <w:rsid w:val="00B61345"/>
    <w:rsid w:val="00B62801"/>
    <w:rsid w:val="00B62AA3"/>
    <w:rsid w:val="00B62D66"/>
    <w:rsid w:val="00B66407"/>
    <w:rsid w:val="00B677F6"/>
    <w:rsid w:val="00B72575"/>
    <w:rsid w:val="00B727FF"/>
    <w:rsid w:val="00B731DD"/>
    <w:rsid w:val="00B74188"/>
    <w:rsid w:val="00B7424B"/>
    <w:rsid w:val="00B74908"/>
    <w:rsid w:val="00B74931"/>
    <w:rsid w:val="00B76334"/>
    <w:rsid w:val="00B76EE1"/>
    <w:rsid w:val="00B76F39"/>
    <w:rsid w:val="00B77615"/>
    <w:rsid w:val="00B776F4"/>
    <w:rsid w:val="00B80BFC"/>
    <w:rsid w:val="00B81599"/>
    <w:rsid w:val="00B81ABF"/>
    <w:rsid w:val="00B823FD"/>
    <w:rsid w:val="00B82B18"/>
    <w:rsid w:val="00B83567"/>
    <w:rsid w:val="00B843FC"/>
    <w:rsid w:val="00B856E3"/>
    <w:rsid w:val="00B866B6"/>
    <w:rsid w:val="00B872A8"/>
    <w:rsid w:val="00B87776"/>
    <w:rsid w:val="00B87F0A"/>
    <w:rsid w:val="00B9109F"/>
    <w:rsid w:val="00B9126D"/>
    <w:rsid w:val="00B92499"/>
    <w:rsid w:val="00B92556"/>
    <w:rsid w:val="00B92FC3"/>
    <w:rsid w:val="00B935F7"/>
    <w:rsid w:val="00B953A4"/>
    <w:rsid w:val="00B9548D"/>
    <w:rsid w:val="00B96CF2"/>
    <w:rsid w:val="00B972CB"/>
    <w:rsid w:val="00BA002F"/>
    <w:rsid w:val="00BA1526"/>
    <w:rsid w:val="00BA23C0"/>
    <w:rsid w:val="00BA340E"/>
    <w:rsid w:val="00BA36CD"/>
    <w:rsid w:val="00BA4C15"/>
    <w:rsid w:val="00BA540D"/>
    <w:rsid w:val="00BA5456"/>
    <w:rsid w:val="00BA5F3C"/>
    <w:rsid w:val="00BA64BC"/>
    <w:rsid w:val="00BA68A0"/>
    <w:rsid w:val="00BA773A"/>
    <w:rsid w:val="00BA7B7F"/>
    <w:rsid w:val="00BB02CF"/>
    <w:rsid w:val="00BB2F9C"/>
    <w:rsid w:val="00BB41DE"/>
    <w:rsid w:val="00BB42E6"/>
    <w:rsid w:val="00BB69D0"/>
    <w:rsid w:val="00BB7D7D"/>
    <w:rsid w:val="00BC0039"/>
    <w:rsid w:val="00BC1D64"/>
    <w:rsid w:val="00BC3D72"/>
    <w:rsid w:val="00BC6D71"/>
    <w:rsid w:val="00BC6E77"/>
    <w:rsid w:val="00BC7735"/>
    <w:rsid w:val="00BC7D78"/>
    <w:rsid w:val="00BD15CE"/>
    <w:rsid w:val="00BD2170"/>
    <w:rsid w:val="00BD6A7C"/>
    <w:rsid w:val="00BD773B"/>
    <w:rsid w:val="00BD7F69"/>
    <w:rsid w:val="00BE2B20"/>
    <w:rsid w:val="00BE4379"/>
    <w:rsid w:val="00BE4DBD"/>
    <w:rsid w:val="00BE6859"/>
    <w:rsid w:val="00BF0FC8"/>
    <w:rsid w:val="00BF1302"/>
    <w:rsid w:val="00BF15B7"/>
    <w:rsid w:val="00BF2315"/>
    <w:rsid w:val="00BF327C"/>
    <w:rsid w:val="00BF3724"/>
    <w:rsid w:val="00BF4505"/>
    <w:rsid w:val="00BF515A"/>
    <w:rsid w:val="00BF560E"/>
    <w:rsid w:val="00C03485"/>
    <w:rsid w:val="00C03F62"/>
    <w:rsid w:val="00C05E7D"/>
    <w:rsid w:val="00C06C5B"/>
    <w:rsid w:val="00C0718D"/>
    <w:rsid w:val="00C0737B"/>
    <w:rsid w:val="00C07F41"/>
    <w:rsid w:val="00C101DC"/>
    <w:rsid w:val="00C10D7C"/>
    <w:rsid w:val="00C1116E"/>
    <w:rsid w:val="00C11B4F"/>
    <w:rsid w:val="00C12DC2"/>
    <w:rsid w:val="00C132CF"/>
    <w:rsid w:val="00C136B5"/>
    <w:rsid w:val="00C14A26"/>
    <w:rsid w:val="00C14EC5"/>
    <w:rsid w:val="00C1557F"/>
    <w:rsid w:val="00C16121"/>
    <w:rsid w:val="00C166AD"/>
    <w:rsid w:val="00C16C32"/>
    <w:rsid w:val="00C20CB2"/>
    <w:rsid w:val="00C22856"/>
    <w:rsid w:val="00C231A3"/>
    <w:rsid w:val="00C2522F"/>
    <w:rsid w:val="00C2528A"/>
    <w:rsid w:val="00C256F3"/>
    <w:rsid w:val="00C25E4E"/>
    <w:rsid w:val="00C27CAE"/>
    <w:rsid w:val="00C27FC8"/>
    <w:rsid w:val="00C303C2"/>
    <w:rsid w:val="00C310D0"/>
    <w:rsid w:val="00C316F1"/>
    <w:rsid w:val="00C31882"/>
    <w:rsid w:val="00C31AFA"/>
    <w:rsid w:val="00C31FD3"/>
    <w:rsid w:val="00C32865"/>
    <w:rsid w:val="00C32A02"/>
    <w:rsid w:val="00C330C0"/>
    <w:rsid w:val="00C33C9B"/>
    <w:rsid w:val="00C33F66"/>
    <w:rsid w:val="00C37AD7"/>
    <w:rsid w:val="00C37DDF"/>
    <w:rsid w:val="00C40A0C"/>
    <w:rsid w:val="00C449C0"/>
    <w:rsid w:val="00C44FEA"/>
    <w:rsid w:val="00C452AD"/>
    <w:rsid w:val="00C45593"/>
    <w:rsid w:val="00C4648E"/>
    <w:rsid w:val="00C477A7"/>
    <w:rsid w:val="00C47A9A"/>
    <w:rsid w:val="00C52438"/>
    <w:rsid w:val="00C5309E"/>
    <w:rsid w:val="00C53904"/>
    <w:rsid w:val="00C543AD"/>
    <w:rsid w:val="00C548C2"/>
    <w:rsid w:val="00C54E84"/>
    <w:rsid w:val="00C55084"/>
    <w:rsid w:val="00C55474"/>
    <w:rsid w:val="00C57A41"/>
    <w:rsid w:val="00C60AB9"/>
    <w:rsid w:val="00C6311D"/>
    <w:rsid w:val="00C63E37"/>
    <w:rsid w:val="00C65252"/>
    <w:rsid w:val="00C65259"/>
    <w:rsid w:val="00C65D81"/>
    <w:rsid w:val="00C673E2"/>
    <w:rsid w:val="00C70A4A"/>
    <w:rsid w:val="00C7400D"/>
    <w:rsid w:val="00C74B6F"/>
    <w:rsid w:val="00C76CF0"/>
    <w:rsid w:val="00C81D84"/>
    <w:rsid w:val="00C82F7C"/>
    <w:rsid w:val="00C8334D"/>
    <w:rsid w:val="00C8548C"/>
    <w:rsid w:val="00C861C1"/>
    <w:rsid w:val="00C8628A"/>
    <w:rsid w:val="00C86977"/>
    <w:rsid w:val="00C86A4A"/>
    <w:rsid w:val="00C904DE"/>
    <w:rsid w:val="00C92C84"/>
    <w:rsid w:val="00C94AA1"/>
    <w:rsid w:val="00C951B1"/>
    <w:rsid w:val="00C95BEB"/>
    <w:rsid w:val="00C967FD"/>
    <w:rsid w:val="00C96FE5"/>
    <w:rsid w:val="00C977CF"/>
    <w:rsid w:val="00CA0E49"/>
    <w:rsid w:val="00CA1B5B"/>
    <w:rsid w:val="00CA3609"/>
    <w:rsid w:val="00CA38BF"/>
    <w:rsid w:val="00CA4003"/>
    <w:rsid w:val="00CA4F05"/>
    <w:rsid w:val="00CA5900"/>
    <w:rsid w:val="00CA6414"/>
    <w:rsid w:val="00CA6F86"/>
    <w:rsid w:val="00CB15CB"/>
    <w:rsid w:val="00CB2BDD"/>
    <w:rsid w:val="00CB2D5C"/>
    <w:rsid w:val="00CB3E93"/>
    <w:rsid w:val="00CB5156"/>
    <w:rsid w:val="00CB53B7"/>
    <w:rsid w:val="00CB6150"/>
    <w:rsid w:val="00CB61F9"/>
    <w:rsid w:val="00CB79B2"/>
    <w:rsid w:val="00CC03C4"/>
    <w:rsid w:val="00CC167E"/>
    <w:rsid w:val="00CC2918"/>
    <w:rsid w:val="00CC32E7"/>
    <w:rsid w:val="00CC3359"/>
    <w:rsid w:val="00CC4267"/>
    <w:rsid w:val="00CC45DD"/>
    <w:rsid w:val="00CC4BEF"/>
    <w:rsid w:val="00CC571C"/>
    <w:rsid w:val="00CC78A7"/>
    <w:rsid w:val="00CD0724"/>
    <w:rsid w:val="00CD1024"/>
    <w:rsid w:val="00CD1FD1"/>
    <w:rsid w:val="00CD2AD0"/>
    <w:rsid w:val="00CD353E"/>
    <w:rsid w:val="00CD376F"/>
    <w:rsid w:val="00CD6B5B"/>
    <w:rsid w:val="00CD6DFD"/>
    <w:rsid w:val="00CD7EAD"/>
    <w:rsid w:val="00CE19AB"/>
    <w:rsid w:val="00CE2086"/>
    <w:rsid w:val="00CE4906"/>
    <w:rsid w:val="00CE4BC1"/>
    <w:rsid w:val="00CE5644"/>
    <w:rsid w:val="00CE5C22"/>
    <w:rsid w:val="00CE6051"/>
    <w:rsid w:val="00CE6227"/>
    <w:rsid w:val="00CE625F"/>
    <w:rsid w:val="00CE6EDD"/>
    <w:rsid w:val="00CE730C"/>
    <w:rsid w:val="00CF23E1"/>
    <w:rsid w:val="00CF3058"/>
    <w:rsid w:val="00CF30A5"/>
    <w:rsid w:val="00CF3376"/>
    <w:rsid w:val="00CF3513"/>
    <w:rsid w:val="00CF3D8E"/>
    <w:rsid w:val="00CF5929"/>
    <w:rsid w:val="00CF69A8"/>
    <w:rsid w:val="00CF6A3E"/>
    <w:rsid w:val="00CF6C29"/>
    <w:rsid w:val="00CF7A63"/>
    <w:rsid w:val="00D005CA"/>
    <w:rsid w:val="00D0142F"/>
    <w:rsid w:val="00D01BF4"/>
    <w:rsid w:val="00D07D17"/>
    <w:rsid w:val="00D07EA1"/>
    <w:rsid w:val="00D100D1"/>
    <w:rsid w:val="00D11312"/>
    <w:rsid w:val="00D1345E"/>
    <w:rsid w:val="00D14A2B"/>
    <w:rsid w:val="00D14A8B"/>
    <w:rsid w:val="00D15902"/>
    <w:rsid w:val="00D16D8B"/>
    <w:rsid w:val="00D1725A"/>
    <w:rsid w:val="00D20055"/>
    <w:rsid w:val="00D2013E"/>
    <w:rsid w:val="00D20B55"/>
    <w:rsid w:val="00D220C9"/>
    <w:rsid w:val="00D25091"/>
    <w:rsid w:val="00D25A61"/>
    <w:rsid w:val="00D260E0"/>
    <w:rsid w:val="00D26109"/>
    <w:rsid w:val="00D26D01"/>
    <w:rsid w:val="00D27E2D"/>
    <w:rsid w:val="00D301CB"/>
    <w:rsid w:val="00D307FD"/>
    <w:rsid w:val="00D32830"/>
    <w:rsid w:val="00D32E99"/>
    <w:rsid w:val="00D32EB4"/>
    <w:rsid w:val="00D3413C"/>
    <w:rsid w:val="00D37B7F"/>
    <w:rsid w:val="00D41500"/>
    <w:rsid w:val="00D44C1E"/>
    <w:rsid w:val="00D44D85"/>
    <w:rsid w:val="00D47C55"/>
    <w:rsid w:val="00D51563"/>
    <w:rsid w:val="00D54A25"/>
    <w:rsid w:val="00D54B3B"/>
    <w:rsid w:val="00D5515B"/>
    <w:rsid w:val="00D55588"/>
    <w:rsid w:val="00D57006"/>
    <w:rsid w:val="00D60576"/>
    <w:rsid w:val="00D62382"/>
    <w:rsid w:val="00D63A86"/>
    <w:rsid w:val="00D6549F"/>
    <w:rsid w:val="00D65B7C"/>
    <w:rsid w:val="00D65FD5"/>
    <w:rsid w:val="00D671A6"/>
    <w:rsid w:val="00D70B4B"/>
    <w:rsid w:val="00D71900"/>
    <w:rsid w:val="00D7208B"/>
    <w:rsid w:val="00D728BC"/>
    <w:rsid w:val="00D734A6"/>
    <w:rsid w:val="00D73A7C"/>
    <w:rsid w:val="00D74C8B"/>
    <w:rsid w:val="00D7554C"/>
    <w:rsid w:val="00D75A8A"/>
    <w:rsid w:val="00D77153"/>
    <w:rsid w:val="00D77A11"/>
    <w:rsid w:val="00D811CA"/>
    <w:rsid w:val="00D82407"/>
    <w:rsid w:val="00D8343E"/>
    <w:rsid w:val="00D83C3B"/>
    <w:rsid w:val="00D854AA"/>
    <w:rsid w:val="00D85A4A"/>
    <w:rsid w:val="00D87DFB"/>
    <w:rsid w:val="00D911A0"/>
    <w:rsid w:val="00D91573"/>
    <w:rsid w:val="00D932DB"/>
    <w:rsid w:val="00D93760"/>
    <w:rsid w:val="00D93EB0"/>
    <w:rsid w:val="00D947DA"/>
    <w:rsid w:val="00D968FF"/>
    <w:rsid w:val="00DA0627"/>
    <w:rsid w:val="00DA15B2"/>
    <w:rsid w:val="00DA34C6"/>
    <w:rsid w:val="00DA3783"/>
    <w:rsid w:val="00DA4A71"/>
    <w:rsid w:val="00DA5BE9"/>
    <w:rsid w:val="00DA5D4B"/>
    <w:rsid w:val="00DA6923"/>
    <w:rsid w:val="00DA712C"/>
    <w:rsid w:val="00DB0E4B"/>
    <w:rsid w:val="00DB1893"/>
    <w:rsid w:val="00DB206C"/>
    <w:rsid w:val="00DB608D"/>
    <w:rsid w:val="00DB61CF"/>
    <w:rsid w:val="00DB7208"/>
    <w:rsid w:val="00DB7D06"/>
    <w:rsid w:val="00DC07DA"/>
    <w:rsid w:val="00DC15EE"/>
    <w:rsid w:val="00DC1B9E"/>
    <w:rsid w:val="00DC200A"/>
    <w:rsid w:val="00DC43D7"/>
    <w:rsid w:val="00DC4B4B"/>
    <w:rsid w:val="00DC634C"/>
    <w:rsid w:val="00DC6E10"/>
    <w:rsid w:val="00DC773E"/>
    <w:rsid w:val="00DC782C"/>
    <w:rsid w:val="00DD03A8"/>
    <w:rsid w:val="00DD0B95"/>
    <w:rsid w:val="00DD1BAB"/>
    <w:rsid w:val="00DD3867"/>
    <w:rsid w:val="00DD3A6C"/>
    <w:rsid w:val="00DD42C4"/>
    <w:rsid w:val="00DD5849"/>
    <w:rsid w:val="00DD59F4"/>
    <w:rsid w:val="00DD626E"/>
    <w:rsid w:val="00DD70D8"/>
    <w:rsid w:val="00DD7ABD"/>
    <w:rsid w:val="00DE0F86"/>
    <w:rsid w:val="00DE130C"/>
    <w:rsid w:val="00DE137A"/>
    <w:rsid w:val="00DE146E"/>
    <w:rsid w:val="00DE22EA"/>
    <w:rsid w:val="00DE29F7"/>
    <w:rsid w:val="00DE3214"/>
    <w:rsid w:val="00DE32FC"/>
    <w:rsid w:val="00DE3DDB"/>
    <w:rsid w:val="00DE40B6"/>
    <w:rsid w:val="00DE41BE"/>
    <w:rsid w:val="00DE43E9"/>
    <w:rsid w:val="00DE4471"/>
    <w:rsid w:val="00DE5A5B"/>
    <w:rsid w:val="00DE72DF"/>
    <w:rsid w:val="00DE7635"/>
    <w:rsid w:val="00DE7B53"/>
    <w:rsid w:val="00DF0286"/>
    <w:rsid w:val="00DF1F0F"/>
    <w:rsid w:val="00DF30E9"/>
    <w:rsid w:val="00DF31C9"/>
    <w:rsid w:val="00DF3560"/>
    <w:rsid w:val="00DF431D"/>
    <w:rsid w:val="00DF47F7"/>
    <w:rsid w:val="00DF56F0"/>
    <w:rsid w:val="00DF6474"/>
    <w:rsid w:val="00DF69EF"/>
    <w:rsid w:val="00E00360"/>
    <w:rsid w:val="00E006F3"/>
    <w:rsid w:val="00E00DD6"/>
    <w:rsid w:val="00E01080"/>
    <w:rsid w:val="00E02203"/>
    <w:rsid w:val="00E03F7D"/>
    <w:rsid w:val="00E04ED1"/>
    <w:rsid w:val="00E05522"/>
    <w:rsid w:val="00E06561"/>
    <w:rsid w:val="00E0749A"/>
    <w:rsid w:val="00E102E9"/>
    <w:rsid w:val="00E106DB"/>
    <w:rsid w:val="00E12D9E"/>
    <w:rsid w:val="00E12F59"/>
    <w:rsid w:val="00E1471B"/>
    <w:rsid w:val="00E15470"/>
    <w:rsid w:val="00E15AE7"/>
    <w:rsid w:val="00E20827"/>
    <w:rsid w:val="00E209DE"/>
    <w:rsid w:val="00E20A20"/>
    <w:rsid w:val="00E20CFD"/>
    <w:rsid w:val="00E2351D"/>
    <w:rsid w:val="00E24616"/>
    <w:rsid w:val="00E266B7"/>
    <w:rsid w:val="00E27D58"/>
    <w:rsid w:val="00E30E55"/>
    <w:rsid w:val="00E3128C"/>
    <w:rsid w:val="00E317A9"/>
    <w:rsid w:val="00E32675"/>
    <w:rsid w:val="00E327F4"/>
    <w:rsid w:val="00E32B32"/>
    <w:rsid w:val="00E33BC6"/>
    <w:rsid w:val="00E33BF2"/>
    <w:rsid w:val="00E3457B"/>
    <w:rsid w:val="00E3629E"/>
    <w:rsid w:val="00E37863"/>
    <w:rsid w:val="00E411A3"/>
    <w:rsid w:val="00E41BCF"/>
    <w:rsid w:val="00E429FD"/>
    <w:rsid w:val="00E43A1B"/>
    <w:rsid w:val="00E45BC8"/>
    <w:rsid w:val="00E45F22"/>
    <w:rsid w:val="00E47080"/>
    <w:rsid w:val="00E47297"/>
    <w:rsid w:val="00E5057A"/>
    <w:rsid w:val="00E50E17"/>
    <w:rsid w:val="00E534A6"/>
    <w:rsid w:val="00E567B3"/>
    <w:rsid w:val="00E567DD"/>
    <w:rsid w:val="00E56B45"/>
    <w:rsid w:val="00E56E3E"/>
    <w:rsid w:val="00E56F09"/>
    <w:rsid w:val="00E572AA"/>
    <w:rsid w:val="00E603CE"/>
    <w:rsid w:val="00E628BA"/>
    <w:rsid w:val="00E6448F"/>
    <w:rsid w:val="00E646A2"/>
    <w:rsid w:val="00E64762"/>
    <w:rsid w:val="00E64810"/>
    <w:rsid w:val="00E64BE0"/>
    <w:rsid w:val="00E65D4B"/>
    <w:rsid w:val="00E6728E"/>
    <w:rsid w:val="00E70E1D"/>
    <w:rsid w:val="00E71E8A"/>
    <w:rsid w:val="00E7263C"/>
    <w:rsid w:val="00E7366A"/>
    <w:rsid w:val="00E74887"/>
    <w:rsid w:val="00E74B8C"/>
    <w:rsid w:val="00E75D7D"/>
    <w:rsid w:val="00E75DC0"/>
    <w:rsid w:val="00E76580"/>
    <w:rsid w:val="00E76781"/>
    <w:rsid w:val="00E81963"/>
    <w:rsid w:val="00E822C1"/>
    <w:rsid w:val="00E82814"/>
    <w:rsid w:val="00E82F85"/>
    <w:rsid w:val="00E8368D"/>
    <w:rsid w:val="00E838F9"/>
    <w:rsid w:val="00E86E36"/>
    <w:rsid w:val="00E875A1"/>
    <w:rsid w:val="00E90518"/>
    <w:rsid w:val="00E91BE3"/>
    <w:rsid w:val="00E944AA"/>
    <w:rsid w:val="00E95107"/>
    <w:rsid w:val="00E955F8"/>
    <w:rsid w:val="00E95BEC"/>
    <w:rsid w:val="00E95F7B"/>
    <w:rsid w:val="00E9632B"/>
    <w:rsid w:val="00E975F1"/>
    <w:rsid w:val="00E97EAA"/>
    <w:rsid w:val="00EA0165"/>
    <w:rsid w:val="00EA0347"/>
    <w:rsid w:val="00EA09B7"/>
    <w:rsid w:val="00EA2AB6"/>
    <w:rsid w:val="00EA2BE6"/>
    <w:rsid w:val="00EA4374"/>
    <w:rsid w:val="00EA5BBB"/>
    <w:rsid w:val="00EA5EF9"/>
    <w:rsid w:val="00EA6FA6"/>
    <w:rsid w:val="00EB0866"/>
    <w:rsid w:val="00EB117B"/>
    <w:rsid w:val="00EB12B4"/>
    <w:rsid w:val="00EB2C11"/>
    <w:rsid w:val="00EB3515"/>
    <w:rsid w:val="00EB3E7B"/>
    <w:rsid w:val="00EB47D4"/>
    <w:rsid w:val="00EB4AB2"/>
    <w:rsid w:val="00EB564E"/>
    <w:rsid w:val="00EB5CF2"/>
    <w:rsid w:val="00EB6890"/>
    <w:rsid w:val="00EB6F0F"/>
    <w:rsid w:val="00EC0014"/>
    <w:rsid w:val="00EC0B2F"/>
    <w:rsid w:val="00EC0F57"/>
    <w:rsid w:val="00EC1422"/>
    <w:rsid w:val="00EC2A5B"/>
    <w:rsid w:val="00EC2D05"/>
    <w:rsid w:val="00EC39D4"/>
    <w:rsid w:val="00EC698D"/>
    <w:rsid w:val="00EC6DAB"/>
    <w:rsid w:val="00EC746A"/>
    <w:rsid w:val="00EC7CF7"/>
    <w:rsid w:val="00EC7CFA"/>
    <w:rsid w:val="00ED0A85"/>
    <w:rsid w:val="00ED1875"/>
    <w:rsid w:val="00ED1E92"/>
    <w:rsid w:val="00ED42C5"/>
    <w:rsid w:val="00ED54D9"/>
    <w:rsid w:val="00ED55F0"/>
    <w:rsid w:val="00ED75B7"/>
    <w:rsid w:val="00ED774F"/>
    <w:rsid w:val="00EE0C81"/>
    <w:rsid w:val="00EE121E"/>
    <w:rsid w:val="00EE1CA9"/>
    <w:rsid w:val="00EE2917"/>
    <w:rsid w:val="00EE604D"/>
    <w:rsid w:val="00EE61FB"/>
    <w:rsid w:val="00EE73FB"/>
    <w:rsid w:val="00EE7494"/>
    <w:rsid w:val="00EE761D"/>
    <w:rsid w:val="00EE76D5"/>
    <w:rsid w:val="00EF187B"/>
    <w:rsid w:val="00EF1A0C"/>
    <w:rsid w:val="00EF1A9F"/>
    <w:rsid w:val="00EF2335"/>
    <w:rsid w:val="00EF2A4A"/>
    <w:rsid w:val="00EF2E33"/>
    <w:rsid w:val="00EF3E7C"/>
    <w:rsid w:val="00EF3F29"/>
    <w:rsid w:val="00EF475F"/>
    <w:rsid w:val="00EF4DD4"/>
    <w:rsid w:val="00EF5592"/>
    <w:rsid w:val="00EF59A5"/>
    <w:rsid w:val="00EF5E9F"/>
    <w:rsid w:val="00EF705C"/>
    <w:rsid w:val="00F00AC3"/>
    <w:rsid w:val="00F011C3"/>
    <w:rsid w:val="00F02791"/>
    <w:rsid w:val="00F02CAA"/>
    <w:rsid w:val="00F0350B"/>
    <w:rsid w:val="00F0421D"/>
    <w:rsid w:val="00F04352"/>
    <w:rsid w:val="00F05895"/>
    <w:rsid w:val="00F06CFF"/>
    <w:rsid w:val="00F070F5"/>
    <w:rsid w:val="00F10306"/>
    <w:rsid w:val="00F107E6"/>
    <w:rsid w:val="00F12421"/>
    <w:rsid w:val="00F12595"/>
    <w:rsid w:val="00F13C17"/>
    <w:rsid w:val="00F143D1"/>
    <w:rsid w:val="00F14C73"/>
    <w:rsid w:val="00F16927"/>
    <w:rsid w:val="00F16AF7"/>
    <w:rsid w:val="00F1710A"/>
    <w:rsid w:val="00F17760"/>
    <w:rsid w:val="00F206C0"/>
    <w:rsid w:val="00F20C18"/>
    <w:rsid w:val="00F20DBE"/>
    <w:rsid w:val="00F2109C"/>
    <w:rsid w:val="00F21DCD"/>
    <w:rsid w:val="00F24830"/>
    <w:rsid w:val="00F25126"/>
    <w:rsid w:val="00F271C2"/>
    <w:rsid w:val="00F27C66"/>
    <w:rsid w:val="00F317F1"/>
    <w:rsid w:val="00F32006"/>
    <w:rsid w:val="00F36462"/>
    <w:rsid w:val="00F36E87"/>
    <w:rsid w:val="00F3766C"/>
    <w:rsid w:val="00F378CF"/>
    <w:rsid w:val="00F40CF0"/>
    <w:rsid w:val="00F41831"/>
    <w:rsid w:val="00F41874"/>
    <w:rsid w:val="00F43608"/>
    <w:rsid w:val="00F455CE"/>
    <w:rsid w:val="00F463E6"/>
    <w:rsid w:val="00F46674"/>
    <w:rsid w:val="00F47E10"/>
    <w:rsid w:val="00F5064D"/>
    <w:rsid w:val="00F515B3"/>
    <w:rsid w:val="00F51D5A"/>
    <w:rsid w:val="00F51E26"/>
    <w:rsid w:val="00F53A68"/>
    <w:rsid w:val="00F53BB3"/>
    <w:rsid w:val="00F56F5D"/>
    <w:rsid w:val="00F603FD"/>
    <w:rsid w:val="00F6292C"/>
    <w:rsid w:val="00F62D52"/>
    <w:rsid w:val="00F63D00"/>
    <w:rsid w:val="00F64E29"/>
    <w:rsid w:val="00F653BC"/>
    <w:rsid w:val="00F66927"/>
    <w:rsid w:val="00F67DD2"/>
    <w:rsid w:val="00F700D4"/>
    <w:rsid w:val="00F7093C"/>
    <w:rsid w:val="00F70BC2"/>
    <w:rsid w:val="00F70FCC"/>
    <w:rsid w:val="00F71C6F"/>
    <w:rsid w:val="00F734CC"/>
    <w:rsid w:val="00F73A78"/>
    <w:rsid w:val="00F757E1"/>
    <w:rsid w:val="00F75C69"/>
    <w:rsid w:val="00F761FF"/>
    <w:rsid w:val="00F762AA"/>
    <w:rsid w:val="00F80A61"/>
    <w:rsid w:val="00F8258C"/>
    <w:rsid w:val="00F82B64"/>
    <w:rsid w:val="00F83025"/>
    <w:rsid w:val="00F83141"/>
    <w:rsid w:val="00F83C05"/>
    <w:rsid w:val="00F83C7D"/>
    <w:rsid w:val="00F85793"/>
    <w:rsid w:val="00F90564"/>
    <w:rsid w:val="00F91AF0"/>
    <w:rsid w:val="00F92C9C"/>
    <w:rsid w:val="00F92F52"/>
    <w:rsid w:val="00F93F6C"/>
    <w:rsid w:val="00F951FC"/>
    <w:rsid w:val="00F95CEA"/>
    <w:rsid w:val="00F961F9"/>
    <w:rsid w:val="00F96A74"/>
    <w:rsid w:val="00F97250"/>
    <w:rsid w:val="00F97341"/>
    <w:rsid w:val="00F97749"/>
    <w:rsid w:val="00FA49A9"/>
    <w:rsid w:val="00FA4BBA"/>
    <w:rsid w:val="00FA5010"/>
    <w:rsid w:val="00FA6CD3"/>
    <w:rsid w:val="00FA7E85"/>
    <w:rsid w:val="00FB0E64"/>
    <w:rsid w:val="00FB1828"/>
    <w:rsid w:val="00FB2BA3"/>
    <w:rsid w:val="00FB3350"/>
    <w:rsid w:val="00FB4BFC"/>
    <w:rsid w:val="00FB6FBE"/>
    <w:rsid w:val="00FC029F"/>
    <w:rsid w:val="00FC0604"/>
    <w:rsid w:val="00FC06BB"/>
    <w:rsid w:val="00FC09DD"/>
    <w:rsid w:val="00FC12BB"/>
    <w:rsid w:val="00FC2550"/>
    <w:rsid w:val="00FC2C05"/>
    <w:rsid w:val="00FC3C35"/>
    <w:rsid w:val="00FC3E3A"/>
    <w:rsid w:val="00FC4C57"/>
    <w:rsid w:val="00FC6F7C"/>
    <w:rsid w:val="00FC7CB9"/>
    <w:rsid w:val="00FD0111"/>
    <w:rsid w:val="00FD032C"/>
    <w:rsid w:val="00FD23D5"/>
    <w:rsid w:val="00FD2761"/>
    <w:rsid w:val="00FD2A2A"/>
    <w:rsid w:val="00FD74D1"/>
    <w:rsid w:val="00FD7C8E"/>
    <w:rsid w:val="00FE06B3"/>
    <w:rsid w:val="00FE06ED"/>
    <w:rsid w:val="00FE0708"/>
    <w:rsid w:val="00FE15A1"/>
    <w:rsid w:val="00FE2B26"/>
    <w:rsid w:val="00FE358F"/>
    <w:rsid w:val="00FE41DA"/>
    <w:rsid w:val="00FE4DBF"/>
    <w:rsid w:val="00FE4F4F"/>
    <w:rsid w:val="00FE4FC4"/>
    <w:rsid w:val="00FE612C"/>
    <w:rsid w:val="00FE6217"/>
    <w:rsid w:val="00FE6C62"/>
    <w:rsid w:val="00FE7F7C"/>
    <w:rsid w:val="00FF061A"/>
    <w:rsid w:val="00FF0E4F"/>
    <w:rsid w:val="00FF13B2"/>
    <w:rsid w:val="00FF1A97"/>
    <w:rsid w:val="00FF29A1"/>
    <w:rsid w:val="00FF3DEE"/>
    <w:rsid w:val="00FF3E60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2930A51C"/>
  <w15:docId w15:val="{C2E269AF-1060-4E35-A185-E0AD4D4F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1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BB41D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41DE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36"/>
    </w:rPr>
  </w:style>
  <w:style w:type="paragraph" w:styleId="a4">
    <w:name w:val="Balloon Text"/>
    <w:basedOn w:val="a"/>
    <w:semiHidden/>
    <w:rsid w:val="00044596"/>
    <w:rPr>
      <w:rFonts w:ascii="Tahoma" w:hAnsi="Tahoma" w:cs="Tahoma"/>
      <w:sz w:val="16"/>
      <w:szCs w:val="16"/>
    </w:rPr>
  </w:style>
  <w:style w:type="paragraph" w:customStyle="1" w:styleId="11">
    <w:name w:val="Знак1 Знак Знак Знак1"/>
    <w:basedOn w:val="a"/>
    <w:rsid w:val="00F171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styleId="a5">
    <w:name w:val="Body Text Indent"/>
    <w:basedOn w:val="a"/>
    <w:rsid w:val="00C10D7C"/>
    <w:pPr>
      <w:spacing w:after="120"/>
      <w:ind w:left="283"/>
    </w:pPr>
  </w:style>
  <w:style w:type="paragraph" w:customStyle="1" w:styleId="Default">
    <w:name w:val="Default"/>
    <w:rsid w:val="00542470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89743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84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A529B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a7">
    <w:name w:val="Нормальный (таблица)"/>
    <w:basedOn w:val="a"/>
    <w:next w:val="a"/>
    <w:rsid w:val="009D0BE2"/>
    <w:pPr>
      <w:ind w:firstLine="0"/>
    </w:pPr>
    <w:rPr>
      <w:rFonts w:cs="Arial"/>
      <w:sz w:val="24"/>
      <w:szCs w:val="24"/>
    </w:rPr>
  </w:style>
  <w:style w:type="paragraph" w:customStyle="1" w:styleId="110">
    <w:name w:val="Знак1 Знак Знак Знак1"/>
    <w:basedOn w:val="a"/>
    <w:rsid w:val="009D0BE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customStyle="1" w:styleId="a8">
    <w:name w:val="Прижатый влево"/>
    <w:basedOn w:val="a"/>
    <w:next w:val="a"/>
    <w:rsid w:val="008746AC"/>
    <w:pPr>
      <w:ind w:firstLine="0"/>
      <w:jc w:val="left"/>
    </w:pPr>
    <w:rPr>
      <w:rFonts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B9548D"/>
    <w:pPr>
      <w:ind w:firstLine="0"/>
    </w:pPr>
    <w:rPr>
      <w:rFonts w:ascii="Courier New" w:hAnsi="Courier New" w:cs="Courier New"/>
      <w:sz w:val="24"/>
      <w:szCs w:val="24"/>
    </w:rPr>
  </w:style>
  <w:style w:type="paragraph" w:customStyle="1" w:styleId="10">
    <w:name w:val="Знак1"/>
    <w:basedOn w:val="a"/>
    <w:rsid w:val="009B1A2D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4348B3"/>
  </w:style>
  <w:style w:type="paragraph" w:customStyle="1" w:styleId="2">
    <w:name w:val="Знак Знак2 Знак Знак"/>
    <w:basedOn w:val="a"/>
    <w:rsid w:val="004348B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a">
    <w:name w:val="No Spacing"/>
    <w:link w:val="ab"/>
    <w:qFormat/>
    <w:rsid w:val="004348B3"/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ab">
    <w:name w:val="Без интервала Знак"/>
    <w:link w:val="aa"/>
    <w:locked/>
    <w:rsid w:val="004348B3"/>
    <w:rPr>
      <w:rFonts w:ascii="Courier New" w:eastAsia="Calibri" w:hAnsi="Courier New" w:cs="Courier New"/>
      <w:sz w:val="22"/>
      <w:szCs w:val="22"/>
      <w:lang w:val="ru-RU" w:eastAsia="en-US" w:bidi="ar-SA"/>
    </w:rPr>
  </w:style>
  <w:style w:type="character" w:customStyle="1" w:styleId="ac">
    <w:name w:val="Гипертекстовая ссылка"/>
    <w:basedOn w:val="a0"/>
    <w:rsid w:val="00BD6A7C"/>
    <w:rPr>
      <w:b/>
      <w:bCs/>
      <w:color w:val="008000"/>
    </w:rPr>
  </w:style>
  <w:style w:type="paragraph" w:customStyle="1" w:styleId="ad">
    <w:name w:val="Знак Знак Знак Знак Знак Знак Знак Знак Знак Знак"/>
    <w:basedOn w:val="a"/>
    <w:rsid w:val="00BC3D7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e">
    <w:name w:val="Normal (Web)"/>
    <w:basedOn w:val="a"/>
    <w:rsid w:val="00BC3D7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13">
    <w:name w:val="Обычный + 13 пт"/>
    <w:basedOn w:val="a"/>
    <w:rsid w:val="00072E49"/>
    <w:pPr>
      <w:widowControl/>
      <w:ind w:firstLine="0"/>
    </w:pPr>
    <w:rPr>
      <w:rFonts w:ascii="Times New Roman" w:hAnsi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1"/>
    <w:locked/>
    <w:rsid w:val="0036308D"/>
    <w:rPr>
      <w:sz w:val="24"/>
      <w:szCs w:val="24"/>
      <w:lang w:bidi="ar-SA"/>
    </w:rPr>
  </w:style>
  <w:style w:type="paragraph" w:styleId="21">
    <w:name w:val="Body Text Indent 2"/>
    <w:basedOn w:val="a"/>
    <w:link w:val="20"/>
    <w:rsid w:val="0036308D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/>
      <w:sz w:val="24"/>
      <w:szCs w:val="24"/>
    </w:rPr>
  </w:style>
  <w:style w:type="paragraph" w:customStyle="1" w:styleId="af">
    <w:name w:val="Знак Знак Знак Знак"/>
    <w:basedOn w:val="a"/>
    <w:next w:val="a"/>
    <w:semiHidden/>
    <w:rsid w:val="00CB3E93"/>
    <w:pPr>
      <w:widowControl/>
      <w:autoSpaceDE/>
      <w:autoSpaceDN/>
      <w:adjustRightInd/>
      <w:spacing w:after="160" w:line="240" w:lineRule="exact"/>
      <w:ind w:firstLine="0"/>
      <w:jc w:val="left"/>
    </w:pPr>
    <w:rPr>
      <w:rFonts w:cs="Arial"/>
      <w:lang w:val="en-US" w:eastAsia="en-US"/>
    </w:rPr>
  </w:style>
  <w:style w:type="paragraph" w:customStyle="1" w:styleId="12">
    <w:name w:val="Без интервала1"/>
    <w:rsid w:val="00B82B18"/>
    <w:rPr>
      <w:rFonts w:ascii="Calibri" w:hAnsi="Calibri" w:cs="Calibri"/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9D78CA"/>
    <w:pPr>
      <w:suppressAutoHyphens/>
      <w:autoSpaceDN/>
      <w:adjustRightInd/>
      <w:spacing w:after="120"/>
    </w:pPr>
    <w:rPr>
      <w:rFonts w:cs="Arial"/>
      <w:sz w:val="16"/>
      <w:szCs w:val="16"/>
      <w:lang w:eastAsia="zh-CN"/>
    </w:rPr>
  </w:style>
  <w:style w:type="paragraph" w:customStyle="1" w:styleId="af0">
    <w:name w:val="Знак Знак Знак Знак Знак Знак"/>
    <w:basedOn w:val="a"/>
    <w:rsid w:val="003E6EC6"/>
    <w:pPr>
      <w:autoSpaceDE/>
      <w:autoSpaceDN/>
      <w:spacing w:after="160" w:line="240" w:lineRule="exact"/>
      <w:ind w:firstLine="0"/>
      <w:jc w:val="right"/>
    </w:pPr>
    <w:rPr>
      <w:rFonts w:ascii="Times New Roman" w:hAnsi="Times New Roman"/>
      <w:lang w:val="en-GB" w:eastAsia="en-US"/>
    </w:rPr>
  </w:style>
  <w:style w:type="character" w:styleId="af1">
    <w:name w:val="Strong"/>
    <w:basedOn w:val="a0"/>
    <w:qFormat/>
    <w:rsid w:val="00277984"/>
    <w:rPr>
      <w:b/>
      <w:bCs/>
    </w:rPr>
  </w:style>
  <w:style w:type="character" w:styleId="af2">
    <w:name w:val="Hyperlink"/>
    <w:basedOn w:val="a0"/>
    <w:rsid w:val="0028229F"/>
    <w:rPr>
      <w:color w:val="0000FF"/>
      <w:u w:val="single"/>
    </w:rPr>
  </w:style>
  <w:style w:type="paragraph" w:styleId="af3">
    <w:name w:val="footer"/>
    <w:basedOn w:val="a"/>
    <w:rsid w:val="00F92C9C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F92C9C"/>
  </w:style>
  <w:style w:type="paragraph" w:customStyle="1" w:styleId="af5">
    <w:name w:val="Знак Знак"/>
    <w:basedOn w:val="a"/>
    <w:rsid w:val="00CD6B5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customStyle="1" w:styleId="Standard">
    <w:name w:val="Standard"/>
    <w:rsid w:val="000D52DD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f6">
    <w:name w:val="List Paragraph"/>
    <w:basedOn w:val="a"/>
    <w:qFormat/>
    <w:rsid w:val="0078411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784114"/>
    <w:rPr>
      <w:rFonts w:cs="Times New Roman"/>
    </w:rPr>
  </w:style>
  <w:style w:type="character" w:styleId="af7">
    <w:name w:val="annotation reference"/>
    <w:basedOn w:val="a0"/>
    <w:semiHidden/>
    <w:unhideWhenUsed/>
    <w:rsid w:val="00197249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197249"/>
  </w:style>
  <w:style w:type="character" w:customStyle="1" w:styleId="af9">
    <w:name w:val="Текст примечания Знак"/>
    <w:basedOn w:val="a0"/>
    <w:link w:val="af8"/>
    <w:semiHidden/>
    <w:rsid w:val="00197249"/>
    <w:rPr>
      <w:rFonts w:ascii="Arial" w:hAnsi="Arial"/>
    </w:rPr>
  </w:style>
  <w:style w:type="paragraph" w:styleId="afa">
    <w:name w:val="annotation subject"/>
    <w:basedOn w:val="af8"/>
    <w:next w:val="af8"/>
    <w:link w:val="afb"/>
    <w:semiHidden/>
    <w:unhideWhenUsed/>
    <w:rsid w:val="00197249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197249"/>
    <w:rPr>
      <w:rFonts w:ascii="Arial" w:hAnsi="Arial"/>
      <w:b/>
      <w:bCs/>
    </w:rPr>
  </w:style>
  <w:style w:type="paragraph" w:styleId="22">
    <w:name w:val="Body Text 2"/>
    <w:basedOn w:val="a"/>
    <w:link w:val="23"/>
    <w:semiHidden/>
    <w:unhideWhenUsed/>
    <w:rsid w:val="000F36D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0F36D3"/>
    <w:rPr>
      <w:rFonts w:ascii="Arial" w:hAnsi="Arial"/>
    </w:rPr>
  </w:style>
  <w:style w:type="character" w:customStyle="1" w:styleId="14">
    <w:name w:val="Основной шрифт абзаца1"/>
    <w:rsid w:val="00056A2D"/>
  </w:style>
  <w:style w:type="character" w:customStyle="1" w:styleId="15">
    <w:name w:val="Строгий1"/>
    <w:rsid w:val="00F761FF"/>
    <w:rPr>
      <w:rFonts w:cs="Times New Roman"/>
      <w:b/>
      <w:bCs/>
    </w:rPr>
  </w:style>
  <w:style w:type="character" w:customStyle="1" w:styleId="24">
    <w:name w:val="Строгий2"/>
    <w:rsid w:val="006D3DE4"/>
    <w:rPr>
      <w:rFonts w:cs="Times New Roman"/>
      <w:b/>
      <w:bCs/>
    </w:rPr>
  </w:style>
  <w:style w:type="character" w:customStyle="1" w:styleId="afc">
    <w:name w:val="Цветовое выделение для Текст"/>
    <w:rsid w:val="00C86A4A"/>
    <w:rPr>
      <w:rFonts w:ascii="Times New Roman CYR" w:hAnsi="Times New Roman CYR"/>
      <w:sz w:val="24"/>
    </w:rPr>
  </w:style>
  <w:style w:type="character" w:customStyle="1" w:styleId="afd">
    <w:name w:val="Цветовое выделение"/>
    <w:rsid w:val="00C86A4A"/>
    <w:rPr>
      <w:b/>
      <w:bCs/>
      <w:color w:val="26282F"/>
    </w:rPr>
  </w:style>
  <w:style w:type="paragraph" w:customStyle="1" w:styleId="25">
    <w:name w:val="Без интервала2"/>
    <w:rsid w:val="0067088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sz w:val="24"/>
      <w:szCs w:val="24"/>
    </w:rPr>
  </w:style>
  <w:style w:type="paragraph" w:customStyle="1" w:styleId="paragraph">
    <w:name w:val="paragraph"/>
    <w:basedOn w:val="a"/>
    <w:rsid w:val="0067088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pacing w:before="280" w:after="280"/>
      <w:ind w:firstLine="0"/>
      <w:jc w:val="left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16">
    <w:name w:val="Абзац списка1"/>
    <w:basedOn w:val="a"/>
    <w:rsid w:val="0067088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pacing w:after="200" w:line="276" w:lineRule="auto"/>
      <w:ind w:left="720" w:firstLine="0"/>
      <w:contextualSpacing/>
      <w:jc w:val="left"/>
      <w:textAlignment w:val="baseline"/>
    </w:pPr>
    <w:rPr>
      <w:rFonts w:ascii="Calibri" w:eastAsia="Calibri" w:hAnsi="Calibri" w:cs="Calibri"/>
      <w:kern w:val="2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kmuzeikr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5950E-A484-4FBA-98B7-278EFF48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41</Pages>
  <Words>17291</Words>
  <Characters>98563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ДОКЛАДУ ГЛАВЫ АДМИНИСТРАЦИИ</vt:lpstr>
    </vt:vector>
  </TitlesOfParts>
  <Company/>
  <LinksUpToDate>false</LinksUpToDate>
  <CharactersWithSpaces>115623</CharactersWithSpaces>
  <SharedDoc>false</SharedDoc>
  <HLinks>
    <vt:vector size="6" baseType="variant">
      <vt:variant>
        <vt:i4>6750214</vt:i4>
      </vt:variant>
      <vt:variant>
        <vt:i4>0</vt:i4>
      </vt:variant>
      <vt:variant>
        <vt:i4>0</vt:i4>
      </vt:variant>
      <vt:variant>
        <vt:i4>5</vt:i4>
      </vt:variant>
      <vt:variant>
        <vt:lpwstr>http://adminkaduy.ru/?page_id=17495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ДОКЛАДУ ГЛАВЫ АДМИНИСТРАЦИИ</dc:title>
  <dc:creator>mo</dc:creator>
  <cp:lastModifiedBy>Мишанина Т.И.</cp:lastModifiedBy>
  <cp:revision>133</cp:revision>
  <cp:lastPrinted>2024-04-19T11:29:00Z</cp:lastPrinted>
  <dcterms:created xsi:type="dcterms:W3CDTF">2024-04-10T08:52:00Z</dcterms:created>
  <dcterms:modified xsi:type="dcterms:W3CDTF">2024-04-24T12:52:00Z</dcterms:modified>
</cp:coreProperties>
</file>